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1E" w:rsidRPr="000329AE" w:rsidRDefault="00F92E30" w:rsidP="00555B90">
      <w:pPr>
        <w:pageBreakBefore/>
        <w:tabs>
          <w:tab w:val="left" w:pos="8280"/>
        </w:tabs>
        <w:spacing w:after="0" w:line="240" w:lineRule="auto"/>
        <w:jc w:val="both"/>
        <w:rPr>
          <w:rFonts w:ascii="Times New Roman" w:eastAsia="Times New Roman" w:hAnsi="Times New Roman" w:cs="Times New Roman"/>
          <w:i w:val="0"/>
          <w:iCs w:val="0"/>
          <w:sz w:val="24"/>
          <w:szCs w:val="24"/>
        </w:rPr>
        <w:sectPr w:rsidR="002B2A1E" w:rsidRPr="000329AE" w:rsidSect="00555B90">
          <w:footerReference w:type="default" r:id="rId9"/>
          <w:pgSz w:w="11906" w:h="16838"/>
          <w:pgMar w:top="1134" w:right="851" w:bottom="1134" w:left="851" w:header="720" w:footer="720" w:gutter="0"/>
          <w:cols w:space="720"/>
          <w:docGrid w:linePitch="360"/>
        </w:sectPr>
      </w:pPr>
      <w:r>
        <w:rPr>
          <w:rFonts w:ascii="Times New Roman" w:eastAsia="Times New Roman" w:hAnsi="Times New Roman" w:cs="Times New Roman"/>
          <w:i w:val="0"/>
          <w:snapToGrid w:val="0"/>
          <w:color w:val="000000"/>
          <w:w w:val="0"/>
          <w:sz w:val="0"/>
          <w:szCs w:val="0"/>
          <w:u w:color="000000"/>
          <w:bdr w:val="none" w:sz="0" w:space="0" w:color="000000"/>
          <w:shd w:val="clear" w:color="000000" w:fill="000000"/>
          <w:lang w:eastAsia="x-none" w:bidi="x-none"/>
        </w:rPr>
        <w:t xml:space="preserve"> </w:t>
      </w:r>
      <w:r w:rsidR="00BC2EB2">
        <w:rPr>
          <w:rFonts w:ascii="Times New Roman" w:eastAsia="Times New Roman" w:hAnsi="Times New Roman" w:cs="Times New Roman"/>
          <w:i w:val="0"/>
          <w:iCs w:val="0"/>
          <w:noProof/>
          <w:sz w:val="24"/>
          <w:szCs w:val="24"/>
          <w:lang w:eastAsia="ru-RU"/>
        </w:rPr>
        <w:drawing>
          <wp:inline distT="0" distB="0" distL="0" distR="0" wp14:anchorId="212EB4B2" wp14:editId="17D6C890">
            <wp:extent cx="6076430" cy="8669356"/>
            <wp:effectExtent l="0" t="0" r="0" b="0"/>
            <wp:docPr id="1" name="Рисунок 1" descr="D:\Admin\Мои документы\СТАРШИЙ ВОСПИТАТЕЛЬ\2019\ОБРАЗОВАНИЕ\на сайт\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Мои документы\СТАРШИЙ ВОСПИТАТЕЛЬ\2019\ОБРАЗОВАНИЕ\на сайт\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8813" cy="8672756"/>
                    </a:xfrm>
                    <a:prstGeom prst="rect">
                      <a:avLst/>
                    </a:prstGeom>
                    <a:noFill/>
                    <a:ln>
                      <a:noFill/>
                    </a:ln>
                  </pic:spPr>
                </pic:pic>
              </a:graphicData>
            </a:graphic>
          </wp:inline>
        </w:drawing>
      </w:r>
      <w:bookmarkStart w:id="0" w:name="_GoBack"/>
      <w:bookmarkEnd w:id="0"/>
    </w:p>
    <w:p w:rsidR="00555B90" w:rsidRPr="000329AE" w:rsidRDefault="00555B90" w:rsidP="00555B90">
      <w:pPr>
        <w:pageBreakBefore/>
        <w:tabs>
          <w:tab w:val="left" w:pos="8280"/>
        </w:tabs>
        <w:spacing w:after="0" w:line="240" w:lineRule="auto"/>
        <w:jc w:val="center"/>
        <w:rPr>
          <w:rFonts w:ascii="Times New Roman" w:eastAsia="Calibri" w:hAnsi="Times New Roman" w:cs="Times New Roman"/>
          <w:b/>
          <w:bCs/>
          <w:i w:val="0"/>
          <w:iCs w:val="0"/>
          <w:sz w:val="24"/>
          <w:szCs w:val="24"/>
        </w:rPr>
      </w:pPr>
      <w:r w:rsidRPr="000329AE">
        <w:rPr>
          <w:rFonts w:ascii="Times New Roman" w:eastAsia="Times New Roman" w:hAnsi="Times New Roman" w:cs="Times New Roman"/>
          <w:i w:val="0"/>
          <w:iCs w:val="0"/>
          <w:sz w:val="24"/>
          <w:szCs w:val="24"/>
        </w:rPr>
        <w:lastRenderedPageBreak/>
        <w:t>СОДЕРЖАНИЕ</w:t>
      </w:r>
    </w:p>
    <w:tbl>
      <w:tblPr>
        <w:tblpPr w:leftFromText="180" w:rightFromText="180" w:horzAnchor="margin" w:tblpY="804"/>
        <w:tblW w:w="0" w:type="auto"/>
        <w:tblLayout w:type="fixed"/>
        <w:tblCellMar>
          <w:top w:w="55" w:type="dxa"/>
          <w:left w:w="55" w:type="dxa"/>
          <w:bottom w:w="55" w:type="dxa"/>
          <w:right w:w="55" w:type="dxa"/>
        </w:tblCellMar>
        <w:tblLook w:val="0000" w:firstRow="0" w:lastRow="0" w:firstColumn="0" w:lastColumn="0" w:noHBand="0" w:noVBand="0"/>
      </w:tblPr>
      <w:tblGrid>
        <w:gridCol w:w="545"/>
        <w:gridCol w:w="13023"/>
        <w:gridCol w:w="1049"/>
      </w:tblGrid>
      <w:tr w:rsidR="00555B90" w:rsidRPr="000329AE" w:rsidTr="009010AB">
        <w:trPr>
          <w:trHeight w:val="392"/>
        </w:trPr>
        <w:tc>
          <w:tcPr>
            <w:tcW w:w="545" w:type="dxa"/>
            <w:shd w:val="clear" w:color="auto" w:fill="auto"/>
          </w:tcPr>
          <w:p w:rsidR="00555B90" w:rsidRPr="000329AE" w:rsidRDefault="00555B90" w:rsidP="009010AB">
            <w:pPr>
              <w:suppressLineNumbers/>
              <w:suppressAutoHyphens/>
              <w:spacing w:after="0" w:line="240" w:lineRule="auto"/>
              <w:rPr>
                <w:rFonts w:ascii="Times New Roman" w:eastAsia="Times New Roman" w:hAnsi="Times New Roman" w:cs="Times New Roman"/>
                <w:b/>
                <w:bCs/>
                <w:i w:val="0"/>
                <w:iCs w:val="0"/>
                <w:sz w:val="24"/>
                <w:szCs w:val="24"/>
                <w:shd w:val="clear" w:color="auto" w:fill="FFFFFF"/>
                <w:lang w:eastAsia="ar-SA"/>
              </w:rPr>
            </w:pPr>
          </w:p>
        </w:tc>
        <w:tc>
          <w:tcPr>
            <w:tcW w:w="13023" w:type="dxa"/>
            <w:shd w:val="clear" w:color="auto" w:fill="auto"/>
          </w:tcPr>
          <w:p w:rsidR="00555B90" w:rsidRPr="000329AE" w:rsidRDefault="00555B90" w:rsidP="009010AB">
            <w:pPr>
              <w:spacing w:after="0" w:line="240" w:lineRule="auto"/>
              <w:rPr>
                <w:rFonts w:ascii="Times New Roman" w:eastAsia="Calibri" w:hAnsi="Times New Roman" w:cs="Times New Roman"/>
                <w:i w:val="0"/>
                <w:iCs w:val="0"/>
                <w:sz w:val="24"/>
                <w:szCs w:val="24"/>
              </w:rPr>
            </w:pPr>
            <w:r w:rsidRPr="000329AE">
              <w:rPr>
                <w:rFonts w:ascii="Times New Roman" w:eastAsia="Times New Roman" w:hAnsi="Times New Roman" w:cs="Times New Roman"/>
                <w:b/>
                <w:bCs/>
                <w:i w:val="0"/>
                <w:iCs w:val="0"/>
                <w:sz w:val="24"/>
                <w:szCs w:val="24"/>
                <w:shd w:val="clear" w:color="auto" w:fill="FFFFFF"/>
              </w:rPr>
              <w:t xml:space="preserve">1.Целевой раздел </w:t>
            </w:r>
            <w:r w:rsidRPr="000329AE">
              <w:rPr>
                <w:rFonts w:ascii="Times New Roman" w:eastAsia="Times New Roman" w:hAnsi="Times New Roman" w:cs="Times New Roman"/>
                <w:i w:val="0"/>
                <w:iCs w:val="0"/>
                <w:sz w:val="24"/>
                <w:szCs w:val="24"/>
                <w:shd w:val="clear" w:color="auto" w:fill="FFFFFF"/>
              </w:rPr>
              <w:t>......................................................................................................................................................................................</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3</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pacing w:after="0" w:line="240" w:lineRule="auto"/>
              <w:rPr>
                <w:rFonts w:ascii="Times New Roman" w:eastAsia="Calibri" w:hAnsi="Times New Roman" w:cs="Times New Roman"/>
                <w:i w:val="0"/>
                <w:iCs w:val="0"/>
                <w:sz w:val="24"/>
                <w:szCs w:val="24"/>
              </w:rPr>
            </w:pPr>
            <w:r w:rsidRPr="000329AE">
              <w:rPr>
                <w:rFonts w:ascii="Times New Roman" w:eastAsia="Times New Roman" w:hAnsi="Times New Roman" w:cs="Times New Roman"/>
                <w:i w:val="0"/>
                <w:iCs w:val="0"/>
                <w:sz w:val="24"/>
                <w:szCs w:val="24"/>
                <w:shd w:val="clear" w:color="auto" w:fill="FFFFFF"/>
              </w:rPr>
              <w:t>Пояснительная записка...............................................................................................................................................................................</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4</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pacing w:after="0" w:line="240" w:lineRule="auto"/>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shd w:val="clear" w:color="auto" w:fill="FFFFFF"/>
              </w:rPr>
              <w:t>Принципы и подходы.................................................................................................................................................................................</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5</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AutoHyphens/>
              <w:spacing w:after="0" w:line="240" w:lineRule="auto"/>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Значимые для разработки и реализации рабочей программы характеристики. Возрастные особенности развития детей 3-4  лет (младшая   группа)...................................................................................................................................................................</w:t>
            </w:r>
          </w:p>
        </w:tc>
        <w:tc>
          <w:tcPr>
            <w:tcW w:w="1049"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5</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pacing w:after="0" w:line="240" w:lineRule="auto"/>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shd w:val="clear" w:color="auto" w:fill="FFFFFF"/>
              </w:rPr>
              <w:t>Планируемые результаты освоения программы......................................................................................................................................</w:t>
            </w:r>
          </w:p>
        </w:tc>
        <w:tc>
          <w:tcPr>
            <w:tcW w:w="1049"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5</w:t>
            </w:r>
          </w:p>
        </w:tc>
      </w:tr>
      <w:tr w:rsidR="00555B90" w:rsidRPr="000329AE" w:rsidTr="009010AB">
        <w:tc>
          <w:tcPr>
            <w:tcW w:w="545"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b/>
                <w:bCs/>
                <w:i w:val="0"/>
                <w:iCs w:val="0"/>
                <w:sz w:val="24"/>
                <w:szCs w:val="24"/>
                <w:shd w:val="clear" w:color="auto" w:fill="FFFFFF"/>
                <w:lang w:eastAsia="ar-SA"/>
              </w:rPr>
            </w:pPr>
          </w:p>
        </w:tc>
        <w:tc>
          <w:tcPr>
            <w:tcW w:w="13023" w:type="dxa"/>
            <w:shd w:val="clear" w:color="auto" w:fill="auto"/>
          </w:tcPr>
          <w:p w:rsidR="00555B90" w:rsidRPr="000329AE" w:rsidRDefault="00555B90" w:rsidP="009010AB">
            <w:pPr>
              <w:spacing w:after="0" w:line="240" w:lineRule="auto"/>
              <w:rPr>
                <w:rFonts w:ascii="Times New Roman" w:eastAsia="Calibri" w:hAnsi="Times New Roman" w:cs="Times New Roman"/>
                <w:i w:val="0"/>
                <w:iCs w:val="0"/>
                <w:sz w:val="24"/>
                <w:szCs w:val="24"/>
              </w:rPr>
            </w:pPr>
            <w:r w:rsidRPr="000329AE">
              <w:rPr>
                <w:rFonts w:ascii="Times New Roman" w:eastAsia="Calibri" w:hAnsi="Times New Roman" w:cs="Times New Roman"/>
                <w:b/>
                <w:bCs/>
                <w:i w:val="0"/>
                <w:iCs w:val="0"/>
                <w:sz w:val="24"/>
                <w:szCs w:val="24"/>
                <w:shd w:val="clear" w:color="auto" w:fill="FFFFFF"/>
              </w:rPr>
              <w:t>2. Содержательный раздел</w:t>
            </w:r>
            <w:r w:rsidRPr="000329AE">
              <w:rPr>
                <w:rFonts w:ascii="Times New Roman" w:eastAsia="Calibri" w:hAnsi="Times New Roman" w:cs="Times New Roman"/>
                <w:i w:val="0"/>
                <w:iCs w:val="0"/>
                <w:sz w:val="24"/>
                <w:szCs w:val="24"/>
                <w:shd w:val="clear" w:color="auto" w:fill="FFFFFF"/>
              </w:rPr>
              <w:t>......................................................................................................................................................................</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6</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pacing w:after="0" w:line="240" w:lineRule="auto"/>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Содержание рабочей программы..............................................................................................................................................................</w:t>
            </w:r>
          </w:p>
        </w:tc>
        <w:tc>
          <w:tcPr>
            <w:tcW w:w="1049"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6</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tabs>
                <w:tab w:val="left" w:pos="10320"/>
              </w:tabs>
              <w:spacing w:after="0" w:line="240" w:lineRule="auto"/>
              <w:jc w:val="both"/>
              <w:rPr>
                <w:rFonts w:ascii="Times New Roman" w:eastAsia="Calibri" w:hAnsi="Times New Roman" w:cs="Times New Roman"/>
                <w:i w:val="0"/>
                <w:iCs w:val="0"/>
                <w:sz w:val="24"/>
                <w:szCs w:val="24"/>
              </w:rPr>
            </w:pPr>
            <w:r w:rsidRPr="000329AE">
              <w:rPr>
                <w:rFonts w:ascii="Times New Roman" w:eastAsia="Times New Roman" w:hAnsi="Times New Roman" w:cs="Times New Roman"/>
                <w:i w:val="0"/>
                <w:iCs w:val="0"/>
                <w:sz w:val="24"/>
                <w:szCs w:val="24"/>
                <w:shd w:val="clear" w:color="auto" w:fill="FFFFFF"/>
              </w:rPr>
              <w:t>Формы организации образовательного процесса ……………........................................................................................................</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8</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Средства о</w:t>
            </w:r>
            <w:r w:rsidRPr="000329AE">
              <w:rPr>
                <w:rFonts w:ascii="Times New Roman" w:eastAsia="Times New Roman" w:hAnsi="Times New Roman" w:cs="Times New Roman"/>
                <w:i w:val="0"/>
                <w:iCs w:val="0"/>
                <w:sz w:val="24"/>
                <w:szCs w:val="24"/>
                <w:shd w:val="clear" w:color="auto" w:fill="FFFFFF"/>
                <w:lang w:eastAsia="ar-SA"/>
              </w:rPr>
              <w:t>рганизации  образовательного процесса…...........................................................................................................................</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8</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Методы и приемы организации</w:t>
            </w:r>
            <w:r w:rsidRPr="000329AE">
              <w:rPr>
                <w:rFonts w:ascii="Times New Roman" w:eastAsia="Times New Roman" w:hAnsi="Times New Roman" w:cs="Times New Roman"/>
                <w:i w:val="0"/>
                <w:iCs w:val="0"/>
                <w:sz w:val="24"/>
                <w:szCs w:val="24"/>
                <w:shd w:val="clear" w:color="auto" w:fill="FFFFFF"/>
                <w:lang w:eastAsia="ar-SA"/>
              </w:rPr>
              <w:t xml:space="preserve">  образовательного процесса................................................................................................................</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8</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Формы взаимодействия с детьми……………………...</w:t>
            </w:r>
            <w:r w:rsidRPr="000329AE">
              <w:rPr>
                <w:rFonts w:ascii="Times New Roman" w:eastAsia="Times New Roman" w:hAnsi="Times New Roman" w:cs="Times New Roman"/>
                <w:i w:val="0"/>
                <w:iCs w:val="0"/>
                <w:sz w:val="24"/>
                <w:szCs w:val="24"/>
                <w:shd w:val="clear" w:color="auto" w:fill="FFFFFF"/>
                <w:lang w:eastAsia="ar-SA"/>
              </w:rPr>
              <w:t>...........................................................................................................................</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8</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Способы и направления поддержки детской инициативы.....................................................................................................................</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9</w:t>
            </w:r>
          </w:p>
        </w:tc>
      </w:tr>
      <w:tr w:rsidR="00555B90" w:rsidRPr="000329AE" w:rsidTr="009010AB">
        <w:tc>
          <w:tcPr>
            <w:tcW w:w="545"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b/>
                <w:bCs/>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bCs/>
                <w:i w:val="0"/>
                <w:iCs w:val="0"/>
                <w:sz w:val="24"/>
                <w:szCs w:val="24"/>
                <w:lang w:eastAsia="ar-SA"/>
              </w:rPr>
              <w:t>3. Организационный раздел</w:t>
            </w:r>
            <w:proofErr w:type="gramStart"/>
            <w:r w:rsidRPr="000329AE">
              <w:rPr>
                <w:rFonts w:ascii="Times New Roman" w:eastAsia="Calibri" w:hAnsi="Times New Roman" w:cs="Times New Roman"/>
                <w:i w:val="0"/>
                <w:iCs w:val="0"/>
                <w:sz w:val="24"/>
                <w:szCs w:val="24"/>
                <w:lang w:eastAsia="ar-SA"/>
              </w:rPr>
              <w:t>…………………………………………………………….......………………………………………...</w:t>
            </w:r>
            <w:proofErr w:type="gramEnd"/>
          </w:p>
        </w:tc>
        <w:tc>
          <w:tcPr>
            <w:tcW w:w="1049"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10</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Календарно-тематический план.................................................................................................................................................................</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10</w:t>
            </w:r>
          </w:p>
        </w:tc>
      </w:tr>
      <w:tr w:rsidR="00555B90" w:rsidRPr="000329AE" w:rsidTr="009010AB">
        <w:tc>
          <w:tcPr>
            <w:tcW w:w="545" w:type="dxa"/>
            <w:shd w:val="clear" w:color="auto" w:fill="auto"/>
          </w:tcPr>
          <w:p w:rsidR="00555B90" w:rsidRPr="000329AE" w:rsidRDefault="00555B90" w:rsidP="009010AB">
            <w:pPr>
              <w:suppressLineNumbers/>
              <w:suppressAutoHyphens/>
              <w:snapToGrid w:val="0"/>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Материально-техническое обеспечение программы..............................................................................................................................</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25</w:t>
            </w:r>
          </w:p>
        </w:tc>
      </w:tr>
      <w:tr w:rsidR="00555B90" w:rsidRPr="000329AE" w:rsidTr="009010AB">
        <w:tc>
          <w:tcPr>
            <w:tcW w:w="545"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p>
        </w:tc>
        <w:tc>
          <w:tcPr>
            <w:tcW w:w="13023"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Список литературы.....................................................................................................................................................................................</w:t>
            </w:r>
          </w:p>
        </w:tc>
        <w:tc>
          <w:tcPr>
            <w:tcW w:w="1049" w:type="dxa"/>
            <w:shd w:val="clear" w:color="auto" w:fill="auto"/>
          </w:tcPr>
          <w:p w:rsidR="00555B90" w:rsidRPr="000329AE" w:rsidRDefault="00555B90" w:rsidP="009010AB">
            <w:pPr>
              <w:suppressLineNumbers/>
              <w:suppressAutoHyphens/>
              <w:spacing w:after="0" w:line="240" w:lineRule="auto"/>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26</w:t>
            </w:r>
          </w:p>
        </w:tc>
      </w:tr>
    </w:tbl>
    <w:p w:rsidR="00555B90" w:rsidRPr="000329AE" w:rsidRDefault="00555B90" w:rsidP="00555B90">
      <w:pPr>
        <w:spacing w:after="0" w:line="240" w:lineRule="auto"/>
        <w:jc w:val="center"/>
        <w:rPr>
          <w:rFonts w:ascii="Times New Roman" w:eastAsia="Calibri" w:hAnsi="Times New Roman" w:cs="Times New Roman"/>
          <w:b/>
          <w:i w:val="0"/>
          <w:iCs w:val="0"/>
          <w:sz w:val="24"/>
          <w:szCs w:val="24"/>
        </w:rPr>
      </w:pPr>
    </w:p>
    <w:p w:rsidR="00555B90" w:rsidRPr="000329AE" w:rsidRDefault="00555B90" w:rsidP="00555B90">
      <w:pPr>
        <w:tabs>
          <w:tab w:val="left" w:pos="5777"/>
        </w:tabs>
        <w:spacing w:line="276" w:lineRule="auto"/>
        <w:jc w:val="center"/>
        <w:rPr>
          <w:rFonts w:ascii="Times New Roman" w:eastAsia="Calibri" w:hAnsi="Times New Roman" w:cs="Times New Roman"/>
          <w:b/>
          <w:i w:val="0"/>
          <w:iCs w:val="0"/>
          <w:sz w:val="32"/>
          <w:szCs w:val="32"/>
        </w:rPr>
      </w:pPr>
    </w:p>
    <w:p w:rsidR="00555B90" w:rsidRPr="000329AE" w:rsidRDefault="00555B90" w:rsidP="00555B90">
      <w:pPr>
        <w:tabs>
          <w:tab w:val="left" w:pos="5777"/>
        </w:tabs>
        <w:spacing w:line="276" w:lineRule="auto"/>
        <w:jc w:val="center"/>
        <w:rPr>
          <w:rFonts w:ascii="Times New Roman" w:eastAsia="Calibri" w:hAnsi="Times New Roman" w:cs="Times New Roman"/>
          <w:b/>
          <w:i w:val="0"/>
          <w:iCs w:val="0"/>
          <w:sz w:val="32"/>
          <w:szCs w:val="32"/>
        </w:rPr>
      </w:pP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F83851">
      <w:pPr>
        <w:pStyle w:val="ac"/>
        <w:numPr>
          <w:ilvl w:val="0"/>
          <w:numId w:val="43"/>
        </w:numPr>
        <w:suppressAutoHyphens/>
        <w:spacing w:after="0" w:line="240" w:lineRule="auto"/>
        <w:ind w:right="-598"/>
        <w:jc w:val="both"/>
        <w:rPr>
          <w:rFonts w:ascii="Times New Roman" w:hAnsi="Times New Roman" w:cs="Times New Roman"/>
          <w:b/>
          <w:i w:val="0"/>
          <w:iCs w:val="0"/>
          <w:sz w:val="24"/>
          <w:szCs w:val="24"/>
          <w:lang w:eastAsia="ar-SA"/>
        </w:rPr>
      </w:pPr>
      <w:r w:rsidRPr="000329AE">
        <w:rPr>
          <w:rFonts w:ascii="Times New Roman" w:hAnsi="Times New Roman" w:cs="Times New Roman"/>
          <w:b/>
          <w:i w:val="0"/>
          <w:iCs w:val="0"/>
          <w:sz w:val="24"/>
          <w:szCs w:val="24"/>
          <w:lang w:eastAsia="ar-SA"/>
        </w:rPr>
        <w:lastRenderedPageBreak/>
        <w:t>ЦЕЛЕВОЙ РАЗДЕЛ</w:t>
      </w:r>
    </w:p>
    <w:p w:rsidR="00EC3EE5" w:rsidRPr="000329AE" w:rsidRDefault="00EC3EE5" w:rsidP="009811B3">
      <w:pPr>
        <w:suppressAutoHyphens/>
        <w:spacing w:after="0" w:line="240" w:lineRule="auto"/>
        <w:ind w:left="-567" w:right="-598" w:firstLine="567"/>
        <w:jc w:val="both"/>
        <w:rPr>
          <w:rFonts w:ascii="Times New Roman" w:hAnsi="Times New Roman" w:cs="Times New Roman"/>
          <w:b/>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b/>
          <w:i w:val="0"/>
          <w:iCs w:val="0"/>
          <w:sz w:val="24"/>
          <w:szCs w:val="24"/>
          <w:lang w:eastAsia="ar-SA"/>
        </w:rPr>
        <w:t>1.1 Пояснительная записка</w:t>
      </w:r>
    </w:p>
    <w:p w:rsidR="00EC3EE5" w:rsidRPr="000329AE" w:rsidRDefault="00EC3EE5" w:rsidP="009811B3">
      <w:pPr>
        <w:tabs>
          <w:tab w:val="left" w:pos="10063"/>
        </w:tabs>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Рабочая програм</w:t>
      </w:r>
      <w:r w:rsidR="008F1705" w:rsidRPr="000329AE">
        <w:rPr>
          <w:rFonts w:ascii="Times New Roman" w:hAnsi="Times New Roman" w:cs="Times New Roman"/>
          <w:i w:val="0"/>
          <w:iCs w:val="0"/>
          <w:sz w:val="24"/>
          <w:szCs w:val="24"/>
          <w:lang w:eastAsia="ar-SA"/>
        </w:rPr>
        <w:t>ма разработана для детей младшей группы 3 – 4 года</w:t>
      </w:r>
      <w:r w:rsidRPr="000329AE">
        <w:rPr>
          <w:rFonts w:ascii="Times New Roman" w:hAnsi="Times New Roman" w:cs="Times New Roman"/>
          <w:i w:val="0"/>
          <w:iCs w:val="0"/>
          <w:sz w:val="24"/>
          <w:szCs w:val="24"/>
          <w:lang w:eastAsia="ar-SA"/>
        </w:rPr>
        <w:t xml:space="preserve"> МБДОУ «Детский сад №13 общеразвивающего вида с приоритетным осуществлением деятельности по социально-личностному развитию детей» города Чебоксары Чувашской Республики, которая </w:t>
      </w:r>
      <w:r w:rsidRPr="000329AE">
        <w:rPr>
          <w:rFonts w:ascii="Times New Roman" w:eastAsia="TimesNewRomanPSMT" w:hAnsi="Times New Roman" w:cs="Times New Roman"/>
          <w:i w:val="0"/>
          <w:iCs w:val="0"/>
          <w:sz w:val="24"/>
          <w:szCs w:val="24"/>
          <w:lang w:eastAsia="ar-SA"/>
        </w:rPr>
        <w:t>обеспечивает разностороннее развитие детей с учетом их возрастных и индивидуальных особенностей</w:t>
      </w:r>
      <w:r w:rsidR="008F1705" w:rsidRPr="000329AE">
        <w:rPr>
          <w:rFonts w:ascii="Times New Roman" w:hAnsi="Times New Roman" w:cs="Times New Roman"/>
          <w:i w:val="0"/>
          <w:iCs w:val="0"/>
          <w:sz w:val="24"/>
          <w:szCs w:val="24"/>
          <w:lang w:eastAsia="ar-SA"/>
        </w:rPr>
        <w:t>. Младшая группа №3 «Светлячки» состоит из 24</w:t>
      </w:r>
      <w:r w:rsidRPr="000329AE">
        <w:rPr>
          <w:rFonts w:ascii="Times New Roman" w:hAnsi="Times New Roman" w:cs="Times New Roman"/>
          <w:i w:val="0"/>
          <w:iCs w:val="0"/>
          <w:sz w:val="24"/>
          <w:szCs w:val="24"/>
          <w:lang w:eastAsia="ar-SA"/>
        </w:rPr>
        <w:t xml:space="preserve"> детей.</w:t>
      </w:r>
    </w:p>
    <w:p w:rsidR="00EC3EE5" w:rsidRPr="000329AE" w:rsidRDefault="00EC3EE5" w:rsidP="009811B3">
      <w:pPr>
        <w:tabs>
          <w:tab w:val="left" w:pos="10063"/>
        </w:tabs>
        <w:spacing w:after="0" w:line="240" w:lineRule="auto"/>
        <w:ind w:left="-567" w:right="-598" w:firstLine="567"/>
        <w:jc w:val="both"/>
        <w:rPr>
          <w:rFonts w:ascii="Times New Roman" w:hAnsi="Times New Roman" w:cs="Times New Roman"/>
          <w:b/>
          <w:i w:val="0"/>
          <w:iCs w:val="0"/>
          <w:sz w:val="24"/>
          <w:szCs w:val="24"/>
          <w:lang w:eastAsia="ar-SA"/>
        </w:rPr>
      </w:pPr>
      <w:proofErr w:type="gramStart"/>
      <w:r w:rsidRPr="000329AE">
        <w:rPr>
          <w:rFonts w:ascii="Times New Roman" w:hAnsi="Times New Roman" w:cs="Times New Roman"/>
          <w:i w:val="0"/>
          <w:iCs w:val="0"/>
          <w:sz w:val="24"/>
          <w:szCs w:val="24"/>
          <w:lang w:eastAsia="ar-SA"/>
        </w:rPr>
        <w:t>Рабочая 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№1155, составлена на основе Комплексной общеобразовательной программы дошкольного образования «От рождения до школы» (под ред. Н.Е. Вераксы, М.А. Васильевой, Т.С. Комаровой.</w:t>
      </w:r>
      <w:proofErr w:type="gramEnd"/>
      <w:r w:rsidRPr="000329AE">
        <w:rPr>
          <w:rFonts w:ascii="Times New Roman" w:hAnsi="Times New Roman" w:cs="Times New Roman"/>
          <w:i w:val="0"/>
          <w:iCs w:val="0"/>
          <w:sz w:val="24"/>
          <w:szCs w:val="24"/>
          <w:lang w:eastAsia="ar-SA"/>
        </w:rPr>
        <w:t xml:space="preserve"> – Москва: МОЗАИКА – СИНТЕЗ, 2014г. – 368с.) – далее Программа,  и учитывает национальные особенности «Программа образования ребенка - дошкольника» (под ред. Л.В. Кузнецовой – Чебоксары: </w:t>
      </w:r>
      <w:proofErr w:type="gramStart"/>
      <w:r w:rsidRPr="000329AE">
        <w:rPr>
          <w:rFonts w:ascii="Times New Roman" w:hAnsi="Times New Roman" w:cs="Times New Roman"/>
          <w:i w:val="0"/>
          <w:iCs w:val="0"/>
          <w:sz w:val="24"/>
          <w:szCs w:val="24"/>
          <w:lang w:eastAsia="ar-SA"/>
        </w:rPr>
        <w:t xml:space="preserve">ЧРИО. – 2006г. – 292с.), </w:t>
      </w:r>
      <w:proofErr w:type="gramEnd"/>
    </w:p>
    <w:p w:rsidR="00EC3EE5" w:rsidRPr="000329AE" w:rsidRDefault="00EC3EE5" w:rsidP="009811B3">
      <w:pPr>
        <w:spacing w:after="0" w:line="240" w:lineRule="auto"/>
        <w:ind w:left="-567" w:right="-598" w:firstLine="567"/>
        <w:jc w:val="both"/>
        <w:rPr>
          <w:rFonts w:ascii="Times New Roman" w:eastAsia="Times New Roman" w:hAnsi="Times New Roman" w:cs="Times New Roman"/>
          <w:i w:val="0"/>
          <w:iCs w:val="0"/>
          <w:sz w:val="24"/>
          <w:szCs w:val="24"/>
          <w:lang w:eastAsia="ar-SA"/>
        </w:rPr>
      </w:pPr>
      <w:proofErr w:type="gramStart"/>
      <w:r w:rsidRPr="000329AE">
        <w:rPr>
          <w:rFonts w:ascii="Times New Roman" w:eastAsia="Times New Roman" w:hAnsi="Times New Roman" w:cs="Times New Roman"/>
          <w:i w:val="0"/>
          <w:iCs w:val="0"/>
          <w:sz w:val="24"/>
          <w:szCs w:val="24"/>
          <w:lang w:eastAsia="ar-SA"/>
        </w:rPr>
        <w:t>Целостность педагогического процесса МБДОУ «Детский сад № 13»г. Чебоксары обеспечивается реализацией Федерального государственного образовательного стандарта дошкольного образования (</w:t>
      </w:r>
      <w:r w:rsidRPr="000329AE">
        <w:rPr>
          <w:rFonts w:ascii="Times New Roman" w:hAnsi="Times New Roman" w:cs="Times New Roman"/>
          <w:i w:val="0"/>
          <w:iCs w:val="0"/>
          <w:sz w:val="24"/>
          <w:szCs w:val="24"/>
          <w:shd w:val="clear" w:color="auto" w:fill="FFFFFF"/>
        </w:rPr>
        <w:t xml:space="preserve">утвержденным приказом Министерства образования и науки Российской Федерации от 17.10.2013г. № 1155, зарегистрировано в Минюсте России 14 ноября 2013г., регистрационный номер № 30384) и с учетом примерной основной </w:t>
      </w:r>
      <w:r w:rsidRPr="000329AE">
        <w:rPr>
          <w:rFonts w:ascii="Times New Roman" w:eastAsia="Times New Roman" w:hAnsi="Times New Roman" w:cs="Times New Roman"/>
          <w:i w:val="0"/>
          <w:iCs w:val="0"/>
          <w:sz w:val="24"/>
          <w:szCs w:val="24"/>
          <w:lang w:eastAsia="ar-SA"/>
        </w:rPr>
        <w:t>образовательной программы дошкольного образования (одобрена решением УМО по общему образованию, протокол от 20 мая 2015г №2</w:t>
      </w:r>
      <w:proofErr w:type="gramEnd"/>
      <w:r w:rsidRPr="000329AE">
        <w:rPr>
          <w:rFonts w:ascii="Times New Roman" w:eastAsia="Times New Roman" w:hAnsi="Times New Roman" w:cs="Times New Roman"/>
          <w:i w:val="0"/>
          <w:iCs w:val="0"/>
          <w:sz w:val="24"/>
          <w:szCs w:val="24"/>
          <w:lang w:eastAsia="ar-SA"/>
        </w:rPr>
        <w:t>/15), с использованием вариативной  образовательной программы дошкольного образования «От рождения до школы», под редакцией Н.Е. Вераксы, Т.С.Комаровой, М.А.Васильевой, - М.: МОЗАИКА – СИНТЕЗ,</w:t>
      </w:r>
      <w:r w:rsidR="00FA51C0" w:rsidRPr="000329AE">
        <w:rPr>
          <w:rFonts w:ascii="Times New Roman" w:eastAsia="Times New Roman" w:hAnsi="Times New Roman" w:cs="Times New Roman"/>
          <w:i w:val="0"/>
          <w:iCs w:val="0"/>
          <w:sz w:val="24"/>
          <w:szCs w:val="24"/>
          <w:lang w:eastAsia="ar-SA"/>
        </w:rPr>
        <w:t xml:space="preserve"> </w:t>
      </w:r>
      <w:r w:rsidRPr="000329AE">
        <w:rPr>
          <w:rFonts w:ascii="Times New Roman" w:eastAsia="Times New Roman" w:hAnsi="Times New Roman" w:cs="Times New Roman"/>
          <w:i w:val="0"/>
          <w:iCs w:val="0"/>
          <w:sz w:val="24"/>
          <w:szCs w:val="24"/>
          <w:lang w:eastAsia="ar-SA"/>
        </w:rPr>
        <w:t>2016</w:t>
      </w:r>
      <w:r w:rsidR="00FA51C0" w:rsidRPr="000329AE">
        <w:rPr>
          <w:rFonts w:ascii="Times New Roman" w:eastAsia="Times New Roman" w:hAnsi="Times New Roman" w:cs="Times New Roman"/>
          <w:i w:val="0"/>
          <w:iCs w:val="0"/>
          <w:sz w:val="24"/>
          <w:szCs w:val="24"/>
          <w:lang w:eastAsia="ar-SA"/>
        </w:rPr>
        <w:t xml:space="preserve"> </w:t>
      </w:r>
      <w:r w:rsidRPr="000329AE">
        <w:rPr>
          <w:rFonts w:ascii="Times New Roman" w:eastAsia="Times New Roman" w:hAnsi="Times New Roman" w:cs="Times New Roman"/>
          <w:i w:val="0"/>
          <w:iCs w:val="0"/>
          <w:sz w:val="24"/>
          <w:szCs w:val="24"/>
          <w:lang w:eastAsia="ar-SA"/>
        </w:rPr>
        <w:t>г</w:t>
      </w:r>
      <w:r w:rsidR="00FA51C0" w:rsidRPr="000329AE">
        <w:rPr>
          <w:rFonts w:ascii="Times New Roman" w:eastAsia="Times New Roman" w:hAnsi="Times New Roman" w:cs="Times New Roman"/>
          <w:i w:val="0"/>
          <w:iCs w:val="0"/>
          <w:sz w:val="24"/>
          <w:szCs w:val="24"/>
          <w:lang w:eastAsia="ar-SA"/>
        </w:rPr>
        <w:t>.</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Разработка Программы регламентирована нормативно-правовой и документальной основой, куда входят: </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Конституция Российской Федерации, 1993 г.</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Федеральный закон Российской Федерации «Об образовании в Российской Федерации» от 29 декабря 2012 г. N 273-ФЗ</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Закон Чувашской Республики «Об образовании в Чувашской республике» (принят Государственным Советом Чувашской Республики 23.</w:t>
      </w:r>
      <w:r w:rsidR="00935C6E" w:rsidRPr="000329AE">
        <w:rPr>
          <w:rFonts w:ascii="Times New Roman" w:eastAsia="Times New Roman" w:hAnsi="Times New Roman" w:cs="Times New Roman"/>
          <w:i w:val="0"/>
          <w:iCs w:val="0"/>
          <w:sz w:val="24"/>
          <w:szCs w:val="24"/>
          <w:lang w:eastAsia="ru-RU"/>
        </w:rPr>
        <w:t xml:space="preserve"> </w:t>
      </w:r>
      <w:r w:rsidRPr="000329AE">
        <w:rPr>
          <w:rFonts w:ascii="Times New Roman" w:eastAsia="Times New Roman" w:hAnsi="Times New Roman" w:cs="Times New Roman"/>
          <w:i w:val="0"/>
          <w:iCs w:val="0"/>
          <w:sz w:val="24"/>
          <w:szCs w:val="24"/>
          <w:lang w:eastAsia="ru-RU"/>
        </w:rPr>
        <w:t>07.</w:t>
      </w:r>
      <w:r w:rsidR="00935C6E" w:rsidRPr="000329AE">
        <w:rPr>
          <w:rFonts w:ascii="Times New Roman" w:eastAsia="Times New Roman" w:hAnsi="Times New Roman" w:cs="Times New Roman"/>
          <w:i w:val="0"/>
          <w:iCs w:val="0"/>
          <w:sz w:val="24"/>
          <w:szCs w:val="24"/>
          <w:lang w:eastAsia="ru-RU"/>
        </w:rPr>
        <w:t xml:space="preserve"> </w:t>
      </w:r>
      <w:r w:rsidRPr="000329AE">
        <w:rPr>
          <w:rFonts w:ascii="Times New Roman" w:eastAsia="Times New Roman" w:hAnsi="Times New Roman" w:cs="Times New Roman"/>
          <w:i w:val="0"/>
          <w:iCs w:val="0"/>
          <w:sz w:val="24"/>
          <w:szCs w:val="24"/>
          <w:lang w:eastAsia="ru-RU"/>
        </w:rPr>
        <w:t>2013 г.)</w:t>
      </w:r>
    </w:p>
    <w:p w:rsidR="00617826" w:rsidRPr="000329AE" w:rsidRDefault="00E41FD1"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Конвенция о правах ребенка (1989 г.)</w:t>
      </w:r>
    </w:p>
    <w:p w:rsidR="00EC3EE5" w:rsidRPr="000329AE" w:rsidRDefault="007458EF"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hyperlink r:id="rId11" w:tgtFrame="_blank" w:history="1">
        <w:r w:rsidR="00EC3EE5" w:rsidRPr="000329AE">
          <w:rPr>
            <w:rFonts w:ascii="Times New Roman" w:eastAsia="Times New Roman" w:hAnsi="Times New Roman" w:cs="Times New Roman"/>
            <w:i w:val="0"/>
            <w:iCs w:val="0"/>
            <w:sz w:val="24"/>
            <w:szCs w:val="24"/>
            <w:lang w:eastAsia="ru-RU"/>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hyperlink>
    </w:p>
    <w:p w:rsidR="003C0A50"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b/>
          <w:bCs/>
          <w:i w:val="0"/>
          <w:iCs w:val="0"/>
          <w:sz w:val="24"/>
          <w:szCs w:val="24"/>
          <w:shd w:val="clear" w:color="auto" w:fill="FFFFFF"/>
          <w:lang w:eastAsia="ru-RU"/>
        </w:rPr>
        <w:t>Целостность педагогического процесса</w:t>
      </w:r>
      <w:r w:rsidRPr="000329AE">
        <w:rPr>
          <w:rFonts w:ascii="Times New Roman" w:eastAsia="Times New Roman" w:hAnsi="Times New Roman" w:cs="Times New Roman"/>
          <w:i w:val="0"/>
          <w:iCs w:val="0"/>
          <w:sz w:val="24"/>
          <w:szCs w:val="24"/>
          <w:shd w:val="clear" w:color="auto" w:fill="FFFFFF"/>
          <w:lang w:eastAsia="ru-RU"/>
        </w:rPr>
        <w:t> в ДОУ обеспечивается реализацией программы «От рождения до школы»</w:t>
      </w:r>
      <w:r w:rsidR="0026681E" w:rsidRPr="000329AE">
        <w:rPr>
          <w:rFonts w:ascii="Times New Roman" w:eastAsia="Times New Roman" w:hAnsi="Times New Roman" w:cs="Times New Roman"/>
          <w:i w:val="0"/>
          <w:iCs w:val="0"/>
          <w:sz w:val="24"/>
          <w:szCs w:val="24"/>
          <w:shd w:val="clear" w:color="auto" w:fill="FFFFFF"/>
          <w:lang w:eastAsia="ru-RU"/>
        </w:rPr>
        <w:t xml:space="preserve">. Основная образовательная программа дошкольного образования / Под </w:t>
      </w:r>
      <w:proofErr w:type="gramStart"/>
      <w:r w:rsidR="0026681E" w:rsidRPr="000329AE">
        <w:rPr>
          <w:rFonts w:ascii="Times New Roman" w:eastAsia="Times New Roman" w:hAnsi="Times New Roman" w:cs="Times New Roman"/>
          <w:i w:val="0"/>
          <w:iCs w:val="0"/>
          <w:sz w:val="24"/>
          <w:szCs w:val="24"/>
          <w:shd w:val="clear" w:color="auto" w:fill="FFFFFF"/>
          <w:lang w:eastAsia="ru-RU"/>
        </w:rPr>
        <w:t>ред</w:t>
      </w:r>
      <w:proofErr w:type="gramEnd"/>
      <w:r w:rsidR="0026681E" w:rsidRPr="000329AE">
        <w:rPr>
          <w:rFonts w:ascii="Times New Roman" w:eastAsia="Times New Roman" w:hAnsi="Times New Roman" w:cs="Times New Roman"/>
          <w:i w:val="0"/>
          <w:iCs w:val="0"/>
          <w:sz w:val="24"/>
          <w:szCs w:val="24"/>
          <w:shd w:val="clear" w:color="auto" w:fill="FFFFFF"/>
          <w:lang w:eastAsia="ru-RU"/>
        </w:rPr>
        <w:t xml:space="preserve"> Н. Е. Вераксы, Т. С. Комаровой, М. А. Васильевой</w:t>
      </w:r>
      <w:r w:rsidRPr="000329AE">
        <w:rPr>
          <w:rFonts w:ascii="Times New Roman" w:eastAsia="Times New Roman" w:hAnsi="Times New Roman" w:cs="Times New Roman"/>
          <w:i w:val="0"/>
          <w:iCs w:val="0"/>
          <w:sz w:val="24"/>
          <w:szCs w:val="24"/>
          <w:shd w:val="clear" w:color="auto" w:fill="FFFFFF"/>
          <w:lang w:eastAsia="ru-RU"/>
        </w:rPr>
        <w:t xml:space="preserve"> Примерная общеобразовательная программа дошкольного образования.</w:t>
      </w:r>
    </w:p>
    <w:p w:rsidR="003C0A50"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proofErr w:type="gramStart"/>
      <w:r w:rsidRPr="000329AE">
        <w:rPr>
          <w:rFonts w:ascii="Times New Roman" w:eastAsia="Times New Roman" w:hAnsi="Times New Roman" w:cs="Times New Roman"/>
          <w:i w:val="0"/>
          <w:iCs w:val="0"/>
          <w:sz w:val="24"/>
          <w:szCs w:val="24"/>
          <w:lang w:eastAsia="ar-SA"/>
        </w:rPr>
        <w:t>Рабочая 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№1155, составлена на основе Комплексной общеобразовательной программы дошкольного образования «От рождения до школы» (под ред. Н.Е. Вераксы, М.А. Васильевой, Т.С. Комаровой.</w:t>
      </w:r>
      <w:proofErr w:type="gramEnd"/>
      <w:r w:rsidRPr="000329AE">
        <w:rPr>
          <w:rFonts w:ascii="Times New Roman" w:eastAsia="Times New Roman" w:hAnsi="Times New Roman" w:cs="Times New Roman"/>
          <w:i w:val="0"/>
          <w:iCs w:val="0"/>
          <w:sz w:val="24"/>
          <w:szCs w:val="24"/>
          <w:lang w:eastAsia="ar-SA"/>
        </w:rPr>
        <w:t xml:space="preserve"> – Москва: </w:t>
      </w:r>
      <w:proofErr w:type="gramStart"/>
      <w:r w:rsidRPr="000329AE">
        <w:rPr>
          <w:rFonts w:ascii="Times New Roman" w:eastAsia="Times New Roman" w:hAnsi="Times New Roman" w:cs="Times New Roman"/>
          <w:i w:val="0"/>
          <w:iCs w:val="0"/>
          <w:sz w:val="24"/>
          <w:szCs w:val="24"/>
          <w:lang w:eastAsia="ar-SA"/>
        </w:rPr>
        <w:t xml:space="preserve">МОЗАИКА – СИНТЕЗ, 2014г. – 368с.) – далее Программа,  и учитывает национальные особенности. </w:t>
      </w:r>
      <w:proofErr w:type="gramEnd"/>
    </w:p>
    <w:p w:rsidR="0026681E" w:rsidRPr="000329AE" w:rsidRDefault="003C0A50"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lang w:eastAsia="ru-RU"/>
        </w:rPr>
        <w:lastRenderedPageBreak/>
        <w:t>Я - ТЫ – МЫ. Программа социально – эмоционального развития дошкольников</w:t>
      </w:r>
      <w:proofErr w:type="gramStart"/>
      <w:r w:rsidRPr="000329AE">
        <w:rPr>
          <w:rFonts w:ascii="Times New Roman" w:eastAsia="Times New Roman" w:hAnsi="Times New Roman" w:cs="Times New Roman"/>
          <w:i w:val="0"/>
          <w:iCs w:val="0"/>
          <w:sz w:val="24"/>
          <w:szCs w:val="24"/>
          <w:lang w:eastAsia="ru-RU"/>
        </w:rPr>
        <w:t xml:space="preserve"> / С</w:t>
      </w:r>
      <w:proofErr w:type="gramEnd"/>
      <w:r w:rsidRPr="000329AE">
        <w:rPr>
          <w:rFonts w:ascii="Times New Roman" w:eastAsia="Times New Roman" w:hAnsi="Times New Roman" w:cs="Times New Roman"/>
          <w:i w:val="0"/>
          <w:iCs w:val="0"/>
          <w:sz w:val="24"/>
          <w:szCs w:val="24"/>
          <w:lang w:eastAsia="ru-RU"/>
        </w:rPr>
        <w:t>ост.: О. Л. Князева. – М.: Мозаика – Синтез, 2005. – 168 с.</w:t>
      </w:r>
    </w:p>
    <w:p w:rsidR="007D0305"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Для реализации </w:t>
      </w:r>
      <w:r w:rsidRPr="000329AE">
        <w:rPr>
          <w:rFonts w:ascii="Times New Roman" w:eastAsia="Times New Roman" w:hAnsi="Times New Roman" w:cs="Times New Roman"/>
          <w:b/>
          <w:i w:val="0"/>
          <w:iCs w:val="0"/>
          <w:sz w:val="24"/>
          <w:szCs w:val="24"/>
          <w:lang w:eastAsia="ar-SA"/>
        </w:rPr>
        <w:t>национально – региональной</w:t>
      </w:r>
      <w:r w:rsidRPr="000329AE">
        <w:rPr>
          <w:rFonts w:ascii="Times New Roman" w:eastAsia="Times New Roman" w:hAnsi="Times New Roman" w:cs="Times New Roman"/>
          <w:i w:val="0"/>
          <w:iCs w:val="0"/>
          <w:sz w:val="24"/>
          <w:szCs w:val="24"/>
          <w:lang w:eastAsia="ar-SA"/>
        </w:rPr>
        <w:t xml:space="preserve"> особенности образовательной деятельности использование региональных программ: </w:t>
      </w:r>
    </w:p>
    <w:p w:rsidR="001A1CF8" w:rsidRPr="000329AE" w:rsidRDefault="00EC3EE5" w:rsidP="00F83851">
      <w:pPr>
        <w:pStyle w:val="ac"/>
        <w:numPr>
          <w:ilvl w:val="0"/>
          <w:numId w:val="36"/>
        </w:numPr>
        <w:shd w:val="clear" w:color="auto" w:fill="FFFFFF"/>
        <w:spacing w:before="100" w:beforeAutospacing="1" w:after="0" w:line="240" w:lineRule="auto"/>
        <w:ind w:right="-598"/>
        <w:jc w:val="both"/>
        <w:rPr>
          <w:rFonts w:ascii="Times New Roman" w:eastAsia="Times New Roman" w:hAnsi="Times New Roman" w:cs="Times New Roman"/>
          <w:i w:val="0"/>
          <w:iCs w:val="0"/>
          <w:sz w:val="24"/>
          <w:szCs w:val="24"/>
          <w:lang w:eastAsia="ar-SA"/>
        </w:rPr>
      </w:pPr>
      <w:proofErr w:type="gramStart"/>
      <w:r w:rsidRPr="000329AE">
        <w:rPr>
          <w:rFonts w:ascii="Times New Roman" w:eastAsia="Times New Roman" w:hAnsi="Times New Roman" w:cs="Times New Roman"/>
          <w:i w:val="0"/>
          <w:iCs w:val="0"/>
          <w:sz w:val="24"/>
          <w:szCs w:val="24"/>
          <w:lang w:eastAsia="ar-SA"/>
        </w:rPr>
        <w:t>«Программа образования ребенка - дошкольника» (под ред. Л.В. Кузнецовой – Чебоксары:</w:t>
      </w:r>
      <w:proofErr w:type="gramEnd"/>
      <w:r w:rsidRPr="000329AE">
        <w:rPr>
          <w:rFonts w:ascii="Times New Roman" w:eastAsia="Times New Roman" w:hAnsi="Times New Roman" w:cs="Times New Roman"/>
          <w:i w:val="0"/>
          <w:iCs w:val="0"/>
          <w:sz w:val="24"/>
          <w:szCs w:val="24"/>
          <w:lang w:eastAsia="ar-SA"/>
        </w:rPr>
        <w:t xml:space="preserve"> </w:t>
      </w:r>
      <w:proofErr w:type="gramStart"/>
      <w:r w:rsidRPr="000329AE">
        <w:rPr>
          <w:rFonts w:ascii="Times New Roman" w:eastAsia="Times New Roman" w:hAnsi="Times New Roman" w:cs="Times New Roman"/>
          <w:i w:val="0"/>
          <w:iCs w:val="0"/>
          <w:sz w:val="24"/>
          <w:szCs w:val="24"/>
          <w:lang w:eastAsia="ar-SA"/>
        </w:rPr>
        <w:t>ЧРИО. – 2006г. – 292с.),</w:t>
      </w:r>
      <w:r w:rsidRPr="000329AE">
        <w:rPr>
          <w:rFonts w:ascii="Times New Roman" w:eastAsia="Times New Roman" w:hAnsi="Times New Roman" w:cs="Times New Roman"/>
          <w:bCs/>
          <w:i w:val="0"/>
          <w:iCs w:val="0"/>
          <w:sz w:val="24"/>
          <w:szCs w:val="24"/>
          <w:shd w:val="clear" w:color="auto" w:fill="FFFFFF"/>
          <w:lang w:eastAsia="ru-RU"/>
        </w:rPr>
        <w:t xml:space="preserve"> </w:t>
      </w:r>
      <w:proofErr w:type="gramEnd"/>
    </w:p>
    <w:p w:rsidR="001A1CF8" w:rsidRPr="000329AE" w:rsidRDefault="00EC3EE5" w:rsidP="00F83851">
      <w:pPr>
        <w:pStyle w:val="ac"/>
        <w:numPr>
          <w:ilvl w:val="0"/>
          <w:numId w:val="36"/>
        </w:numPr>
        <w:shd w:val="clear" w:color="auto" w:fill="FFFFFF"/>
        <w:spacing w:before="100" w:beforeAutospacing="1"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bCs/>
          <w:i w:val="0"/>
          <w:iCs w:val="0"/>
          <w:sz w:val="24"/>
          <w:szCs w:val="24"/>
          <w:shd w:val="clear" w:color="auto" w:fill="FFFFFF"/>
          <w:lang w:eastAsia="ru-RU"/>
        </w:rPr>
        <w:t>Е.И. Николаева Программа по приобщению дошкольников к национальной детской литературе «Рассказы солнечного края»;</w:t>
      </w:r>
      <w:r w:rsidRPr="000329AE">
        <w:rPr>
          <w:rFonts w:ascii="Times New Roman" w:eastAsia="Times New Roman" w:hAnsi="Times New Roman" w:cs="Times New Roman"/>
          <w:i w:val="0"/>
          <w:iCs w:val="0"/>
          <w:sz w:val="24"/>
          <w:szCs w:val="24"/>
          <w:lang w:eastAsia="ar-SA"/>
        </w:rPr>
        <w:t xml:space="preserve"> </w:t>
      </w:r>
    </w:p>
    <w:p w:rsidR="00A96683" w:rsidRPr="000329AE" w:rsidRDefault="00EC3EE5" w:rsidP="00F83851">
      <w:pPr>
        <w:pStyle w:val="ac"/>
        <w:numPr>
          <w:ilvl w:val="0"/>
          <w:numId w:val="36"/>
        </w:numPr>
        <w:shd w:val="clear" w:color="auto" w:fill="FFFFFF"/>
        <w:spacing w:before="100" w:beforeAutospacing="1"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ru-RU"/>
        </w:rPr>
        <w:t xml:space="preserve">Программа художественно – творческого развития ребенка – дошкольника средствами чувашского декоративно – прикладного искусства / составитель Л.Г. Васильева. Чебоксары, 1994г – 24с. </w:t>
      </w:r>
    </w:p>
    <w:p w:rsidR="00A96683" w:rsidRPr="000329AE" w:rsidRDefault="000F684A" w:rsidP="00F83851">
      <w:pPr>
        <w:pStyle w:val="ac"/>
        <w:numPr>
          <w:ilvl w:val="0"/>
          <w:numId w:val="36"/>
        </w:numPr>
        <w:shd w:val="clear" w:color="auto" w:fill="FFFFFF"/>
        <w:spacing w:before="100" w:beforeAutospacing="1"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hAnsi="Times New Roman" w:cs="Times New Roman"/>
          <w:bCs/>
          <w:i w:val="0"/>
          <w:sz w:val="24"/>
          <w:szCs w:val="24"/>
        </w:rPr>
        <w:t>Л. Г. Васильева Программа этнохудожественного развития детей 2-4 лет «Узоры чувашской земли»: примерная парциальная образовательная программа /Л. Г. Васильева. - Чебоксары, Чувашское книжное издательство.,2015</w:t>
      </w:r>
      <w:r w:rsidR="00EC3EE5" w:rsidRPr="000329AE">
        <w:rPr>
          <w:rFonts w:ascii="Times New Roman" w:eastAsia="Times New Roman" w:hAnsi="Times New Roman" w:cs="Times New Roman"/>
          <w:i w:val="0"/>
          <w:iCs w:val="0"/>
          <w:sz w:val="24"/>
          <w:szCs w:val="24"/>
          <w:lang w:eastAsia="ru-RU"/>
        </w:rPr>
        <w:t xml:space="preserve"> </w:t>
      </w:r>
    </w:p>
    <w:p w:rsidR="00A96683" w:rsidRPr="000329AE" w:rsidRDefault="00A96683" w:rsidP="00F83851">
      <w:pPr>
        <w:pStyle w:val="ac"/>
        <w:numPr>
          <w:ilvl w:val="0"/>
          <w:numId w:val="36"/>
        </w:numPr>
        <w:shd w:val="clear" w:color="auto" w:fill="FFFFFF"/>
        <w:spacing w:before="100" w:beforeAutospacing="1"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hAnsi="Times New Roman" w:cs="Times New Roman"/>
          <w:bCs/>
          <w:i w:val="0"/>
          <w:sz w:val="24"/>
          <w:szCs w:val="24"/>
        </w:rPr>
        <w:t>Этнохудожественное развитие детей 3 – 4 лет: учебно – методическое пособие / Л. Г. Васильева. – Чебоксары: «Новое Время», 2016. – 128 с.</w:t>
      </w:r>
    </w:p>
    <w:p w:rsidR="00A96683" w:rsidRPr="000329AE" w:rsidRDefault="00A96683" w:rsidP="00F83851">
      <w:pPr>
        <w:pStyle w:val="ac"/>
        <w:numPr>
          <w:ilvl w:val="0"/>
          <w:numId w:val="36"/>
        </w:numPr>
        <w:shd w:val="clear" w:color="auto" w:fill="FFFFFF"/>
        <w:spacing w:before="100" w:beforeAutospacing="1"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hAnsi="Times New Roman" w:cs="Times New Roman"/>
          <w:bCs/>
          <w:i w:val="0"/>
          <w:sz w:val="24"/>
          <w:szCs w:val="24"/>
        </w:rPr>
        <w:t xml:space="preserve">Рабочая программа воспитателя детского сада. Модуль «Этнохудожественное развитие детей 3 – 4 лет» образовательной области «Художественно – эстетическое развитие». – Чебоксары: Новое Время, 2016. – 48 с.            </w:t>
      </w:r>
    </w:p>
    <w:p w:rsidR="001A1CF8" w:rsidRPr="000329AE" w:rsidRDefault="00A96683" w:rsidP="009811B3">
      <w:pPr>
        <w:spacing w:after="0" w:line="240" w:lineRule="auto"/>
        <w:ind w:left="284"/>
        <w:jc w:val="both"/>
        <w:rPr>
          <w:rFonts w:ascii="Times New Roman" w:hAnsi="Times New Roman" w:cs="Times New Roman"/>
          <w:b/>
          <w:bCs/>
          <w:i w:val="0"/>
          <w:sz w:val="24"/>
          <w:szCs w:val="24"/>
        </w:rPr>
      </w:pPr>
      <w:r w:rsidRPr="000329AE">
        <w:rPr>
          <w:rFonts w:ascii="Times New Roman" w:hAnsi="Times New Roman" w:cs="Times New Roman"/>
          <w:bCs/>
          <w:i w:val="0"/>
          <w:sz w:val="24"/>
          <w:szCs w:val="24"/>
        </w:rPr>
        <w:t xml:space="preserve">    </w:t>
      </w:r>
      <w:r w:rsidRPr="000329AE">
        <w:rPr>
          <w:rFonts w:ascii="Times New Roman" w:eastAsia="Calibri" w:hAnsi="Times New Roman" w:cs="Times New Roman"/>
          <w:i w:val="0"/>
          <w:sz w:val="24"/>
          <w:szCs w:val="24"/>
        </w:rPr>
        <w:t xml:space="preserve"> </w:t>
      </w:r>
      <w:r w:rsidRPr="000329AE">
        <w:rPr>
          <w:rFonts w:ascii="Times New Roman" w:hAnsi="Times New Roman" w:cs="Times New Roman"/>
          <w:i w:val="0"/>
          <w:sz w:val="24"/>
          <w:szCs w:val="24"/>
        </w:rPr>
        <w:t xml:space="preserve">Национально – региональное содержание обеспечивается через реализацию задач этих программ. </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b/>
          <w:bCs/>
          <w:i w:val="0"/>
          <w:iCs w:val="0"/>
          <w:sz w:val="24"/>
          <w:szCs w:val="24"/>
          <w:shd w:val="clear" w:color="auto" w:fill="FFFFFF"/>
          <w:lang w:eastAsia="ru-RU"/>
        </w:rPr>
      </w:pPr>
    </w:p>
    <w:p w:rsidR="00EC3EE5" w:rsidRPr="000329AE" w:rsidRDefault="00EC3EE5" w:rsidP="00F83851">
      <w:pPr>
        <w:numPr>
          <w:ilvl w:val="2"/>
          <w:numId w:val="4"/>
        </w:numPr>
        <w:shd w:val="clear" w:color="auto" w:fill="FFFFFF"/>
        <w:spacing w:after="0" w:line="240" w:lineRule="auto"/>
        <w:ind w:left="-567" w:right="-598" w:firstLine="567"/>
        <w:jc w:val="both"/>
        <w:rPr>
          <w:rFonts w:ascii="Times New Roman" w:eastAsia="Times New Roman" w:hAnsi="Times New Roman" w:cs="Times New Roman"/>
          <w:b/>
          <w:i w:val="0"/>
          <w:iCs w:val="0"/>
          <w:sz w:val="24"/>
          <w:szCs w:val="24"/>
          <w:shd w:val="clear" w:color="auto" w:fill="FFFFFF"/>
          <w:lang w:eastAsia="ru-RU"/>
        </w:rPr>
      </w:pPr>
      <w:r w:rsidRPr="000329AE">
        <w:rPr>
          <w:rFonts w:ascii="Times New Roman" w:eastAsia="Times New Roman" w:hAnsi="Times New Roman" w:cs="Times New Roman"/>
          <w:b/>
          <w:bCs/>
          <w:i w:val="0"/>
          <w:iCs w:val="0"/>
          <w:sz w:val="24"/>
          <w:szCs w:val="24"/>
          <w:shd w:val="clear" w:color="auto" w:fill="FFFFFF"/>
          <w:lang w:eastAsia="ru-RU"/>
        </w:rPr>
        <w:t xml:space="preserve">Цели и задачи </w:t>
      </w:r>
      <w:r w:rsidR="003F2AED" w:rsidRPr="000329AE">
        <w:rPr>
          <w:rFonts w:ascii="Times New Roman" w:eastAsia="Times New Roman" w:hAnsi="Times New Roman" w:cs="Times New Roman"/>
          <w:b/>
          <w:bCs/>
          <w:i w:val="0"/>
          <w:iCs w:val="0"/>
          <w:sz w:val="24"/>
          <w:szCs w:val="24"/>
          <w:shd w:val="clear" w:color="auto" w:fill="FFFFFF"/>
          <w:lang w:eastAsia="ru-RU"/>
        </w:rPr>
        <w:t xml:space="preserve">реализации </w:t>
      </w:r>
      <w:r w:rsidRPr="000329AE">
        <w:rPr>
          <w:rFonts w:ascii="Times New Roman" w:eastAsia="Times New Roman" w:hAnsi="Times New Roman" w:cs="Times New Roman"/>
          <w:b/>
          <w:bCs/>
          <w:i w:val="0"/>
          <w:iCs w:val="0"/>
          <w:sz w:val="24"/>
          <w:szCs w:val="24"/>
          <w:shd w:val="clear" w:color="auto" w:fill="FFFFFF"/>
          <w:lang w:eastAsia="ru-RU"/>
        </w:rPr>
        <w:t xml:space="preserve"> Программы</w:t>
      </w:r>
      <w:r w:rsidRPr="000329AE">
        <w:rPr>
          <w:rFonts w:ascii="Times New Roman" w:eastAsia="Times New Roman" w:hAnsi="Times New Roman" w:cs="Times New Roman"/>
          <w:b/>
          <w:i w:val="0"/>
          <w:iCs w:val="0"/>
          <w:sz w:val="24"/>
          <w:szCs w:val="24"/>
          <w:shd w:val="clear" w:color="auto" w:fill="FFFFFF"/>
          <w:lang w:eastAsia="ru-RU"/>
        </w:rPr>
        <w:t> </w:t>
      </w:r>
      <w:proofErr w:type="gramStart"/>
      <w:r w:rsidRPr="000329AE">
        <w:rPr>
          <w:rFonts w:ascii="Times New Roman" w:eastAsia="Times New Roman" w:hAnsi="Times New Roman" w:cs="Times New Roman"/>
          <w:b/>
          <w:i w:val="0"/>
          <w:iCs w:val="0"/>
          <w:sz w:val="24"/>
          <w:szCs w:val="24"/>
          <w:shd w:val="clear" w:color="auto" w:fill="FFFFFF"/>
          <w:lang w:eastAsia="ru-RU"/>
        </w:rPr>
        <w:t>ДО</w:t>
      </w:r>
      <w:proofErr w:type="gramEnd"/>
      <w:r w:rsidRPr="000329AE">
        <w:rPr>
          <w:rFonts w:ascii="Times New Roman" w:eastAsia="Times New Roman" w:hAnsi="Times New Roman" w:cs="Times New Roman"/>
          <w:b/>
          <w:i w:val="0"/>
          <w:iCs w:val="0"/>
          <w:sz w:val="24"/>
          <w:szCs w:val="24"/>
          <w:shd w:val="clear" w:color="auto" w:fill="FFFFFF"/>
          <w:lang w:eastAsia="ru-RU"/>
        </w:rPr>
        <w:t>:</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b/>
          <w:i w:val="0"/>
          <w:iCs w:val="0"/>
          <w:sz w:val="24"/>
          <w:szCs w:val="24"/>
          <w:shd w:val="clear" w:color="auto" w:fill="FFFFFF"/>
          <w:lang w:eastAsia="ru-RU"/>
        </w:rPr>
      </w:pPr>
      <w:r w:rsidRPr="000329AE">
        <w:rPr>
          <w:rFonts w:ascii="Times New Roman" w:eastAsia="Times New Roman" w:hAnsi="Times New Roman" w:cs="Times New Roman"/>
          <w:b/>
          <w:i w:val="0"/>
          <w:iCs w:val="0"/>
          <w:sz w:val="24"/>
          <w:szCs w:val="24"/>
          <w:shd w:val="clear" w:color="auto" w:fill="FFFFFF"/>
          <w:lang w:eastAsia="ru-RU"/>
        </w:rPr>
        <w:t>Ведущие цели Программы</w:t>
      </w:r>
      <w:r w:rsidR="00557ECA" w:rsidRPr="000329AE">
        <w:rPr>
          <w:rFonts w:ascii="Times New Roman" w:eastAsia="Times New Roman" w:hAnsi="Times New Roman" w:cs="Times New Roman"/>
          <w:b/>
          <w:i w:val="0"/>
          <w:iCs w:val="0"/>
          <w:sz w:val="24"/>
          <w:szCs w:val="24"/>
          <w:shd w:val="clear" w:color="auto" w:fill="FFFFFF"/>
          <w:lang w:eastAsia="ru-RU"/>
        </w:rPr>
        <w:t>:</w:t>
      </w:r>
      <w:r w:rsidRPr="000329AE">
        <w:rPr>
          <w:rFonts w:ascii="Times New Roman" w:eastAsia="Times New Roman" w:hAnsi="Times New Roman" w:cs="Times New Roman"/>
          <w:b/>
          <w:i w:val="0"/>
          <w:iCs w:val="0"/>
          <w:sz w:val="24"/>
          <w:szCs w:val="24"/>
          <w:shd w:val="clear" w:color="auto" w:fill="FFFFFF"/>
          <w:lang w:eastAsia="ru-RU"/>
        </w:rPr>
        <w:t xml:space="preserve"> </w:t>
      </w:r>
    </w:p>
    <w:p w:rsidR="00EC3EE5" w:rsidRPr="000329AE" w:rsidRDefault="00EC3EE5" w:rsidP="00F83851">
      <w:pPr>
        <w:numPr>
          <w:ilvl w:val="0"/>
          <w:numId w:val="20"/>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 xml:space="preserve">создание благоприятных условий для полноценного проживания ребенком дошкольного детства, </w:t>
      </w:r>
    </w:p>
    <w:p w:rsidR="00EC3EE5" w:rsidRPr="000329AE" w:rsidRDefault="00EC3EE5" w:rsidP="00F83851">
      <w:pPr>
        <w:numPr>
          <w:ilvl w:val="0"/>
          <w:numId w:val="20"/>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 xml:space="preserve">формирование основ базовой культуры личности, </w:t>
      </w:r>
    </w:p>
    <w:p w:rsidR="00EC3EE5" w:rsidRPr="000329AE" w:rsidRDefault="00EC3EE5" w:rsidP="00F83851">
      <w:pPr>
        <w:numPr>
          <w:ilvl w:val="0"/>
          <w:numId w:val="20"/>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всестороннее развитие психических и физических качеств в соответствии с возрастными и индивидуальными особенностями,</w:t>
      </w:r>
    </w:p>
    <w:p w:rsidR="00EC3EE5" w:rsidRPr="000329AE" w:rsidRDefault="00EC3EE5" w:rsidP="00F83851">
      <w:pPr>
        <w:numPr>
          <w:ilvl w:val="0"/>
          <w:numId w:val="20"/>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 xml:space="preserve">подготовка к жизни в современном обществе, </w:t>
      </w:r>
    </w:p>
    <w:p w:rsidR="00EC3EE5" w:rsidRPr="000329AE" w:rsidRDefault="00EC3EE5" w:rsidP="00F83851">
      <w:pPr>
        <w:numPr>
          <w:ilvl w:val="0"/>
          <w:numId w:val="20"/>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 xml:space="preserve">формирование предпосылок к учебной деятельности, </w:t>
      </w:r>
    </w:p>
    <w:p w:rsidR="00EC3EE5" w:rsidRPr="000329AE" w:rsidRDefault="00EC3EE5" w:rsidP="00F83851">
      <w:pPr>
        <w:numPr>
          <w:ilvl w:val="0"/>
          <w:numId w:val="20"/>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обеспечение безопасности жизнедеятельности дошкольника.</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845209" w:rsidRPr="000329AE" w:rsidRDefault="00CC4DC6" w:rsidP="009811B3">
      <w:pPr>
        <w:shd w:val="clear" w:color="auto" w:fill="FFFFFF"/>
        <w:spacing w:after="0" w:line="240" w:lineRule="auto"/>
        <w:ind w:right="-598"/>
        <w:jc w:val="both"/>
        <w:rPr>
          <w:rFonts w:ascii="Times New Roman" w:hAnsi="Times New Roman" w:cs="Times New Roman"/>
          <w:i w:val="0"/>
          <w:sz w:val="24"/>
        </w:rPr>
      </w:pPr>
      <w:r w:rsidRPr="000329AE">
        <w:rPr>
          <w:rFonts w:ascii="Times New Roman" w:hAnsi="Times New Roman" w:cs="Times New Roman"/>
          <w:i w:val="0"/>
          <w:sz w:val="24"/>
        </w:rPr>
        <w:t xml:space="preserve">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 </w:t>
      </w:r>
    </w:p>
    <w:p w:rsidR="00845209" w:rsidRPr="000329AE" w:rsidRDefault="00CC4DC6" w:rsidP="00F83851">
      <w:pPr>
        <w:pStyle w:val="ac"/>
        <w:numPr>
          <w:ilvl w:val="0"/>
          <w:numId w:val="38"/>
        </w:numPr>
        <w:shd w:val="clear" w:color="auto" w:fill="FFFFFF"/>
        <w:spacing w:after="0" w:line="240" w:lineRule="auto"/>
        <w:ind w:right="-598"/>
        <w:jc w:val="both"/>
        <w:rPr>
          <w:rFonts w:ascii="Times New Roman" w:hAnsi="Times New Roman" w:cs="Times New Roman"/>
          <w:i w:val="0"/>
          <w:sz w:val="24"/>
        </w:rPr>
      </w:pPr>
      <w:r w:rsidRPr="000329AE">
        <w:rPr>
          <w:rFonts w:ascii="Times New Roman" w:hAnsi="Times New Roman" w:cs="Times New Roman"/>
          <w:i w:val="0"/>
          <w:sz w:val="24"/>
        </w:rPr>
        <w:t xml:space="preserve"> социально-коммуникативное развитие;  </w:t>
      </w:r>
    </w:p>
    <w:p w:rsidR="00845209" w:rsidRPr="000329AE" w:rsidRDefault="00CC4DC6" w:rsidP="00F83851">
      <w:pPr>
        <w:pStyle w:val="ac"/>
        <w:numPr>
          <w:ilvl w:val="0"/>
          <w:numId w:val="38"/>
        </w:numPr>
        <w:shd w:val="clear" w:color="auto" w:fill="FFFFFF"/>
        <w:spacing w:after="0" w:line="240" w:lineRule="auto"/>
        <w:ind w:right="-598"/>
        <w:jc w:val="both"/>
        <w:rPr>
          <w:rFonts w:ascii="Times New Roman" w:hAnsi="Times New Roman" w:cs="Times New Roman"/>
          <w:i w:val="0"/>
          <w:sz w:val="24"/>
        </w:rPr>
      </w:pPr>
      <w:r w:rsidRPr="000329AE">
        <w:rPr>
          <w:rFonts w:ascii="Times New Roman" w:hAnsi="Times New Roman" w:cs="Times New Roman"/>
          <w:i w:val="0"/>
          <w:sz w:val="24"/>
        </w:rPr>
        <w:t>познавательное развитие</w:t>
      </w:r>
      <w:r w:rsidR="00845209" w:rsidRPr="000329AE">
        <w:rPr>
          <w:rFonts w:ascii="Times New Roman" w:hAnsi="Times New Roman" w:cs="Times New Roman"/>
          <w:i w:val="0"/>
          <w:sz w:val="24"/>
        </w:rPr>
        <w:t>;</w:t>
      </w:r>
    </w:p>
    <w:p w:rsidR="00845209" w:rsidRPr="000329AE" w:rsidRDefault="00CC4DC6" w:rsidP="00F83851">
      <w:pPr>
        <w:pStyle w:val="ac"/>
        <w:numPr>
          <w:ilvl w:val="0"/>
          <w:numId w:val="38"/>
        </w:numPr>
        <w:shd w:val="clear" w:color="auto" w:fill="FFFFFF"/>
        <w:spacing w:after="0" w:line="240" w:lineRule="auto"/>
        <w:ind w:right="-598"/>
        <w:jc w:val="both"/>
        <w:rPr>
          <w:rFonts w:ascii="Times New Roman" w:hAnsi="Times New Roman" w:cs="Times New Roman"/>
          <w:i w:val="0"/>
          <w:sz w:val="24"/>
        </w:rPr>
      </w:pPr>
      <w:r w:rsidRPr="000329AE">
        <w:rPr>
          <w:rFonts w:ascii="Times New Roman" w:hAnsi="Times New Roman" w:cs="Times New Roman"/>
          <w:i w:val="0"/>
          <w:sz w:val="24"/>
        </w:rPr>
        <w:t xml:space="preserve"> речевое развитие;</w:t>
      </w:r>
    </w:p>
    <w:p w:rsidR="00845209" w:rsidRPr="000329AE" w:rsidRDefault="00CC4DC6" w:rsidP="00F83851">
      <w:pPr>
        <w:pStyle w:val="ac"/>
        <w:numPr>
          <w:ilvl w:val="0"/>
          <w:numId w:val="38"/>
        </w:numPr>
        <w:shd w:val="clear" w:color="auto" w:fill="FFFFFF"/>
        <w:spacing w:after="0" w:line="240" w:lineRule="auto"/>
        <w:ind w:right="-598"/>
        <w:jc w:val="both"/>
        <w:rPr>
          <w:rFonts w:ascii="Times New Roman" w:hAnsi="Times New Roman" w:cs="Times New Roman"/>
          <w:i w:val="0"/>
          <w:sz w:val="24"/>
        </w:rPr>
      </w:pPr>
      <w:r w:rsidRPr="000329AE">
        <w:rPr>
          <w:rFonts w:ascii="Times New Roman" w:hAnsi="Times New Roman" w:cs="Times New Roman"/>
          <w:i w:val="0"/>
          <w:sz w:val="24"/>
        </w:rPr>
        <w:t>художественно-эстетическое развитие;</w:t>
      </w:r>
    </w:p>
    <w:p w:rsidR="00845209" w:rsidRPr="000329AE" w:rsidRDefault="00CC4DC6" w:rsidP="00F83851">
      <w:pPr>
        <w:pStyle w:val="ac"/>
        <w:numPr>
          <w:ilvl w:val="0"/>
          <w:numId w:val="38"/>
        </w:numPr>
        <w:shd w:val="clear" w:color="auto" w:fill="FFFFFF"/>
        <w:spacing w:after="0" w:line="240" w:lineRule="auto"/>
        <w:ind w:right="-598"/>
        <w:jc w:val="both"/>
        <w:rPr>
          <w:rFonts w:ascii="Times New Roman" w:hAnsi="Times New Roman" w:cs="Times New Roman"/>
          <w:i w:val="0"/>
          <w:sz w:val="24"/>
        </w:rPr>
      </w:pPr>
      <w:r w:rsidRPr="000329AE">
        <w:rPr>
          <w:rFonts w:ascii="Times New Roman" w:hAnsi="Times New Roman" w:cs="Times New Roman"/>
          <w:i w:val="0"/>
          <w:sz w:val="24"/>
        </w:rPr>
        <w:t>физическое развитие.</w:t>
      </w:r>
    </w:p>
    <w:p w:rsidR="00CC4DC6" w:rsidRPr="000329AE" w:rsidRDefault="00CC4DC6" w:rsidP="009811B3">
      <w:pPr>
        <w:shd w:val="clear" w:color="auto" w:fill="FFFFFF"/>
        <w:spacing w:after="0" w:line="240" w:lineRule="auto"/>
        <w:ind w:left="-567" w:right="-598" w:firstLine="567"/>
        <w:jc w:val="both"/>
        <w:rPr>
          <w:rFonts w:ascii="Times New Roman" w:eastAsia="Times New Roman" w:hAnsi="Times New Roman" w:cs="Times New Roman"/>
          <w:i w:val="0"/>
          <w:iCs w:val="0"/>
          <w:sz w:val="32"/>
          <w:szCs w:val="24"/>
          <w:shd w:val="clear" w:color="auto" w:fill="FFFFFF"/>
          <w:lang w:eastAsia="ru-RU"/>
        </w:rPr>
      </w:pPr>
    </w:p>
    <w:p w:rsidR="00FC1709" w:rsidRPr="000329AE" w:rsidRDefault="00FC1709" w:rsidP="009811B3">
      <w:pPr>
        <w:pStyle w:val="ac"/>
        <w:shd w:val="clear" w:color="auto" w:fill="FFFFFF"/>
        <w:spacing w:after="0" w:line="240" w:lineRule="auto"/>
        <w:ind w:left="765" w:right="-598"/>
        <w:jc w:val="both"/>
        <w:rPr>
          <w:rFonts w:ascii="Times New Roman" w:eastAsia="Times New Roman" w:hAnsi="Times New Roman" w:cs="Times New Roman"/>
          <w:b/>
          <w:i w:val="0"/>
          <w:iCs w:val="0"/>
          <w:sz w:val="36"/>
          <w:szCs w:val="24"/>
          <w:shd w:val="clear" w:color="auto" w:fill="FFFFFF"/>
          <w:lang w:eastAsia="ru-RU"/>
        </w:rPr>
      </w:pPr>
      <w:r w:rsidRPr="000329AE">
        <w:rPr>
          <w:rFonts w:ascii="Times New Roman" w:hAnsi="Times New Roman" w:cs="Times New Roman"/>
          <w:b/>
          <w:i w:val="0"/>
          <w:sz w:val="28"/>
        </w:rPr>
        <w:t>Основные задачи программы:</w:t>
      </w:r>
    </w:p>
    <w:p w:rsidR="00EC3EE5" w:rsidRPr="000329AE" w:rsidRDefault="00EC3EE5" w:rsidP="009811B3">
      <w:pPr>
        <w:pStyle w:val="ac"/>
        <w:shd w:val="clear" w:color="auto" w:fill="FFFFFF"/>
        <w:spacing w:after="0" w:line="240" w:lineRule="auto"/>
        <w:ind w:left="765" w:right="-598"/>
        <w:jc w:val="both"/>
        <w:rPr>
          <w:rFonts w:ascii="Times New Roman" w:eastAsia="Times New Roman" w:hAnsi="Times New Roman" w:cs="Times New Roman"/>
          <w:b/>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 xml:space="preserve">Для достижения  целей ООП </w:t>
      </w:r>
      <w:proofErr w:type="gramStart"/>
      <w:r w:rsidRPr="000329AE">
        <w:rPr>
          <w:rFonts w:ascii="Times New Roman" w:eastAsia="Times New Roman" w:hAnsi="Times New Roman" w:cs="Times New Roman"/>
          <w:i w:val="0"/>
          <w:iCs w:val="0"/>
          <w:sz w:val="24"/>
          <w:szCs w:val="24"/>
          <w:shd w:val="clear" w:color="auto" w:fill="FFFFFF"/>
          <w:lang w:eastAsia="ru-RU"/>
        </w:rPr>
        <w:t>ДО</w:t>
      </w:r>
      <w:proofErr w:type="gramEnd"/>
      <w:r w:rsidRPr="000329AE">
        <w:rPr>
          <w:rFonts w:ascii="Times New Roman" w:eastAsia="Times New Roman" w:hAnsi="Times New Roman" w:cs="Times New Roman"/>
          <w:i w:val="0"/>
          <w:iCs w:val="0"/>
          <w:sz w:val="24"/>
          <w:szCs w:val="24"/>
          <w:shd w:val="clear" w:color="auto" w:fill="FFFFFF"/>
          <w:lang w:eastAsia="ru-RU"/>
        </w:rPr>
        <w:t xml:space="preserve"> </w:t>
      </w:r>
      <w:proofErr w:type="gramStart"/>
      <w:r w:rsidRPr="000329AE">
        <w:rPr>
          <w:rFonts w:ascii="Times New Roman" w:eastAsia="Times New Roman" w:hAnsi="Times New Roman" w:cs="Times New Roman"/>
          <w:i w:val="0"/>
          <w:iCs w:val="0"/>
          <w:sz w:val="24"/>
          <w:szCs w:val="24"/>
          <w:shd w:val="clear" w:color="auto" w:fill="FFFFFF"/>
          <w:lang w:eastAsia="ru-RU"/>
        </w:rPr>
        <w:t>первостепенное</w:t>
      </w:r>
      <w:proofErr w:type="gramEnd"/>
      <w:r w:rsidRPr="000329AE">
        <w:rPr>
          <w:rFonts w:ascii="Times New Roman" w:eastAsia="Times New Roman" w:hAnsi="Times New Roman" w:cs="Times New Roman"/>
          <w:i w:val="0"/>
          <w:iCs w:val="0"/>
          <w:sz w:val="24"/>
          <w:szCs w:val="24"/>
          <w:shd w:val="clear" w:color="auto" w:fill="FFFFFF"/>
          <w:lang w:eastAsia="ru-RU"/>
        </w:rPr>
        <w:t xml:space="preserve"> значение имеет решение следующих </w:t>
      </w:r>
      <w:r w:rsidRPr="000329AE">
        <w:rPr>
          <w:rFonts w:ascii="Times New Roman" w:eastAsia="Times New Roman" w:hAnsi="Times New Roman" w:cs="Times New Roman"/>
          <w:b/>
          <w:i w:val="0"/>
          <w:iCs w:val="0"/>
          <w:sz w:val="24"/>
          <w:szCs w:val="24"/>
          <w:shd w:val="clear" w:color="auto" w:fill="FFFFFF"/>
          <w:lang w:eastAsia="ru-RU"/>
        </w:rPr>
        <w:t>задач:</w:t>
      </w:r>
    </w:p>
    <w:p w:rsidR="00EC3EE5" w:rsidRPr="000329AE" w:rsidRDefault="00EC3EE5" w:rsidP="00F83851">
      <w:pPr>
        <w:numPr>
          <w:ilvl w:val="0"/>
          <w:numId w:val="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Забота о здоровье, эмоциональном благополучии и своевременном всестороннем развитии каждого ребенка;</w:t>
      </w:r>
    </w:p>
    <w:p w:rsidR="00EC3EE5" w:rsidRPr="000329AE" w:rsidRDefault="00EC3EE5" w:rsidP="00F83851">
      <w:pPr>
        <w:numPr>
          <w:ilvl w:val="0"/>
          <w:numId w:val="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0329AE">
        <w:rPr>
          <w:rFonts w:ascii="Times New Roman" w:eastAsia="Times New Roman" w:hAnsi="Times New Roman" w:cs="Times New Roman"/>
          <w:i w:val="0"/>
          <w:iCs w:val="0"/>
          <w:sz w:val="24"/>
          <w:szCs w:val="24"/>
          <w:shd w:val="clear" w:color="auto" w:fill="FFFFFF"/>
          <w:lang w:eastAsia="ru-RU"/>
        </w:rPr>
        <w:t>общительными</w:t>
      </w:r>
      <w:proofErr w:type="gramEnd"/>
      <w:r w:rsidRPr="000329AE">
        <w:rPr>
          <w:rFonts w:ascii="Times New Roman" w:eastAsia="Times New Roman" w:hAnsi="Times New Roman" w:cs="Times New Roman"/>
          <w:i w:val="0"/>
          <w:iCs w:val="0"/>
          <w:sz w:val="24"/>
          <w:szCs w:val="24"/>
          <w:shd w:val="clear" w:color="auto" w:fill="FFFFFF"/>
          <w:lang w:eastAsia="ru-RU"/>
        </w:rPr>
        <w:t>, добрыми, любознательными, инициативными, стремящимися к самостоятельности и творчеству;</w:t>
      </w:r>
    </w:p>
    <w:p w:rsidR="00EC3EE5" w:rsidRPr="000329AE" w:rsidRDefault="00EC3EE5" w:rsidP="00F83851">
      <w:pPr>
        <w:numPr>
          <w:ilvl w:val="0"/>
          <w:numId w:val="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EC3EE5" w:rsidRPr="000329AE" w:rsidRDefault="00EC3EE5" w:rsidP="00F83851">
      <w:pPr>
        <w:numPr>
          <w:ilvl w:val="0"/>
          <w:numId w:val="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Творческая организация воспитательно – образовательного процесса;</w:t>
      </w:r>
    </w:p>
    <w:p w:rsidR="00EC3EE5" w:rsidRPr="000329AE" w:rsidRDefault="00EC3EE5" w:rsidP="00F83851">
      <w:pPr>
        <w:numPr>
          <w:ilvl w:val="0"/>
          <w:numId w:val="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Вариативность использования образовательного материала, позволяющая развивать творчество в соответствии с интересами т наклонностями каждого ребенка;</w:t>
      </w:r>
    </w:p>
    <w:p w:rsidR="00EC3EE5" w:rsidRPr="000329AE" w:rsidRDefault="00EC3EE5" w:rsidP="00F83851">
      <w:pPr>
        <w:numPr>
          <w:ilvl w:val="0"/>
          <w:numId w:val="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Уважительное отношение к результатам детского творчества;</w:t>
      </w:r>
    </w:p>
    <w:p w:rsidR="00EC3EE5" w:rsidRPr="000329AE" w:rsidRDefault="00EC3EE5" w:rsidP="00F83851">
      <w:pPr>
        <w:numPr>
          <w:ilvl w:val="0"/>
          <w:numId w:val="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shd w:val="clear" w:color="auto" w:fill="FFFFFF"/>
          <w:lang w:eastAsia="ru-RU"/>
        </w:rPr>
      </w:pPr>
      <w:r w:rsidRPr="000329AE">
        <w:rPr>
          <w:rFonts w:ascii="Times New Roman" w:eastAsia="Times New Roman" w:hAnsi="Times New Roman" w:cs="Times New Roman"/>
          <w:i w:val="0"/>
          <w:iCs w:val="0"/>
          <w:sz w:val="24"/>
          <w:szCs w:val="24"/>
          <w:shd w:val="clear" w:color="auto" w:fill="FFFFFF"/>
          <w:lang w:eastAsia="ru-RU"/>
        </w:rPr>
        <w:t>Единство подходов к воспитанию детей в условиях дошкольного образовательного учреждения и семьи;</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shd w:val="clear" w:color="auto" w:fill="FFFFFF"/>
        </w:rPr>
      </w:pPr>
      <w:proofErr w:type="gramStart"/>
      <w:r w:rsidRPr="000329AE">
        <w:rPr>
          <w:rFonts w:ascii="Times New Roman" w:hAnsi="Times New Roman" w:cs="Times New Roman"/>
          <w:i w:val="0"/>
          <w:iCs w:val="0"/>
          <w:sz w:val="24"/>
          <w:szCs w:val="24"/>
          <w:shd w:val="clear" w:color="auto" w:fill="FFFFFF"/>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EC3EE5" w:rsidRPr="000329AE" w:rsidRDefault="00EC3EE5" w:rsidP="009811B3">
      <w:pPr>
        <w:spacing w:after="0" w:line="240" w:lineRule="auto"/>
        <w:ind w:left="-567" w:right="-598" w:firstLine="567"/>
        <w:jc w:val="both"/>
        <w:rPr>
          <w:rFonts w:ascii="Times New Roman" w:hAnsi="Times New Roman" w:cs="Times New Roman"/>
          <w:b/>
          <w:bCs/>
          <w:i w:val="0"/>
          <w:iCs w:val="0"/>
          <w:sz w:val="24"/>
          <w:szCs w:val="24"/>
        </w:rPr>
      </w:pPr>
    </w:p>
    <w:p w:rsidR="00EC3EE5" w:rsidRPr="000329AE" w:rsidRDefault="00EC3EE5" w:rsidP="009811B3">
      <w:pPr>
        <w:spacing w:after="0" w:line="240" w:lineRule="auto"/>
        <w:ind w:left="-567" w:right="-598" w:firstLine="567"/>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Часть, формируемая участниками образовательных отношений</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shd w:val="clear" w:color="auto" w:fill="FFFFFF"/>
        </w:rPr>
      </w:pPr>
      <w:r w:rsidRPr="000329AE">
        <w:rPr>
          <w:rFonts w:ascii="Times New Roman" w:hAnsi="Times New Roman" w:cs="Times New Roman"/>
          <w:i w:val="0"/>
          <w:iCs w:val="0"/>
          <w:sz w:val="24"/>
          <w:szCs w:val="24"/>
          <w:shd w:val="clear" w:color="auto" w:fill="FFFFFF"/>
        </w:rPr>
        <w:t xml:space="preserve">Задачи реализации ООП </w:t>
      </w:r>
      <w:proofErr w:type="gramStart"/>
      <w:r w:rsidRPr="000329AE">
        <w:rPr>
          <w:rFonts w:ascii="Times New Roman" w:hAnsi="Times New Roman" w:cs="Times New Roman"/>
          <w:i w:val="0"/>
          <w:iCs w:val="0"/>
          <w:sz w:val="24"/>
          <w:szCs w:val="24"/>
          <w:shd w:val="clear" w:color="auto" w:fill="FFFFFF"/>
        </w:rPr>
        <w:t>ДО</w:t>
      </w:r>
      <w:proofErr w:type="gramEnd"/>
      <w:r w:rsidRPr="000329AE">
        <w:rPr>
          <w:rFonts w:ascii="Times New Roman" w:hAnsi="Times New Roman" w:cs="Times New Roman"/>
          <w:i w:val="0"/>
          <w:iCs w:val="0"/>
          <w:sz w:val="24"/>
          <w:szCs w:val="24"/>
          <w:shd w:val="clear" w:color="auto" w:fill="FFFFFF"/>
        </w:rPr>
        <w:t xml:space="preserve"> дополняются  </w:t>
      </w:r>
      <w:proofErr w:type="gramStart"/>
      <w:r w:rsidRPr="000329AE">
        <w:rPr>
          <w:rFonts w:ascii="Times New Roman" w:hAnsi="Times New Roman" w:cs="Times New Roman"/>
          <w:i w:val="0"/>
          <w:iCs w:val="0"/>
          <w:sz w:val="24"/>
          <w:szCs w:val="24"/>
          <w:shd w:val="clear" w:color="auto" w:fill="FFFFFF"/>
        </w:rPr>
        <w:t>задачами</w:t>
      </w:r>
      <w:proofErr w:type="gramEnd"/>
      <w:r w:rsidRPr="000329AE">
        <w:rPr>
          <w:rFonts w:ascii="Times New Roman" w:hAnsi="Times New Roman" w:cs="Times New Roman"/>
          <w:i w:val="0"/>
          <w:iCs w:val="0"/>
          <w:sz w:val="24"/>
          <w:szCs w:val="24"/>
          <w:shd w:val="clear" w:color="auto" w:fill="FFFFFF"/>
        </w:rPr>
        <w:t xml:space="preserve">  реализации национального компонента: </w:t>
      </w:r>
    </w:p>
    <w:p w:rsidR="00EC3EE5" w:rsidRPr="000329AE" w:rsidRDefault="00EC3EE5" w:rsidP="00F83851">
      <w:pPr>
        <w:pStyle w:val="ac"/>
        <w:numPr>
          <w:ilvl w:val="0"/>
          <w:numId w:val="54"/>
        </w:numPr>
        <w:spacing w:after="0" w:line="240" w:lineRule="auto"/>
        <w:ind w:right="-598"/>
        <w:jc w:val="both"/>
        <w:rPr>
          <w:rFonts w:ascii="Times New Roman" w:hAnsi="Times New Roman" w:cs="Times New Roman"/>
          <w:i w:val="0"/>
          <w:iCs w:val="0"/>
          <w:sz w:val="24"/>
          <w:szCs w:val="24"/>
          <w:shd w:val="clear" w:color="auto" w:fill="FFFFFF"/>
        </w:rPr>
      </w:pPr>
      <w:r w:rsidRPr="000329AE">
        <w:rPr>
          <w:rFonts w:ascii="Times New Roman" w:hAnsi="Times New Roman" w:cs="Times New Roman"/>
          <w:i w:val="0"/>
          <w:iCs w:val="0"/>
          <w:sz w:val="24"/>
          <w:szCs w:val="24"/>
          <w:shd w:val="clear" w:color="auto" w:fill="FFFFFF"/>
        </w:rPr>
        <w:t xml:space="preserve">Всестороннее и гармоничное развитие физических и психических качеств ребенка в соответствии с его возрастными и индивидуальными особенностями, </w:t>
      </w:r>
    </w:p>
    <w:p w:rsidR="00EC3EE5" w:rsidRPr="000329AE" w:rsidRDefault="00EC3EE5" w:rsidP="00F83851">
      <w:pPr>
        <w:pStyle w:val="ac"/>
        <w:numPr>
          <w:ilvl w:val="0"/>
          <w:numId w:val="54"/>
        </w:numPr>
        <w:spacing w:after="0" w:line="240" w:lineRule="auto"/>
        <w:ind w:right="-598"/>
        <w:jc w:val="both"/>
        <w:rPr>
          <w:rFonts w:ascii="Times New Roman" w:hAnsi="Times New Roman" w:cs="Times New Roman"/>
          <w:i w:val="0"/>
          <w:iCs w:val="0"/>
          <w:sz w:val="24"/>
          <w:szCs w:val="24"/>
          <w:shd w:val="clear" w:color="auto" w:fill="FFFFFF"/>
        </w:rPr>
      </w:pPr>
      <w:r w:rsidRPr="000329AE">
        <w:rPr>
          <w:rFonts w:ascii="Times New Roman" w:hAnsi="Times New Roman" w:cs="Times New Roman"/>
          <w:i w:val="0"/>
          <w:iCs w:val="0"/>
          <w:sz w:val="24"/>
          <w:szCs w:val="24"/>
          <w:shd w:val="clear" w:color="auto" w:fill="FFFFFF"/>
        </w:rPr>
        <w:t>Формирование основ базовой культуры личности, национальной самобытности, творческого потенциала.</w:t>
      </w:r>
    </w:p>
    <w:p w:rsidR="00A131B2" w:rsidRPr="000329AE" w:rsidRDefault="00A131B2" w:rsidP="00F83851">
      <w:pPr>
        <w:numPr>
          <w:ilvl w:val="0"/>
          <w:numId w:val="54"/>
        </w:numPr>
        <w:spacing w:after="0" w:line="240" w:lineRule="auto"/>
        <w:ind w:right="-598"/>
        <w:contextualSpacing/>
        <w:jc w:val="both"/>
        <w:rPr>
          <w:rFonts w:ascii="Times New Roman" w:hAnsi="Times New Roman" w:cs="Times New Roman"/>
          <w:i w:val="0"/>
          <w:iCs w:val="0"/>
          <w:sz w:val="24"/>
          <w:szCs w:val="24"/>
          <w:shd w:val="clear" w:color="auto" w:fill="FFFFFF"/>
        </w:rPr>
      </w:pPr>
      <w:r w:rsidRPr="000329AE">
        <w:rPr>
          <w:rFonts w:ascii="Times New Roman" w:hAnsi="Times New Roman" w:cs="Times New Roman"/>
          <w:i w:val="0"/>
          <w:iCs w:val="0"/>
          <w:sz w:val="24"/>
          <w:szCs w:val="24"/>
          <w:shd w:val="clear" w:color="auto" w:fill="FFFFFF"/>
        </w:rPr>
        <w:t>Повышение активности в освоении родного языка, интереса к разнообразным свойствам звучащей речи на чувашском языке, средствам ее выразительности, интонационного разнообразия, развитие начал элементарного творчества в их освоении.</w:t>
      </w:r>
    </w:p>
    <w:p w:rsidR="00EC3EE5" w:rsidRPr="000329AE" w:rsidRDefault="00A131B2" w:rsidP="00F83851">
      <w:pPr>
        <w:numPr>
          <w:ilvl w:val="0"/>
          <w:numId w:val="54"/>
        </w:numPr>
        <w:spacing w:after="0" w:line="240" w:lineRule="auto"/>
        <w:ind w:right="-598"/>
        <w:contextualSpacing/>
        <w:jc w:val="both"/>
        <w:rPr>
          <w:rFonts w:ascii="Times New Roman" w:hAnsi="Times New Roman" w:cs="Times New Roman"/>
          <w:i w:val="0"/>
          <w:iCs w:val="0"/>
          <w:sz w:val="24"/>
          <w:szCs w:val="24"/>
          <w:shd w:val="clear" w:color="auto" w:fill="FFFFFF"/>
        </w:rPr>
      </w:pPr>
      <w:r w:rsidRPr="000329AE">
        <w:rPr>
          <w:rFonts w:ascii="Times New Roman" w:hAnsi="Times New Roman" w:cs="Times New Roman"/>
          <w:i w:val="0"/>
          <w:iCs w:val="0"/>
          <w:sz w:val="24"/>
          <w:szCs w:val="24"/>
          <w:shd w:val="clear" w:color="auto" w:fill="FFFFFF"/>
        </w:rPr>
        <w:t xml:space="preserve"> </w:t>
      </w:r>
      <w:r w:rsidR="00EC3EE5" w:rsidRPr="000329AE">
        <w:rPr>
          <w:rFonts w:ascii="Times New Roman" w:hAnsi="Times New Roman" w:cs="Times New Roman"/>
          <w:i w:val="0"/>
          <w:iCs w:val="0"/>
          <w:sz w:val="24"/>
          <w:szCs w:val="24"/>
          <w:shd w:val="clear" w:color="auto" w:fill="FFFFFF"/>
        </w:rPr>
        <w:t>Зак</w:t>
      </w:r>
      <w:r w:rsidR="0005153A" w:rsidRPr="000329AE">
        <w:rPr>
          <w:rFonts w:ascii="Times New Roman" w:hAnsi="Times New Roman" w:cs="Times New Roman"/>
          <w:i w:val="0"/>
          <w:iCs w:val="0"/>
          <w:sz w:val="24"/>
          <w:szCs w:val="24"/>
          <w:shd w:val="clear" w:color="auto" w:fill="FFFFFF"/>
        </w:rPr>
        <w:t>репление интереса к</w:t>
      </w:r>
      <w:r w:rsidR="00EC3EE5" w:rsidRPr="000329AE">
        <w:rPr>
          <w:rFonts w:ascii="Times New Roman" w:hAnsi="Times New Roman" w:cs="Times New Roman"/>
          <w:i w:val="0"/>
          <w:iCs w:val="0"/>
          <w:sz w:val="24"/>
          <w:szCs w:val="24"/>
          <w:shd w:val="clear" w:color="auto" w:fill="FFFFFF"/>
        </w:rPr>
        <w:t xml:space="preserve"> произведениям </w:t>
      </w:r>
      <w:r w:rsidR="0005153A" w:rsidRPr="000329AE">
        <w:rPr>
          <w:rFonts w:ascii="Times New Roman" w:hAnsi="Times New Roman" w:cs="Times New Roman"/>
          <w:i w:val="0"/>
          <w:iCs w:val="0"/>
          <w:sz w:val="24"/>
          <w:szCs w:val="24"/>
          <w:shd w:val="clear" w:color="auto" w:fill="FFFFFF"/>
        </w:rPr>
        <w:t xml:space="preserve">литературы </w:t>
      </w:r>
      <w:r w:rsidR="00EC3EE5" w:rsidRPr="000329AE">
        <w:rPr>
          <w:rFonts w:ascii="Times New Roman" w:hAnsi="Times New Roman" w:cs="Times New Roman"/>
          <w:i w:val="0"/>
          <w:iCs w:val="0"/>
          <w:sz w:val="24"/>
          <w:szCs w:val="24"/>
          <w:shd w:val="clear" w:color="auto" w:fill="FFFFFF"/>
        </w:rPr>
        <w:t xml:space="preserve">чувашских авторов и устному чувашскому народному творчеству, </w:t>
      </w:r>
      <w:r w:rsidR="0005153A" w:rsidRPr="000329AE">
        <w:rPr>
          <w:rFonts w:ascii="Times New Roman" w:hAnsi="Times New Roman" w:cs="Times New Roman"/>
          <w:i w:val="0"/>
          <w:iCs w:val="0"/>
          <w:sz w:val="24"/>
          <w:szCs w:val="24"/>
          <w:shd w:val="clear" w:color="auto" w:fill="FFFFFF"/>
        </w:rPr>
        <w:t xml:space="preserve">к детской книге. </w:t>
      </w:r>
    </w:p>
    <w:p w:rsidR="0005153A" w:rsidRPr="000329AE" w:rsidRDefault="0005153A" w:rsidP="00F83851">
      <w:pPr>
        <w:numPr>
          <w:ilvl w:val="0"/>
          <w:numId w:val="54"/>
        </w:numPr>
        <w:spacing w:after="0" w:line="240" w:lineRule="auto"/>
        <w:ind w:right="-598"/>
        <w:contextualSpacing/>
        <w:jc w:val="both"/>
        <w:rPr>
          <w:rFonts w:ascii="Times New Roman" w:hAnsi="Times New Roman" w:cs="Times New Roman"/>
          <w:i w:val="0"/>
          <w:iCs w:val="0"/>
          <w:sz w:val="24"/>
          <w:szCs w:val="24"/>
          <w:shd w:val="clear" w:color="auto" w:fill="FFFFFF"/>
        </w:rPr>
      </w:pPr>
      <w:r w:rsidRPr="000329AE">
        <w:rPr>
          <w:rFonts w:ascii="Times New Roman" w:hAnsi="Times New Roman" w:cs="Times New Roman"/>
          <w:i w:val="0"/>
          <w:iCs w:val="0"/>
          <w:sz w:val="24"/>
          <w:szCs w:val="24"/>
          <w:shd w:val="clear" w:color="auto" w:fill="FFFFFF"/>
        </w:rPr>
        <w:t>Повышение эмоциональной отзывчивости на красоту природы родного края, богатства красок и форм, на произведения искусства чувашских авторов (литературу, музыку, живопись) во всем многообразии его эстетических свойств; развития желания активно взаимодействовать с ними (воспринимать, переживать, исполнять).</w:t>
      </w:r>
    </w:p>
    <w:p w:rsidR="00F44A48" w:rsidRPr="000329AE" w:rsidRDefault="00F44A48" w:rsidP="009811B3">
      <w:pPr>
        <w:spacing w:after="0" w:line="240" w:lineRule="auto"/>
        <w:ind w:left="-567" w:right="-598" w:firstLine="567"/>
        <w:jc w:val="both"/>
        <w:rPr>
          <w:rFonts w:ascii="Times New Roman" w:hAnsi="Times New Roman" w:cs="Times New Roman"/>
          <w:i w:val="0"/>
          <w:iCs w:val="0"/>
          <w:sz w:val="24"/>
          <w:szCs w:val="24"/>
          <w:shd w:val="clear" w:color="auto" w:fill="FFFFFF"/>
        </w:rPr>
      </w:pP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shd w:val="clear" w:color="auto" w:fill="FFFFFF"/>
        </w:rPr>
      </w:pPr>
      <w:r w:rsidRPr="000329AE">
        <w:rPr>
          <w:rFonts w:ascii="Times New Roman" w:hAnsi="Times New Roman" w:cs="Times New Roman"/>
          <w:i w:val="0"/>
          <w:iCs w:val="0"/>
          <w:sz w:val="24"/>
          <w:szCs w:val="24"/>
          <w:shd w:val="clear" w:color="auto" w:fill="FFFFFF"/>
        </w:rPr>
        <w:t xml:space="preserve">Задачи реализации ООП </w:t>
      </w:r>
      <w:proofErr w:type="gramStart"/>
      <w:r w:rsidRPr="000329AE">
        <w:rPr>
          <w:rFonts w:ascii="Times New Roman" w:hAnsi="Times New Roman" w:cs="Times New Roman"/>
          <w:i w:val="0"/>
          <w:iCs w:val="0"/>
          <w:sz w:val="24"/>
          <w:szCs w:val="24"/>
          <w:shd w:val="clear" w:color="auto" w:fill="FFFFFF"/>
        </w:rPr>
        <w:t>ДО</w:t>
      </w:r>
      <w:proofErr w:type="gramEnd"/>
      <w:r w:rsidRPr="000329AE">
        <w:rPr>
          <w:rFonts w:ascii="Times New Roman" w:hAnsi="Times New Roman" w:cs="Times New Roman"/>
          <w:i w:val="0"/>
          <w:iCs w:val="0"/>
          <w:sz w:val="24"/>
          <w:szCs w:val="24"/>
          <w:shd w:val="clear" w:color="auto" w:fill="FFFFFF"/>
        </w:rPr>
        <w:t xml:space="preserve"> дополняются </w:t>
      </w:r>
      <w:proofErr w:type="gramStart"/>
      <w:r w:rsidRPr="000329AE">
        <w:rPr>
          <w:rFonts w:ascii="Times New Roman" w:hAnsi="Times New Roman" w:cs="Times New Roman"/>
          <w:i w:val="0"/>
          <w:iCs w:val="0"/>
          <w:sz w:val="24"/>
          <w:szCs w:val="24"/>
          <w:shd w:val="clear" w:color="auto" w:fill="FFFFFF"/>
        </w:rPr>
        <w:t>группами</w:t>
      </w:r>
      <w:proofErr w:type="gramEnd"/>
      <w:r w:rsidRPr="000329AE">
        <w:rPr>
          <w:rFonts w:ascii="Times New Roman" w:hAnsi="Times New Roman" w:cs="Times New Roman"/>
          <w:i w:val="0"/>
          <w:iCs w:val="0"/>
          <w:sz w:val="24"/>
          <w:szCs w:val="24"/>
          <w:shd w:val="clear" w:color="auto" w:fill="FFFFFF"/>
        </w:rPr>
        <w:t xml:space="preserve"> задач  по всем образовательным областям.</w:t>
      </w:r>
    </w:p>
    <w:p w:rsidR="007D1A89" w:rsidRPr="000329AE" w:rsidRDefault="007D1A89" w:rsidP="009811B3">
      <w:pPr>
        <w:pStyle w:val="aa"/>
        <w:suppressAutoHyphens/>
        <w:ind w:left="1069"/>
        <w:jc w:val="both"/>
        <w:rPr>
          <w:rFonts w:ascii="Times New Roman" w:eastAsia="Times New Roman" w:hAnsi="Times New Roman" w:cs="Times New Roman"/>
          <w:b/>
          <w:bCs/>
          <w:i w:val="0"/>
          <w:iCs w:val="0"/>
          <w:sz w:val="24"/>
          <w:szCs w:val="24"/>
          <w:shd w:val="clear" w:color="auto" w:fill="FFFFFF"/>
          <w:lang w:eastAsia="ru-RU"/>
        </w:rPr>
      </w:pPr>
    </w:p>
    <w:p w:rsidR="007D1A89" w:rsidRPr="000329AE" w:rsidRDefault="00EC3EE5" w:rsidP="009811B3">
      <w:pPr>
        <w:pStyle w:val="aa"/>
        <w:suppressAutoHyphens/>
        <w:ind w:left="1069"/>
        <w:jc w:val="both"/>
        <w:rPr>
          <w:rFonts w:ascii="Times New Roman" w:hAnsi="Times New Roman" w:cs="Times New Roman"/>
          <w:i w:val="0"/>
          <w:sz w:val="28"/>
          <w:szCs w:val="28"/>
        </w:rPr>
      </w:pPr>
      <w:r w:rsidRPr="000329AE">
        <w:rPr>
          <w:rFonts w:ascii="Times New Roman" w:eastAsia="Times New Roman" w:hAnsi="Times New Roman" w:cs="Times New Roman"/>
          <w:b/>
          <w:bCs/>
          <w:i w:val="0"/>
          <w:iCs w:val="0"/>
          <w:sz w:val="24"/>
          <w:szCs w:val="24"/>
          <w:shd w:val="clear" w:color="auto" w:fill="FFFFFF"/>
          <w:lang w:eastAsia="ru-RU"/>
        </w:rPr>
        <w:t>ОО «СОЦИАЛЬНО-КОММУНИКАТИВНОЕ РАЗВИТИЕ</w:t>
      </w:r>
    </w:p>
    <w:p w:rsidR="00EC3EE5" w:rsidRPr="000329AE" w:rsidRDefault="00EC3EE5" w:rsidP="009811B3">
      <w:pPr>
        <w:spacing w:after="0" w:line="240" w:lineRule="auto"/>
        <w:ind w:right="-598"/>
        <w:jc w:val="both"/>
        <w:rPr>
          <w:rFonts w:ascii="Times New Roman" w:hAnsi="Times New Roman" w:cs="Times New Roman"/>
          <w:b/>
          <w:i w:val="0"/>
          <w:iCs w:val="0"/>
          <w:sz w:val="24"/>
          <w:szCs w:val="24"/>
          <w:shd w:val="clear" w:color="auto" w:fill="FFFFFF"/>
        </w:rPr>
      </w:pPr>
      <w:r w:rsidRPr="000329AE">
        <w:rPr>
          <w:rFonts w:ascii="Times New Roman" w:hAnsi="Times New Roman" w:cs="Times New Roman"/>
          <w:b/>
          <w:i w:val="0"/>
          <w:iCs w:val="0"/>
          <w:sz w:val="24"/>
          <w:szCs w:val="24"/>
          <w:shd w:val="clear" w:color="auto" w:fill="FFFFFF"/>
        </w:rPr>
        <w:t>Обязательная часть</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
          <w:bCs/>
          <w:i w:val="0"/>
          <w:iCs w:val="0"/>
          <w:sz w:val="24"/>
          <w:szCs w:val="24"/>
          <w:lang w:eastAsia="ru-RU"/>
        </w:rPr>
        <w:t xml:space="preserve">Цель: </w:t>
      </w:r>
      <w:r w:rsidRPr="000329AE">
        <w:rPr>
          <w:rFonts w:ascii="Times New Roman" w:eastAsia="Times New Roman" w:hAnsi="Times New Roman" w:cs="Times New Roman"/>
          <w:bCs/>
          <w:i w:val="0"/>
          <w:iCs w:val="0"/>
          <w:sz w:val="24"/>
          <w:szCs w:val="24"/>
          <w:lang w:eastAsia="ru-RU"/>
        </w:rPr>
        <w:t>Создание условий для позитивной социализации детей.</w:t>
      </w:r>
      <w:r w:rsidRPr="000329AE">
        <w:rPr>
          <w:rFonts w:ascii="Times New Roman" w:eastAsia="Times New Roman" w:hAnsi="Times New Roman" w:cs="Times New Roman"/>
          <w:b/>
          <w:bCs/>
          <w:i w:val="0"/>
          <w:iCs w:val="0"/>
          <w:sz w:val="24"/>
          <w:szCs w:val="24"/>
          <w:lang w:eastAsia="ru-RU"/>
        </w:rPr>
        <w:t xml:space="preserve"> </w:t>
      </w:r>
      <w:r w:rsidRPr="000329AE">
        <w:rPr>
          <w:rFonts w:ascii="Times New Roman" w:eastAsia="Times New Roman" w:hAnsi="Times New Roman" w:cs="Times New Roman"/>
          <w:bCs/>
          <w:i w:val="0"/>
          <w:iCs w:val="0"/>
          <w:sz w:val="24"/>
          <w:szCs w:val="24"/>
          <w:lang w:eastAsia="ru-RU"/>
        </w:rPr>
        <w:t>Обеспечение развития социального и эмоционального интеллекта; социально – коммуникативное развитие детей дошкольного возраста с учетом  регионального компонента.</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b/>
          <w:bCs/>
          <w:i w:val="0"/>
          <w:iCs w:val="0"/>
          <w:sz w:val="24"/>
          <w:szCs w:val="24"/>
          <w:lang w:eastAsia="ru-RU"/>
        </w:rPr>
      </w:pPr>
      <w:r w:rsidRPr="000329AE">
        <w:rPr>
          <w:rFonts w:ascii="Times New Roman" w:eastAsia="Times New Roman" w:hAnsi="Times New Roman" w:cs="Times New Roman"/>
          <w:b/>
          <w:bCs/>
          <w:i w:val="0"/>
          <w:iCs w:val="0"/>
          <w:sz w:val="24"/>
          <w:szCs w:val="24"/>
          <w:lang w:eastAsia="ru-RU"/>
        </w:rPr>
        <w:t>Задачи</w:t>
      </w:r>
      <w:r w:rsidR="00960E31" w:rsidRPr="000329AE">
        <w:rPr>
          <w:rFonts w:ascii="Times New Roman" w:eastAsia="Times New Roman" w:hAnsi="Times New Roman" w:cs="Times New Roman"/>
          <w:b/>
          <w:bCs/>
          <w:i w:val="0"/>
          <w:iCs w:val="0"/>
          <w:sz w:val="24"/>
          <w:szCs w:val="24"/>
          <w:lang w:eastAsia="ru-RU"/>
        </w:rPr>
        <w:t>:</w:t>
      </w:r>
    </w:p>
    <w:p w:rsidR="00EC3EE5" w:rsidRPr="000329AE" w:rsidRDefault="00EC3EE5"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lastRenderedPageBreak/>
        <w:t>Обеспечить усвоение норм и ценностей, принятых в обществе, включая моральные и нравственные ценности.</w:t>
      </w:r>
    </w:p>
    <w:p w:rsidR="00EC3EE5" w:rsidRPr="000329AE" w:rsidRDefault="00EC3EE5"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 xml:space="preserve">Развивать общение и взаимодействие ребенка  </w:t>
      </w:r>
      <w:proofErr w:type="gramStart"/>
      <w:r w:rsidRPr="000329AE">
        <w:rPr>
          <w:rFonts w:ascii="Times New Roman" w:eastAsia="Times New Roman" w:hAnsi="Times New Roman" w:cs="Times New Roman"/>
          <w:bCs/>
          <w:i w:val="0"/>
          <w:iCs w:val="0"/>
          <w:sz w:val="24"/>
          <w:szCs w:val="24"/>
          <w:lang w:eastAsia="ru-RU"/>
        </w:rPr>
        <w:t>со</w:t>
      </w:r>
      <w:proofErr w:type="gramEnd"/>
      <w:r w:rsidRPr="000329AE">
        <w:rPr>
          <w:rFonts w:ascii="Times New Roman" w:eastAsia="Times New Roman" w:hAnsi="Times New Roman" w:cs="Times New Roman"/>
          <w:bCs/>
          <w:i w:val="0"/>
          <w:iCs w:val="0"/>
          <w:sz w:val="24"/>
          <w:szCs w:val="24"/>
          <w:lang w:eastAsia="ru-RU"/>
        </w:rPr>
        <w:t xml:space="preserve"> взрослыми и сверстниками.</w:t>
      </w:r>
    </w:p>
    <w:p w:rsidR="00EC3EE5" w:rsidRPr="000329AE" w:rsidRDefault="00EC3EE5"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 xml:space="preserve">Обеспечивать </w:t>
      </w:r>
      <w:r w:rsidR="00D615E2" w:rsidRPr="000329AE">
        <w:rPr>
          <w:rFonts w:ascii="Times New Roman" w:eastAsia="Times New Roman" w:hAnsi="Times New Roman" w:cs="Times New Roman"/>
          <w:bCs/>
          <w:i w:val="0"/>
          <w:iCs w:val="0"/>
          <w:sz w:val="24"/>
          <w:szCs w:val="24"/>
          <w:lang w:eastAsia="ru-RU"/>
        </w:rPr>
        <w:t xml:space="preserve">развитие навыков самообслуживания, </w:t>
      </w:r>
      <w:r w:rsidRPr="000329AE">
        <w:rPr>
          <w:rFonts w:ascii="Times New Roman" w:eastAsia="Times New Roman" w:hAnsi="Times New Roman" w:cs="Times New Roman"/>
          <w:bCs/>
          <w:i w:val="0"/>
          <w:iCs w:val="0"/>
          <w:sz w:val="24"/>
          <w:szCs w:val="24"/>
          <w:lang w:eastAsia="ru-RU"/>
        </w:rPr>
        <w:t>становление самостоятельности, целенаправленности и саморегуляции собственных действий.</w:t>
      </w:r>
    </w:p>
    <w:p w:rsidR="00EC3EE5" w:rsidRPr="000329AE" w:rsidRDefault="00EC3EE5"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Развивать социальный и эмоциональный интеллект, эмоциональ</w:t>
      </w:r>
      <w:r w:rsidR="00E4115F" w:rsidRPr="000329AE">
        <w:rPr>
          <w:rFonts w:ascii="Times New Roman" w:eastAsia="Times New Roman" w:hAnsi="Times New Roman" w:cs="Times New Roman"/>
          <w:bCs/>
          <w:i w:val="0"/>
          <w:iCs w:val="0"/>
          <w:sz w:val="24"/>
          <w:szCs w:val="24"/>
          <w:lang w:eastAsia="ru-RU"/>
        </w:rPr>
        <w:t>ную отзывчивость, сопереживание, уважительное и доброжелательное отношение к окружающим.</w:t>
      </w:r>
    </w:p>
    <w:p w:rsidR="00AC4708" w:rsidRPr="000329AE" w:rsidRDefault="00AC4708"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Формировать готовность детей к совместной деятельности, развивать умение договариваться, самостоятельно разрешать конфликты со сверстниками.</w:t>
      </w:r>
    </w:p>
    <w:p w:rsidR="00AC4708" w:rsidRPr="000329AE" w:rsidRDefault="00AC4708"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Формировать уважительное отношение и чувство принадлежности к своей семье и сообществу детей и взрослых в образовательном учреждении.</w:t>
      </w:r>
    </w:p>
    <w:p w:rsidR="00EC3EE5" w:rsidRPr="000329AE" w:rsidRDefault="00EC3EE5"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Формировать позитивные установки к различным видам тру</w:t>
      </w:r>
      <w:r w:rsidR="00320C08" w:rsidRPr="000329AE">
        <w:rPr>
          <w:rFonts w:ascii="Times New Roman" w:eastAsia="Times New Roman" w:hAnsi="Times New Roman" w:cs="Times New Roman"/>
          <w:bCs/>
          <w:i w:val="0"/>
          <w:iCs w:val="0"/>
          <w:sz w:val="24"/>
          <w:szCs w:val="24"/>
          <w:lang w:eastAsia="ru-RU"/>
        </w:rPr>
        <w:t>да и творчества.</w:t>
      </w:r>
    </w:p>
    <w:p w:rsidR="00320C08" w:rsidRPr="000329AE" w:rsidRDefault="00320C08"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Воспитывать положительное отношение к труду, желание трудиться.</w:t>
      </w:r>
    </w:p>
    <w:p w:rsidR="00EC3EE5" w:rsidRPr="000329AE" w:rsidRDefault="00EC3EE5"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Формировать основы безопасного пов</w:t>
      </w:r>
      <w:r w:rsidR="00235B74" w:rsidRPr="000329AE">
        <w:rPr>
          <w:rFonts w:ascii="Times New Roman" w:eastAsia="Times New Roman" w:hAnsi="Times New Roman" w:cs="Times New Roman"/>
          <w:bCs/>
          <w:i w:val="0"/>
          <w:iCs w:val="0"/>
          <w:sz w:val="24"/>
          <w:szCs w:val="24"/>
          <w:lang w:eastAsia="ru-RU"/>
        </w:rPr>
        <w:t>едения в быту, социуме, природе, воспитывать осознанное отношение к выполнению правил безопасности.</w:t>
      </w:r>
    </w:p>
    <w:p w:rsidR="005666EF" w:rsidRPr="000329AE" w:rsidRDefault="005666EF"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Формировать навыки организованного поведения в детском саду, дома, на улице.</w:t>
      </w:r>
    </w:p>
    <w:p w:rsidR="005666EF" w:rsidRPr="000329AE" w:rsidRDefault="005666EF"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Продолжать формировать элементарные представления о том, что хорошо и что плохо.</w:t>
      </w:r>
    </w:p>
    <w:p w:rsidR="005666EF" w:rsidRPr="000329AE" w:rsidRDefault="005666EF"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5666EF" w:rsidRPr="000329AE" w:rsidRDefault="005666EF"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Учить детей общаться спокойно, без крика.</w:t>
      </w:r>
    </w:p>
    <w:p w:rsidR="005666EF" w:rsidRPr="000329AE" w:rsidRDefault="005666EF"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Формировать доброжелательное отношение друг к другу, умение делиться с товарищем, опыит правильной оценки хороших и плохих поступков.</w:t>
      </w:r>
    </w:p>
    <w:p w:rsidR="00153DD2" w:rsidRPr="000329AE" w:rsidRDefault="00153DD2" w:rsidP="00F83851">
      <w:pPr>
        <w:numPr>
          <w:ilvl w:val="0"/>
          <w:numId w:val="7"/>
        </w:numPr>
        <w:shd w:val="clear" w:color="auto" w:fill="FFFFFF"/>
        <w:spacing w:after="0" w:line="240" w:lineRule="auto"/>
        <w:ind w:left="-567" w:right="-598" w:firstLine="567"/>
        <w:jc w:val="both"/>
        <w:rPr>
          <w:rFonts w:ascii="Times New Roman" w:eastAsia="Times New Roman" w:hAnsi="Times New Roman" w:cs="Times New Roman"/>
          <w:bCs/>
          <w:i w:val="0"/>
          <w:iCs w:val="0"/>
          <w:sz w:val="24"/>
          <w:szCs w:val="24"/>
          <w:lang w:eastAsia="ru-RU"/>
        </w:rPr>
      </w:pPr>
      <w:r w:rsidRPr="000329AE">
        <w:rPr>
          <w:rFonts w:ascii="Times New Roman" w:eastAsia="Times New Roman" w:hAnsi="Times New Roman" w:cs="Times New Roman"/>
          <w:bCs/>
          <w:i w:val="0"/>
          <w:iCs w:val="0"/>
          <w:sz w:val="24"/>
          <w:szCs w:val="24"/>
          <w:lang w:eastAsia="ru-RU"/>
        </w:rPr>
        <w:t>Учить жить дружно, вместе пользоваться игрушками, книгами, помогать друг другу.</w:t>
      </w:r>
    </w:p>
    <w:p w:rsidR="007D1A89" w:rsidRPr="000329AE" w:rsidRDefault="00ED6472" w:rsidP="00F83851">
      <w:pPr>
        <w:numPr>
          <w:ilvl w:val="0"/>
          <w:numId w:val="7"/>
        </w:numPr>
        <w:shd w:val="clear" w:color="auto" w:fill="FFFFFF"/>
        <w:spacing w:after="0" w:line="240" w:lineRule="auto"/>
        <w:ind w:left="-567" w:right="-598" w:firstLine="567"/>
        <w:jc w:val="both"/>
        <w:rPr>
          <w:rFonts w:ascii="Times New Roman" w:hAnsi="Times New Roman" w:cs="Times New Roman"/>
          <w:b/>
          <w:bCs/>
          <w:i w:val="0"/>
          <w:iCs w:val="0"/>
          <w:sz w:val="24"/>
          <w:szCs w:val="24"/>
        </w:rPr>
      </w:pPr>
      <w:r w:rsidRPr="000329AE">
        <w:rPr>
          <w:rFonts w:ascii="Times New Roman" w:eastAsia="Times New Roman" w:hAnsi="Times New Roman" w:cs="Times New Roman"/>
          <w:bCs/>
          <w:i w:val="0"/>
          <w:iCs w:val="0"/>
          <w:sz w:val="24"/>
          <w:szCs w:val="24"/>
          <w:lang w:eastAsia="ru-RU"/>
        </w:rPr>
        <w:t xml:space="preserve">Учить детей вежливости (учить здороваться, прощаться, благодарить за помощь). </w:t>
      </w:r>
    </w:p>
    <w:p w:rsidR="00EC3EE5" w:rsidRPr="000329AE" w:rsidRDefault="007D1A89" w:rsidP="00F83851">
      <w:pPr>
        <w:numPr>
          <w:ilvl w:val="0"/>
          <w:numId w:val="7"/>
        </w:numPr>
        <w:shd w:val="clear" w:color="auto" w:fill="FFFFFF"/>
        <w:spacing w:after="0" w:line="240" w:lineRule="auto"/>
        <w:ind w:left="-567" w:right="-598" w:firstLine="567"/>
        <w:jc w:val="both"/>
        <w:rPr>
          <w:rFonts w:ascii="Times New Roman" w:hAnsi="Times New Roman" w:cs="Times New Roman"/>
          <w:b/>
          <w:bCs/>
          <w:i w:val="0"/>
          <w:iCs w:val="0"/>
          <w:sz w:val="24"/>
          <w:szCs w:val="24"/>
        </w:rPr>
      </w:pPr>
      <w:r w:rsidRPr="000329AE">
        <w:rPr>
          <w:rFonts w:ascii="Times New Roman" w:eastAsia="Times New Roman" w:hAnsi="Times New Roman" w:cs="Times New Roman"/>
          <w:bCs/>
          <w:i w:val="0"/>
          <w:iCs w:val="0"/>
          <w:sz w:val="24"/>
          <w:szCs w:val="24"/>
          <w:lang w:eastAsia="ru-RU"/>
        </w:rPr>
        <w:t xml:space="preserve">Воспитывать любовь и уважение к </w:t>
      </w:r>
      <w:proofErr w:type="gramStart"/>
      <w:r w:rsidRPr="000329AE">
        <w:rPr>
          <w:rFonts w:ascii="Times New Roman" w:eastAsia="Times New Roman" w:hAnsi="Times New Roman" w:cs="Times New Roman"/>
          <w:bCs/>
          <w:i w:val="0"/>
          <w:iCs w:val="0"/>
          <w:sz w:val="24"/>
          <w:szCs w:val="24"/>
          <w:lang w:eastAsia="ru-RU"/>
        </w:rPr>
        <w:t>близким</w:t>
      </w:r>
      <w:proofErr w:type="gramEnd"/>
      <w:r w:rsidRPr="000329AE">
        <w:rPr>
          <w:rFonts w:ascii="Times New Roman" w:eastAsia="Times New Roman" w:hAnsi="Times New Roman" w:cs="Times New Roman"/>
          <w:bCs/>
          <w:i w:val="0"/>
          <w:iCs w:val="0"/>
          <w:sz w:val="24"/>
          <w:szCs w:val="24"/>
          <w:lang w:eastAsia="ru-RU"/>
        </w:rPr>
        <w:t>.</w:t>
      </w:r>
    </w:p>
    <w:p w:rsidR="00ED6472" w:rsidRPr="000329AE" w:rsidRDefault="00ED6472" w:rsidP="009811B3">
      <w:pPr>
        <w:spacing w:after="0" w:line="240" w:lineRule="auto"/>
        <w:ind w:left="-567" w:right="-598" w:firstLine="567"/>
        <w:contextualSpacing/>
        <w:jc w:val="both"/>
        <w:rPr>
          <w:rFonts w:ascii="Times New Roman" w:hAnsi="Times New Roman" w:cs="Times New Roman"/>
          <w:b/>
          <w:bCs/>
          <w:i w:val="0"/>
          <w:iCs w:val="0"/>
          <w:sz w:val="24"/>
          <w:szCs w:val="24"/>
        </w:rPr>
      </w:pPr>
    </w:p>
    <w:p w:rsidR="00EC3EE5" w:rsidRPr="000329AE" w:rsidRDefault="00EC3EE5" w:rsidP="009811B3">
      <w:pPr>
        <w:spacing w:after="0" w:line="240" w:lineRule="auto"/>
        <w:ind w:left="-567" w:right="-598" w:firstLine="567"/>
        <w:contextualSpacing/>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Часть, формируемая участниками образовательных отношений</w:t>
      </w:r>
    </w:p>
    <w:p w:rsidR="003C6DBB" w:rsidRPr="000329AE" w:rsidRDefault="00EC3EE5" w:rsidP="009811B3">
      <w:pPr>
        <w:pStyle w:val="aa"/>
        <w:suppressAutoHyphens/>
        <w:ind w:left="720"/>
        <w:jc w:val="both"/>
        <w:rPr>
          <w:rFonts w:ascii="Times New Roman" w:hAnsi="Times New Roman" w:cs="Times New Roman"/>
          <w:i w:val="0"/>
          <w:sz w:val="28"/>
          <w:szCs w:val="28"/>
        </w:rPr>
      </w:pPr>
      <w:r w:rsidRPr="000329AE">
        <w:rPr>
          <w:rFonts w:ascii="Times New Roman" w:hAnsi="Times New Roman" w:cs="Times New Roman"/>
          <w:b/>
          <w:bCs/>
          <w:i w:val="0"/>
          <w:iCs w:val="0"/>
          <w:sz w:val="24"/>
          <w:szCs w:val="24"/>
        </w:rPr>
        <w:t>Цель:</w:t>
      </w:r>
      <w:r w:rsidRPr="000329AE">
        <w:rPr>
          <w:rFonts w:ascii="Times New Roman" w:hAnsi="Times New Roman" w:cs="Times New Roman"/>
          <w:bCs/>
          <w:i w:val="0"/>
          <w:iCs w:val="0"/>
          <w:sz w:val="24"/>
          <w:szCs w:val="24"/>
        </w:rPr>
        <w:t xml:space="preserve"> социально – коммуникативное развитие детей дошкольного возраста с учетом регионального компонента.</w:t>
      </w:r>
      <w:r w:rsidR="007D1A89" w:rsidRPr="000329AE">
        <w:rPr>
          <w:rFonts w:ascii="Times New Roman" w:hAnsi="Times New Roman" w:cs="Times New Roman"/>
          <w:i w:val="0"/>
          <w:sz w:val="28"/>
          <w:szCs w:val="28"/>
        </w:rPr>
        <w:t xml:space="preserve"> </w:t>
      </w:r>
    </w:p>
    <w:p w:rsidR="003C6DBB" w:rsidRPr="000329AE" w:rsidRDefault="003C6DBB" w:rsidP="00333135">
      <w:pPr>
        <w:pStyle w:val="aa"/>
        <w:suppressAutoHyphens/>
        <w:ind w:left="360"/>
        <w:jc w:val="both"/>
        <w:rPr>
          <w:rFonts w:ascii="Times New Roman" w:hAnsi="Times New Roman" w:cs="Times New Roman"/>
          <w:i w:val="0"/>
          <w:sz w:val="28"/>
          <w:szCs w:val="28"/>
        </w:rPr>
      </w:pPr>
      <w:r w:rsidRPr="000329AE">
        <w:rPr>
          <w:rFonts w:ascii="Times New Roman" w:hAnsi="Times New Roman" w:cs="Times New Roman"/>
          <w:i w:val="0"/>
          <w:sz w:val="24"/>
          <w:szCs w:val="24"/>
        </w:rPr>
        <w:t xml:space="preserve"> Ф</w:t>
      </w:r>
      <w:r w:rsidR="007D1A89" w:rsidRPr="000329AE">
        <w:rPr>
          <w:rFonts w:ascii="Times New Roman" w:hAnsi="Times New Roman" w:cs="Times New Roman"/>
          <w:i w:val="0"/>
          <w:sz w:val="24"/>
          <w:szCs w:val="24"/>
        </w:rPr>
        <w:t>ормирование основ этнической идентичности на основе ознакомления с национальной культурой народов Чувашии для последующего развития чувства принадлежности к единой российской нации.</w:t>
      </w:r>
      <w:r w:rsidRPr="000329AE">
        <w:rPr>
          <w:rFonts w:ascii="Times New Roman" w:hAnsi="Times New Roman" w:cs="Times New Roman"/>
          <w:i w:val="0"/>
          <w:sz w:val="24"/>
          <w:szCs w:val="24"/>
        </w:rPr>
        <w:t xml:space="preserve"> </w:t>
      </w:r>
    </w:p>
    <w:p w:rsidR="003C6DBB" w:rsidRPr="000329AE" w:rsidRDefault="003C6DBB" w:rsidP="00333135">
      <w:pPr>
        <w:pStyle w:val="aa"/>
        <w:suppressAutoHyphens/>
        <w:ind w:left="360"/>
        <w:jc w:val="both"/>
        <w:rPr>
          <w:rFonts w:ascii="Times New Roman" w:hAnsi="Times New Roman" w:cs="Times New Roman"/>
          <w:i w:val="0"/>
          <w:sz w:val="28"/>
          <w:szCs w:val="28"/>
        </w:rPr>
      </w:pPr>
      <w:r w:rsidRPr="000329AE">
        <w:rPr>
          <w:rFonts w:ascii="Times New Roman" w:hAnsi="Times New Roman" w:cs="Times New Roman"/>
          <w:i w:val="0"/>
          <w:sz w:val="24"/>
          <w:szCs w:val="24"/>
        </w:rPr>
        <w:t>Развитие интереса к познанию истории родного края.</w:t>
      </w:r>
    </w:p>
    <w:p w:rsidR="003C6DBB" w:rsidRPr="000329AE" w:rsidRDefault="003C6DBB" w:rsidP="00333135">
      <w:pPr>
        <w:pStyle w:val="aa"/>
        <w:suppressAutoHyphens/>
        <w:ind w:left="360"/>
        <w:jc w:val="both"/>
        <w:rPr>
          <w:rFonts w:ascii="Times New Roman" w:hAnsi="Times New Roman" w:cs="Times New Roman"/>
          <w:i w:val="0"/>
          <w:sz w:val="28"/>
          <w:szCs w:val="28"/>
        </w:rPr>
      </w:pPr>
      <w:r w:rsidRPr="000329AE">
        <w:rPr>
          <w:rFonts w:ascii="Times New Roman" w:hAnsi="Times New Roman" w:cs="Times New Roman"/>
          <w:i w:val="0"/>
          <w:sz w:val="24"/>
          <w:szCs w:val="24"/>
        </w:rPr>
        <w:t>Воспитание патриотизма на основе обогащения представлений детей о своей малой Родине, о родном городе.</w:t>
      </w:r>
    </w:p>
    <w:p w:rsidR="003C6DBB" w:rsidRPr="000329AE" w:rsidRDefault="003C6DBB" w:rsidP="00333135">
      <w:pPr>
        <w:pStyle w:val="aa"/>
        <w:suppressAutoHyphens/>
        <w:ind w:left="360"/>
        <w:jc w:val="both"/>
        <w:rPr>
          <w:rFonts w:ascii="Times New Roman" w:hAnsi="Times New Roman" w:cs="Times New Roman"/>
          <w:i w:val="0"/>
          <w:sz w:val="28"/>
          <w:szCs w:val="28"/>
        </w:rPr>
      </w:pPr>
      <w:r w:rsidRPr="000329AE">
        <w:rPr>
          <w:rFonts w:ascii="Times New Roman" w:hAnsi="Times New Roman" w:cs="Times New Roman"/>
          <w:i w:val="0"/>
          <w:sz w:val="24"/>
          <w:szCs w:val="24"/>
        </w:rPr>
        <w:t>Формирование представлений детей о народах, проживающих на территории Чувашской Республики.</w:t>
      </w:r>
    </w:p>
    <w:p w:rsidR="003C6DBB" w:rsidRPr="000329AE" w:rsidRDefault="003C6DBB" w:rsidP="00333135">
      <w:pPr>
        <w:pStyle w:val="aa"/>
        <w:suppressAutoHyphens/>
        <w:ind w:left="360"/>
        <w:jc w:val="both"/>
        <w:rPr>
          <w:rFonts w:ascii="Times New Roman" w:hAnsi="Times New Roman" w:cs="Times New Roman"/>
          <w:i w:val="0"/>
          <w:sz w:val="28"/>
          <w:szCs w:val="28"/>
        </w:rPr>
      </w:pPr>
      <w:r w:rsidRPr="000329AE">
        <w:rPr>
          <w:rFonts w:ascii="Times New Roman" w:hAnsi="Times New Roman" w:cs="Times New Roman"/>
          <w:i w:val="0"/>
          <w:sz w:val="24"/>
          <w:szCs w:val="24"/>
        </w:rPr>
        <w:t>Воспитание уважительного и доброжелательного отношения к другим национальностям, их культуре, традициям и обычаям.</w:t>
      </w:r>
    </w:p>
    <w:p w:rsidR="007D1A89" w:rsidRPr="000329AE" w:rsidRDefault="007D1A89" w:rsidP="009811B3">
      <w:pPr>
        <w:pStyle w:val="aa"/>
        <w:suppressAutoHyphens/>
        <w:ind w:left="1069"/>
        <w:jc w:val="both"/>
        <w:rPr>
          <w:rFonts w:ascii="Times New Roman" w:hAnsi="Times New Roman" w:cs="Times New Roman"/>
          <w:i w:val="0"/>
          <w:sz w:val="24"/>
          <w:szCs w:val="24"/>
        </w:rPr>
      </w:pPr>
    </w:p>
    <w:p w:rsidR="00EC3EE5" w:rsidRPr="000329AE" w:rsidRDefault="00EC3EE5" w:rsidP="009811B3">
      <w:pPr>
        <w:spacing w:after="0" w:line="240" w:lineRule="auto"/>
        <w:ind w:left="-567" w:right="-598" w:firstLine="567"/>
        <w:contextualSpacing/>
        <w:jc w:val="both"/>
        <w:rPr>
          <w:rFonts w:ascii="Times New Roman" w:hAnsi="Times New Roman" w:cs="Times New Roman"/>
          <w:bCs/>
          <w:i w:val="0"/>
          <w:iCs w:val="0"/>
          <w:sz w:val="24"/>
          <w:szCs w:val="24"/>
        </w:rPr>
      </w:pP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b/>
          <w:bCs/>
          <w:i w:val="0"/>
          <w:iCs w:val="0"/>
          <w:sz w:val="24"/>
          <w:szCs w:val="24"/>
          <w:lang w:eastAsia="ru-RU"/>
        </w:rPr>
      </w:pPr>
      <w:r w:rsidRPr="000329AE">
        <w:rPr>
          <w:rFonts w:ascii="Times New Roman" w:eastAsia="Times New Roman" w:hAnsi="Times New Roman" w:cs="Times New Roman"/>
          <w:b/>
          <w:bCs/>
          <w:i w:val="0"/>
          <w:iCs w:val="0"/>
          <w:sz w:val="24"/>
          <w:szCs w:val="24"/>
          <w:lang w:eastAsia="ru-RU"/>
        </w:rPr>
        <w:t xml:space="preserve">Задачи национально – регионального компонента:      </w:t>
      </w:r>
    </w:p>
    <w:p w:rsidR="007122C1" w:rsidRPr="000329AE" w:rsidRDefault="00EC3EE5"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Формирование </w:t>
      </w:r>
      <w:r w:rsidR="007122C1" w:rsidRPr="000329AE">
        <w:rPr>
          <w:rFonts w:ascii="Times New Roman" w:eastAsia="Times New Roman" w:hAnsi="Times New Roman" w:cs="Times New Roman"/>
          <w:i w:val="0"/>
          <w:iCs w:val="0"/>
          <w:sz w:val="24"/>
          <w:szCs w:val="24"/>
          <w:lang w:eastAsia="ru-RU"/>
        </w:rPr>
        <w:t xml:space="preserve">потребности в общении </w:t>
      </w:r>
      <w:proofErr w:type="gramStart"/>
      <w:r w:rsidR="007122C1" w:rsidRPr="000329AE">
        <w:rPr>
          <w:rFonts w:ascii="Times New Roman" w:eastAsia="Times New Roman" w:hAnsi="Times New Roman" w:cs="Times New Roman"/>
          <w:i w:val="0"/>
          <w:iCs w:val="0"/>
          <w:sz w:val="24"/>
          <w:szCs w:val="24"/>
          <w:lang w:eastAsia="ru-RU"/>
        </w:rPr>
        <w:t>со</w:t>
      </w:r>
      <w:proofErr w:type="gramEnd"/>
      <w:r w:rsidR="007122C1" w:rsidRPr="000329AE">
        <w:rPr>
          <w:rFonts w:ascii="Times New Roman" w:eastAsia="Times New Roman" w:hAnsi="Times New Roman" w:cs="Times New Roman"/>
          <w:i w:val="0"/>
          <w:iCs w:val="0"/>
          <w:sz w:val="24"/>
          <w:szCs w:val="24"/>
          <w:lang w:eastAsia="ru-RU"/>
        </w:rPr>
        <w:t xml:space="preserve"> взрослыми и сверстниками.</w:t>
      </w:r>
    </w:p>
    <w:p w:rsidR="007122C1" w:rsidRPr="000329AE" w:rsidRDefault="007122C1"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Формирование потребности в познавательном общении ради получения информации о предметах и явлениях окружающего мира, интереса к взрослому как к эксперту знаний, умений ребенка.</w:t>
      </w:r>
    </w:p>
    <w:p w:rsidR="007122C1" w:rsidRPr="000329AE" w:rsidRDefault="007122C1"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Развитие интереса к деловому общению со сверстниками, потребность в игровом и практическом сотрудничестве, отношений к сверстнику как к партнеру по игре.</w:t>
      </w:r>
    </w:p>
    <w:p w:rsidR="007122C1" w:rsidRPr="000329AE" w:rsidRDefault="007122C1"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proofErr w:type="gramStart"/>
      <w:r w:rsidRPr="000329AE">
        <w:rPr>
          <w:rFonts w:ascii="Times New Roman" w:eastAsia="Times New Roman" w:hAnsi="Times New Roman" w:cs="Times New Roman"/>
          <w:i w:val="0"/>
          <w:iCs w:val="0"/>
          <w:sz w:val="24"/>
          <w:szCs w:val="24"/>
          <w:lang w:eastAsia="ru-RU"/>
        </w:rPr>
        <w:t>Развитие чувства собственной самоценности, знания своего места в семье, детском сообществе.</w:t>
      </w:r>
      <w:proofErr w:type="gramEnd"/>
    </w:p>
    <w:p w:rsidR="007122C1" w:rsidRPr="000329AE" w:rsidRDefault="007122C1"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Формирование чувства собственного достоинства, уверенности в своих возможностях, потребности в уважительном и внимательном отношении со стороны взрослого в процессе общения, в признании своих </w:t>
      </w:r>
      <w:r w:rsidR="002A2F5F" w:rsidRPr="000329AE">
        <w:rPr>
          <w:rFonts w:ascii="Times New Roman" w:eastAsia="Times New Roman" w:hAnsi="Times New Roman" w:cs="Times New Roman"/>
          <w:i w:val="0"/>
          <w:iCs w:val="0"/>
          <w:sz w:val="24"/>
          <w:szCs w:val="24"/>
          <w:lang w:eastAsia="ru-RU"/>
        </w:rPr>
        <w:t>прав.</w:t>
      </w:r>
    </w:p>
    <w:p w:rsidR="002A2F5F" w:rsidRPr="000329AE" w:rsidRDefault="00AA33F8"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Формирование способности замечать проявления дружелюбия, доброты, взаимопомощи со стороны окружающих людей (близких родственников, воспитателей, сверстников), укрепление привязанности и любви близким людям.</w:t>
      </w:r>
    </w:p>
    <w:p w:rsidR="00AA33F8" w:rsidRPr="000329AE" w:rsidRDefault="00AA33F8"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proofErr w:type="gramStart"/>
      <w:r w:rsidRPr="000329AE">
        <w:rPr>
          <w:rFonts w:ascii="Times New Roman" w:eastAsia="Times New Roman" w:hAnsi="Times New Roman" w:cs="Times New Roman"/>
          <w:i w:val="0"/>
          <w:iCs w:val="0"/>
          <w:sz w:val="24"/>
          <w:szCs w:val="24"/>
          <w:lang w:eastAsia="ru-RU"/>
        </w:rPr>
        <w:t>Развитие доброжелательности к окружающим взрослым, сверстникам, способности проявлять сочувствие, сопереживать, радоваться собственным достижениям, получать удовольствие от доставленной другому радости и удовлетворение от оказания помощи взрослому или сверстнику.</w:t>
      </w:r>
      <w:proofErr w:type="gramEnd"/>
    </w:p>
    <w:p w:rsidR="00AA33F8" w:rsidRPr="000329AE" w:rsidRDefault="00AA33F8"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Воспитание чувства стыда за собственные неблаговидные поступки и действия, способности без обиды воспринимать критическую оценку взрослым отдельных поступков и действий.</w:t>
      </w:r>
    </w:p>
    <w:p w:rsidR="00AA33F8" w:rsidRPr="000329AE" w:rsidRDefault="00FB6796"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Формирование понимания условности позиции взрослого в разных ситуациях общения.</w:t>
      </w:r>
    </w:p>
    <w:p w:rsidR="00905393" w:rsidRPr="000329AE" w:rsidRDefault="00905393"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Воспитание интереса к труду взрослых, к процессу получения и преобразования предметов в трудовой деятельности.</w:t>
      </w:r>
    </w:p>
    <w:p w:rsidR="00905393" w:rsidRPr="000329AE" w:rsidRDefault="00905393"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Расширение знаний о социальном значении труда взрослых для детей и других людей, растений и животных.</w:t>
      </w:r>
    </w:p>
    <w:p w:rsidR="006316E5" w:rsidRPr="000329AE" w:rsidRDefault="006316E5"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Повышение желания включаться в труд взрослых и детей по их предложению или по собственной инициативе.</w:t>
      </w:r>
    </w:p>
    <w:p w:rsidR="006316E5" w:rsidRPr="000329AE" w:rsidRDefault="006316E5" w:rsidP="00F83851">
      <w:pPr>
        <w:numPr>
          <w:ilvl w:val="0"/>
          <w:numId w:val="6"/>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Развитие доброжелательных взаимоотношений между детьми в совместной деятельности.</w:t>
      </w:r>
    </w:p>
    <w:p w:rsidR="00EC3EE5" w:rsidRPr="000329AE" w:rsidRDefault="00843A5F" w:rsidP="00F83851">
      <w:pPr>
        <w:numPr>
          <w:ilvl w:val="0"/>
          <w:numId w:val="6"/>
        </w:numPr>
        <w:shd w:val="clear" w:color="auto" w:fill="FFFFFF"/>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eastAsia="Times New Roman" w:hAnsi="Times New Roman" w:cs="Times New Roman"/>
          <w:i w:val="0"/>
          <w:iCs w:val="0"/>
          <w:sz w:val="24"/>
          <w:szCs w:val="24"/>
          <w:lang w:eastAsia="ru-RU"/>
        </w:rPr>
        <w:t>Развивать способность к эстетическому восприятию результатов труда.</w:t>
      </w:r>
      <w:r w:rsidR="003F2AED" w:rsidRPr="000329AE">
        <w:rPr>
          <w:rFonts w:ascii="Times New Roman" w:eastAsia="Times New Roman" w:hAnsi="Times New Roman" w:cs="Times New Roman"/>
          <w:i w:val="0"/>
          <w:iCs w:val="0"/>
          <w:sz w:val="24"/>
          <w:szCs w:val="24"/>
          <w:lang w:eastAsia="ru-RU"/>
        </w:rPr>
        <w:t xml:space="preserve"> </w:t>
      </w:r>
    </w:p>
    <w:p w:rsidR="00A422F8" w:rsidRPr="000329AE" w:rsidRDefault="00A422F8" w:rsidP="009811B3">
      <w:pPr>
        <w:suppressAutoHyphens/>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roofErr w:type="gramStart"/>
      <w:r w:rsidRPr="000329AE">
        <w:rPr>
          <w:rFonts w:ascii="Times New Roman" w:hAnsi="Times New Roman" w:cs="Times New Roman"/>
          <w:b/>
          <w:i w:val="0"/>
          <w:iCs w:val="0"/>
          <w:sz w:val="24"/>
          <w:szCs w:val="24"/>
        </w:rPr>
        <w:t>ОО «Познавательное развитие» (Познавательно – исследовательская деятельность (Приобщение к социокультурным ценностям.</w:t>
      </w:r>
      <w:proofErr w:type="gramEnd"/>
      <w:r w:rsidRPr="000329AE">
        <w:rPr>
          <w:rFonts w:ascii="Times New Roman" w:hAnsi="Times New Roman" w:cs="Times New Roman"/>
          <w:b/>
          <w:i w:val="0"/>
          <w:iCs w:val="0"/>
          <w:sz w:val="24"/>
          <w:szCs w:val="24"/>
        </w:rPr>
        <w:t xml:space="preserve"> </w:t>
      </w:r>
      <w:proofErr w:type="gramStart"/>
      <w:r w:rsidRPr="000329AE">
        <w:rPr>
          <w:rFonts w:ascii="Times New Roman" w:hAnsi="Times New Roman" w:cs="Times New Roman"/>
          <w:b/>
          <w:i w:val="0"/>
          <w:iCs w:val="0"/>
          <w:sz w:val="24"/>
          <w:szCs w:val="24"/>
        </w:rPr>
        <w:t>Ознакомление с миром природы</w:t>
      </w:r>
      <w:r w:rsidR="009811B3" w:rsidRPr="000329AE">
        <w:rPr>
          <w:rFonts w:ascii="Times New Roman" w:hAnsi="Times New Roman" w:cs="Times New Roman"/>
          <w:b/>
          <w:i w:val="0"/>
          <w:iCs w:val="0"/>
          <w:sz w:val="24"/>
          <w:szCs w:val="24"/>
        </w:rPr>
        <w:t>, с природным окружением)</w:t>
      </w:r>
      <w:r w:rsidRPr="000329AE">
        <w:rPr>
          <w:rFonts w:ascii="Times New Roman" w:hAnsi="Times New Roman" w:cs="Times New Roman"/>
          <w:b/>
          <w:i w:val="0"/>
          <w:iCs w:val="0"/>
          <w:sz w:val="24"/>
          <w:szCs w:val="24"/>
        </w:rPr>
        <w:t>.</w:t>
      </w:r>
      <w:r w:rsidRPr="000329AE">
        <w:rPr>
          <w:rFonts w:ascii="Times New Roman" w:eastAsia="Calibri" w:hAnsi="Times New Roman" w:cs="Times New Roman"/>
          <w:b/>
          <w:i w:val="0"/>
          <w:iCs w:val="0"/>
          <w:sz w:val="24"/>
          <w:szCs w:val="24"/>
          <w:lang w:eastAsia="ar-SA"/>
        </w:rPr>
        <w:t xml:space="preserve"> </w:t>
      </w:r>
      <w:proofErr w:type="gramEnd"/>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Цель и задачи изучения образовательной области «Познавательное развитие»</w:t>
      </w:r>
    </w:p>
    <w:p w:rsidR="00EC3EE5" w:rsidRPr="000329AE" w:rsidRDefault="00EC3EE5" w:rsidP="009811B3">
      <w:pPr>
        <w:tabs>
          <w:tab w:val="left" w:pos="10320"/>
        </w:tabs>
        <w:suppressAutoHyphens/>
        <w:autoSpaceDE w:val="0"/>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 xml:space="preserve">Раздел «Развитие познавательно – исследовательской деятельности. Приобщение к социокультурным ценностям. Ознакомление с миром природы»  является одной из составляющих содержания образовательной области «Познавательное развитие».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b/>
          <w:i w:val="0"/>
          <w:iCs w:val="0"/>
          <w:sz w:val="24"/>
          <w:szCs w:val="24"/>
          <w:lang w:eastAsia="ar-SA"/>
        </w:rPr>
        <w:t>Цель</w:t>
      </w:r>
      <w:r w:rsidRPr="000329AE">
        <w:rPr>
          <w:rFonts w:ascii="Times New Roman" w:hAnsi="Times New Roman" w:cs="Times New Roman"/>
          <w:i w:val="0"/>
          <w:iCs w:val="0"/>
          <w:sz w:val="24"/>
          <w:szCs w:val="24"/>
          <w:lang w:eastAsia="ar-SA"/>
        </w:rPr>
        <w:t xml:space="preserve"> программы – развитие интересов детей, любознательности и познавательной мотивации.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b/>
          <w:i w:val="0"/>
          <w:iCs w:val="0"/>
          <w:sz w:val="24"/>
          <w:szCs w:val="24"/>
          <w:lang w:eastAsia="ar-SA"/>
        </w:rPr>
        <w:t xml:space="preserve">Задачи:      </w:t>
      </w:r>
    </w:p>
    <w:p w:rsidR="00EC3EE5" w:rsidRPr="000329AE" w:rsidRDefault="00EC3EE5" w:rsidP="00F83851">
      <w:pPr>
        <w:numPr>
          <w:ilvl w:val="0"/>
          <w:numId w:val="27"/>
        </w:numPr>
        <w:spacing w:after="0" w:line="240" w:lineRule="auto"/>
        <w:ind w:left="-567" w:right="-598" w:firstLine="567"/>
        <w:contextualSpacing/>
        <w:jc w:val="both"/>
        <w:rPr>
          <w:rFonts w:ascii="Times New Roman"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формирование познавательных действий, становление сознания;</w:t>
      </w:r>
      <w:r w:rsidRPr="000329AE">
        <w:rPr>
          <w:rFonts w:ascii="Times New Roman" w:hAnsi="Times New Roman" w:cs="Times New Roman"/>
          <w:i w:val="0"/>
          <w:iCs w:val="0"/>
          <w:sz w:val="24"/>
          <w:szCs w:val="24"/>
          <w:lang w:eastAsia="ar-SA"/>
        </w:rPr>
        <w:t xml:space="preserve"> </w:t>
      </w:r>
    </w:p>
    <w:p w:rsidR="00EC3EE5" w:rsidRPr="000329AE" w:rsidRDefault="00EC3EE5" w:rsidP="00F83851">
      <w:pPr>
        <w:numPr>
          <w:ilvl w:val="0"/>
          <w:numId w:val="27"/>
        </w:numPr>
        <w:spacing w:after="0" w:line="240" w:lineRule="auto"/>
        <w:ind w:left="-567" w:right="-598" w:firstLine="567"/>
        <w:contextualSpacing/>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р</w:t>
      </w:r>
      <w:r w:rsidRPr="000329AE">
        <w:rPr>
          <w:rFonts w:ascii="Times New Roman" w:eastAsia="Calibri" w:hAnsi="Times New Roman" w:cs="Times New Roman"/>
          <w:i w:val="0"/>
          <w:iCs w:val="0"/>
          <w:sz w:val="24"/>
          <w:szCs w:val="24"/>
          <w:lang w:eastAsia="ar-SA"/>
        </w:rPr>
        <w:t>азвитие воображения и творческой активности;</w:t>
      </w:r>
      <w:r w:rsidRPr="000329AE">
        <w:rPr>
          <w:rFonts w:ascii="Times New Roman" w:hAnsi="Times New Roman" w:cs="Times New Roman"/>
          <w:i w:val="0"/>
          <w:iCs w:val="0"/>
          <w:sz w:val="24"/>
          <w:szCs w:val="24"/>
          <w:lang w:eastAsia="ar-SA"/>
        </w:rPr>
        <w:t xml:space="preserve"> </w:t>
      </w:r>
    </w:p>
    <w:p w:rsidR="002065F9" w:rsidRPr="000329AE" w:rsidRDefault="00EC3EE5" w:rsidP="00F83851">
      <w:pPr>
        <w:numPr>
          <w:ilvl w:val="0"/>
          <w:numId w:val="27"/>
        </w:numPr>
        <w:spacing w:after="0" w:line="240" w:lineRule="auto"/>
        <w:ind w:left="-567" w:right="-598" w:firstLine="567"/>
        <w:contextualSpacing/>
        <w:jc w:val="both"/>
        <w:rPr>
          <w:rFonts w:ascii="Times New Roman" w:eastAsia="Calibri" w:hAnsi="Times New Roman" w:cs="Times New Roman"/>
          <w:i w:val="0"/>
          <w:iCs w:val="0"/>
          <w:sz w:val="24"/>
          <w:szCs w:val="24"/>
          <w:lang w:eastAsia="ar-SA"/>
        </w:rPr>
      </w:pPr>
      <w:proofErr w:type="gramStart"/>
      <w:r w:rsidRPr="000329AE">
        <w:rPr>
          <w:rFonts w:ascii="Times New Roman" w:eastAsia="Calibri" w:hAnsi="Times New Roman" w:cs="Times New Roman"/>
          <w:i w:val="0"/>
          <w:iCs w:val="0"/>
          <w:sz w:val="24"/>
          <w:szCs w:val="24"/>
          <w:lang w:eastAsia="ar-SA"/>
        </w:rPr>
        <w:t>формирование первичных представлений о себе, других л</w:t>
      </w:r>
      <w:r w:rsidR="002065F9" w:rsidRPr="000329AE">
        <w:rPr>
          <w:rFonts w:ascii="Times New Roman" w:eastAsia="Calibri" w:hAnsi="Times New Roman" w:cs="Times New Roman"/>
          <w:i w:val="0"/>
          <w:iCs w:val="0"/>
          <w:sz w:val="24"/>
          <w:szCs w:val="24"/>
          <w:lang w:eastAsia="ar-SA"/>
        </w:rPr>
        <w:t>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EC3EE5" w:rsidRPr="000329AE" w:rsidRDefault="00EC3EE5" w:rsidP="00F83851">
      <w:pPr>
        <w:numPr>
          <w:ilvl w:val="0"/>
          <w:numId w:val="27"/>
        </w:numPr>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lastRenderedPageBreak/>
        <w:t xml:space="preserve">формировать первичные представления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w:t>
      </w:r>
    </w:p>
    <w:p w:rsidR="00EC3EE5" w:rsidRPr="000329AE" w:rsidRDefault="00EC3EE5" w:rsidP="00F83851">
      <w:pPr>
        <w:numPr>
          <w:ilvl w:val="0"/>
          <w:numId w:val="27"/>
        </w:numPr>
        <w:spacing w:after="0" w:line="240" w:lineRule="auto"/>
        <w:ind w:left="-567" w:right="-598" w:firstLine="567"/>
        <w:contextualSpacing/>
        <w:jc w:val="both"/>
        <w:rPr>
          <w:rFonts w:ascii="Times New Roman" w:hAnsi="Times New Roman" w:cs="Times New Roman"/>
          <w:b/>
          <w:bCs/>
          <w:i w:val="0"/>
          <w:iCs w:val="0"/>
          <w:sz w:val="22"/>
          <w:szCs w:val="24"/>
        </w:rPr>
      </w:pPr>
      <w:r w:rsidRPr="000329AE">
        <w:rPr>
          <w:rFonts w:ascii="Times New Roman" w:eastAsia="Calibri" w:hAnsi="Times New Roman" w:cs="Times New Roman"/>
          <w:i w:val="0"/>
          <w:iCs w:val="0"/>
          <w:sz w:val="24"/>
          <w:szCs w:val="24"/>
          <w:lang w:eastAsia="ar-SA"/>
        </w:rPr>
        <w:t>формировать представления о многообразии стран и народов мира.</w:t>
      </w:r>
      <w:r w:rsidRPr="000329AE">
        <w:rPr>
          <w:rFonts w:ascii="Times New Roman" w:hAnsi="Times New Roman" w:cs="Times New Roman"/>
          <w:b/>
          <w:bCs/>
          <w:i w:val="0"/>
          <w:iCs w:val="0"/>
          <w:sz w:val="24"/>
          <w:szCs w:val="24"/>
        </w:rPr>
        <w:t xml:space="preserve"> </w:t>
      </w:r>
    </w:p>
    <w:p w:rsidR="001739ED" w:rsidRPr="000329AE" w:rsidRDefault="001739ED" w:rsidP="009811B3">
      <w:pPr>
        <w:pStyle w:val="ac"/>
        <w:spacing w:after="0" w:line="240" w:lineRule="auto"/>
        <w:ind w:right="-598"/>
        <w:jc w:val="both"/>
        <w:rPr>
          <w:rFonts w:ascii="Times New Roman" w:hAnsi="Times New Roman" w:cs="Times New Roman"/>
          <w:b/>
          <w:bCs/>
          <w:i w:val="0"/>
          <w:iCs w:val="0"/>
          <w:sz w:val="24"/>
          <w:szCs w:val="24"/>
        </w:rPr>
      </w:pPr>
    </w:p>
    <w:p w:rsidR="001739ED" w:rsidRPr="000329AE" w:rsidRDefault="001739ED" w:rsidP="00CF07B5">
      <w:pPr>
        <w:pStyle w:val="ac"/>
        <w:spacing w:after="0" w:line="240" w:lineRule="auto"/>
        <w:ind w:right="-598"/>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Часть, формируемая участниками образовательных отношений</w:t>
      </w:r>
    </w:p>
    <w:p w:rsidR="001739ED" w:rsidRPr="000329AE" w:rsidRDefault="001739ED" w:rsidP="00CF07B5">
      <w:pPr>
        <w:pStyle w:val="ac"/>
        <w:widowControl w:val="0"/>
        <w:spacing w:after="0" w:line="240" w:lineRule="auto"/>
        <w:ind w:left="1260"/>
        <w:jc w:val="both"/>
        <w:rPr>
          <w:rFonts w:ascii="Times New Roman" w:eastAsia="Times New Roman" w:hAnsi="Times New Roman" w:cs="Times New Roman"/>
          <w:b/>
          <w:bCs/>
          <w:i w:val="0"/>
          <w:iCs w:val="0"/>
          <w:sz w:val="24"/>
          <w:szCs w:val="24"/>
          <w:lang w:eastAsia="ru-RU"/>
        </w:rPr>
      </w:pPr>
      <w:r w:rsidRPr="000329AE">
        <w:rPr>
          <w:rFonts w:ascii="Times New Roman" w:eastAsia="Times New Roman" w:hAnsi="Times New Roman" w:cs="Times New Roman"/>
          <w:b/>
          <w:bCs/>
          <w:i w:val="0"/>
          <w:iCs w:val="0"/>
          <w:sz w:val="24"/>
          <w:szCs w:val="24"/>
          <w:lang w:eastAsia="ru-RU"/>
        </w:rPr>
        <w:t>Задачи национально – регионального компонента:</w:t>
      </w:r>
    </w:p>
    <w:p w:rsidR="00CF07B5" w:rsidRPr="000329AE" w:rsidRDefault="00CF07B5" w:rsidP="00CF07B5">
      <w:pPr>
        <w:pStyle w:val="aa"/>
        <w:suppressAutoHyphens/>
        <w:ind w:left="1069"/>
        <w:jc w:val="both"/>
        <w:rPr>
          <w:rFonts w:ascii="Times New Roman" w:hAnsi="Times New Roman" w:cs="Times New Roman"/>
          <w:i w:val="0"/>
          <w:sz w:val="24"/>
          <w:szCs w:val="28"/>
        </w:rPr>
      </w:pPr>
      <w:r w:rsidRPr="000329AE">
        <w:rPr>
          <w:rFonts w:ascii="Times New Roman" w:hAnsi="Times New Roman" w:cs="Times New Roman"/>
          <w:b/>
          <w:bCs/>
          <w:i w:val="0"/>
          <w:iCs w:val="0"/>
          <w:sz w:val="24"/>
          <w:szCs w:val="24"/>
        </w:rPr>
        <w:t>Цель:</w:t>
      </w:r>
      <w:r w:rsidRPr="000329AE">
        <w:rPr>
          <w:rFonts w:ascii="Times New Roman" w:hAnsi="Times New Roman" w:cs="Times New Roman"/>
          <w:bCs/>
          <w:i w:val="0"/>
          <w:iCs w:val="0"/>
          <w:sz w:val="24"/>
          <w:szCs w:val="24"/>
        </w:rPr>
        <w:t xml:space="preserve"> </w:t>
      </w:r>
      <w:r w:rsidRPr="000329AE">
        <w:rPr>
          <w:rFonts w:ascii="Times New Roman" w:hAnsi="Times New Roman" w:cs="Times New Roman"/>
          <w:i w:val="0"/>
          <w:sz w:val="24"/>
          <w:szCs w:val="28"/>
        </w:rPr>
        <w:t>Формирование у детей любви к родному краю, его истории, культуре.</w:t>
      </w:r>
    </w:p>
    <w:p w:rsidR="00CF07B5" w:rsidRPr="000329AE" w:rsidRDefault="00CF07B5" w:rsidP="00CF07B5">
      <w:pPr>
        <w:pStyle w:val="aa"/>
        <w:suppressAutoHyphens/>
        <w:jc w:val="both"/>
        <w:rPr>
          <w:rFonts w:ascii="Times New Roman" w:hAnsi="Times New Roman" w:cs="Times New Roman"/>
          <w:i w:val="0"/>
          <w:sz w:val="24"/>
          <w:szCs w:val="28"/>
        </w:rPr>
      </w:pPr>
      <w:r w:rsidRPr="000329AE">
        <w:rPr>
          <w:rFonts w:ascii="Times New Roman" w:hAnsi="Times New Roman" w:cs="Times New Roman"/>
          <w:i w:val="0"/>
          <w:sz w:val="24"/>
          <w:szCs w:val="28"/>
        </w:rPr>
        <w:t>Формирование  первоначальных представлений</w:t>
      </w:r>
      <w:r w:rsidR="001739ED" w:rsidRPr="000329AE">
        <w:rPr>
          <w:rFonts w:ascii="Times New Roman" w:hAnsi="Times New Roman" w:cs="Times New Roman"/>
          <w:i w:val="0"/>
          <w:sz w:val="24"/>
          <w:szCs w:val="28"/>
        </w:rPr>
        <w:t xml:space="preserve"> о малой родине и Отечестве, представлений о социокультурных ценностях нашего народа, об отечественных традициях и праздниках.</w:t>
      </w:r>
    </w:p>
    <w:p w:rsidR="00CF07B5" w:rsidRPr="000329AE" w:rsidRDefault="00E831FD" w:rsidP="00CF07B5">
      <w:pPr>
        <w:pStyle w:val="aa"/>
        <w:suppressAutoHyphens/>
        <w:jc w:val="both"/>
        <w:rPr>
          <w:rFonts w:ascii="Times New Roman" w:hAnsi="Times New Roman" w:cs="Times New Roman"/>
          <w:i w:val="0"/>
          <w:sz w:val="24"/>
          <w:szCs w:val="28"/>
        </w:rPr>
      </w:pPr>
      <w:r w:rsidRPr="000329AE">
        <w:rPr>
          <w:rFonts w:ascii="Times New Roman" w:hAnsi="Times New Roman" w:cs="Times New Roman"/>
          <w:i w:val="0"/>
          <w:sz w:val="24"/>
          <w:szCs w:val="28"/>
        </w:rPr>
        <w:t>Формирование  представлений</w:t>
      </w:r>
      <w:r w:rsidR="001739ED" w:rsidRPr="000329AE">
        <w:rPr>
          <w:rFonts w:ascii="Times New Roman" w:hAnsi="Times New Roman" w:cs="Times New Roman"/>
          <w:i w:val="0"/>
          <w:sz w:val="24"/>
          <w:szCs w:val="28"/>
        </w:rPr>
        <w:t xml:space="preserve"> детей о родном крае, его природе, истории и культуре народов республики.</w:t>
      </w:r>
    </w:p>
    <w:p w:rsidR="00CF07B5" w:rsidRPr="000329AE" w:rsidRDefault="00E831FD" w:rsidP="00CF07B5">
      <w:pPr>
        <w:pStyle w:val="aa"/>
        <w:suppressAutoHyphens/>
        <w:jc w:val="both"/>
        <w:rPr>
          <w:rFonts w:ascii="Times New Roman" w:hAnsi="Times New Roman" w:cs="Times New Roman"/>
          <w:i w:val="0"/>
          <w:sz w:val="24"/>
          <w:szCs w:val="28"/>
        </w:rPr>
      </w:pPr>
      <w:r w:rsidRPr="000329AE">
        <w:rPr>
          <w:rFonts w:ascii="Times New Roman" w:hAnsi="Times New Roman" w:cs="Times New Roman"/>
          <w:i w:val="0"/>
          <w:sz w:val="24"/>
          <w:szCs w:val="28"/>
        </w:rPr>
        <w:t>Формирование у детей любви</w:t>
      </w:r>
      <w:r w:rsidR="001739ED" w:rsidRPr="000329AE">
        <w:rPr>
          <w:rFonts w:ascii="Times New Roman" w:hAnsi="Times New Roman" w:cs="Times New Roman"/>
          <w:i w:val="0"/>
          <w:sz w:val="24"/>
          <w:szCs w:val="28"/>
        </w:rPr>
        <w:t xml:space="preserve"> к родному краю.</w:t>
      </w:r>
    </w:p>
    <w:p w:rsidR="00CF07B5" w:rsidRPr="000329AE" w:rsidRDefault="00E831FD" w:rsidP="00CF07B5">
      <w:pPr>
        <w:pStyle w:val="aa"/>
        <w:suppressAutoHyphens/>
        <w:jc w:val="both"/>
        <w:rPr>
          <w:rFonts w:ascii="Times New Roman" w:hAnsi="Times New Roman" w:cs="Times New Roman"/>
          <w:i w:val="0"/>
          <w:sz w:val="24"/>
          <w:szCs w:val="28"/>
        </w:rPr>
      </w:pPr>
      <w:r w:rsidRPr="000329AE">
        <w:rPr>
          <w:rFonts w:ascii="Times New Roman" w:hAnsi="Times New Roman" w:cs="Times New Roman"/>
          <w:i w:val="0"/>
          <w:sz w:val="24"/>
          <w:szCs w:val="28"/>
        </w:rPr>
        <w:t>Формирование системы знаний о Родине: развитие</w:t>
      </w:r>
      <w:r w:rsidR="001739ED" w:rsidRPr="000329AE">
        <w:rPr>
          <w:rFonts w:ascii="Times New Roman" w:hAnsi="Times New Roman" w:cs="Times New Roman"/>
          <w:i w:val="0"/>
          <w:sz w:val="24"/>
          <w:szCs w:val="28"/>
        </w:rPr>
        <w:t xml:space="preserve"> интерес</w:t>
      </w:r>
      <w:r w:rsidRPr="000329AE">
        <w:rPr>
          <w:rFonts w:ascii="Times New Roman" w:hAnsi="Times New Roman" w:cs="Times New Roman"/>
          <w:i w:val="0"/>
          <w:sz w:val="24"/>
          <w:szCs w:val="28"/>
        </w:rPr>
        <w:t>а</w:t>
      </w:r>
      <w:r w:rsidR="001739ED" w:rsidRPr="000329AE">
        <w:rPr>
          <w:rFonts w:ascii="Times New Roman" w:hAnsi="Times New Roman" w:cs="Times New Roman"/>
          <w:i w:val="0"/>
          <w:sz w:val="24"/>
          <w:szCs w:val="28"/>
        </w:rPr>
        <w:t xml:space="preserve"> к городу,</w:t>
      </w:r>
      <w:r w:rsidRPr="000329AE">
        <w:rPr>
          <w:rFonts w:ascii="Times New Roman" w:hAnsi="Times New Roman" w:cs="Times New Roman"/>
          <w:i w:val="0"/>
          <w:sz w:val="24"/>
          <w:szCs w:val="28"/>
        </w:rPr>
        <w:t xml:space="preserve"> в котором он живет, ознакомление</w:t>
      </w:r>
      <w:r w:rsidR="001739ED" w:rsidRPr="000329AE">
        <w:rPr>
          <w:rFonts w:ascii="Times New Roman" w:hAnsi="Times New Roman" w:cs="Times New Roman"/>
          <w:i w:val="0"/>
          <w:sz w:val="24"/>
          <w:szCs w:val="28"/>
        </w:rPr>
        <w:t xml:space="preserve"> с достопримечательностями родного города (названием улиц, памятниками культуры, людьм</w:t>
      </w:r>
      <w:r w:rsidRPr="000329AE">
        <w:rPr>
          <w:rFonts w:ascii="Times New Roman" w:hAnsi="Times New Roman" w:cs="Times New Roman"/>
          <w:i w:val="0"/>
          <w:sz w:val="24"/>
          <w:szCs w:val="28"/>
        </w:rPr>
        <w:t>и, его населяющими), ознакомление</w:t>
      </w:r>
      <w:r w:rsidR="001739ED" w:rsidRPr="000329AE">
        <w:rPr>
          <w:rFonts w:ascii="Times New Roman" w:hAnsi="Times New Roman" w:cs="Times New Roman"/>
          <w:i w:val="0"/>
          <w:sz w:val="24"/>
          <w:szCs w:val="28"/>
        </w:rPr>
        <w:t xml:space="preserve"> с названием республики – Чувашия, Чувашская Республика.</w:t>
      </w:r>
    </w:p>
    <w:p w:rsidR="001739ED" w:rsidRPr="000329AE" w:rsidRDefault="00E831FD" w:rsidP="00CF07B5">
      <w:pPr>
        <w:pStyle w:val="aa"/>
        <w:suppressAutoHyphens/>
        <w:jc w:val="both"/>
        <w:rPr>
          <w:rFonts w:ascii="Times New Roman" w:hAnsi="Times New Roman" w:cs="Times New Roman"/>
          <w:b/>
          <w:i w:val="0"/>
          <w:sz w:val="24"/>
          <w:szCs w:val="28"/>
        </w:rPr>
      </w:pPr>
      <w:r w:rsidRPr="000329AE">
        <w:rPr>
          <w:rFonts w:ascii="Times New Roman" w:hAnsi="Times New Roman" w:cs="Times New Roman"/>
          <w:i w:val="0"/>
          <w:sz w:val="24"/>
          <w:szCs w:val="28"/>
        </w:rPr>
        <w:t>Формирование первоначальных представлений</w:t>
      </w:r>
      <w:r w:rsidR="001739ED" w:rsidRPr="000329AE">
        <w:rPr>
          <w:rFonts w:ascii="Times New Roman" w:hAnsi="Times New Roman" w:cs="Times New Roman"/>
          <w:i w:val="0"/>
          <w:sz w:val="24"/>
          <w:szCs w:val="28"/>
        </w:rPr>
        <w:t xml:space="preserve"> о том, что в городе проживают люди разных национальностей: чуваши, русские, татары, мари, мордва.</w:t>
      </w:r>
    </w:p>
    <w:p w:rsidR="00A157EB" w:rsidRPr="000329AE" w:rsidRDefault="00A157EB" w:rsidP="00A157EB">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A157EB" w:rsidRPr="000329AE" w:rsidRDefault="00A157EB" w:rsidP="00A157EB">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ОО «Познавательное развитие» (Формирование элементарных математических представлений)</w:t>
      </w:r>
    </w:p>
    <w:p w:rsidR="007914DA" w:rsidRPr="000329AE" w:rsidRDefault="007914DA"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Цель и задачи изучения образовательной области «Познавательное развитие» (Формирование элементарных математических представлений)</w:t>
      </w:r>
    </w:p>
    <w:p w:rsidR="007914DA" w:rsidRPr="000329AE" w:rsidRDefault="007914DA" w:rsidP="009811B3">
      <w:pPr>
        <w:tabs>
          <w:tab w:val="left" w:pos="10320"/>
        </w:tabs>
        <w:suppressAutoHyphens/>
        <w:autoSpaceDE w:val="0"/>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Раздел «Формирование элементарных математических представлений» является одной из составляющих содержания образовательной области «Познавательное развитие». Развитие элементарных математических представлений имеет большое значение в умственном воспитании детей. </w:t>
      </w:r>
    </w:p>
    <w:p w:rsidR="007914DA" w:rsidRPr="000329AE" w:rsidRDefault="007914DA" w:rsidP="009811B3">
      <w:pPr>
        <w:tabs>
          <w:tab w:val="left" w:pos="10320"/>
        </w:tabs>
        <w:suppressAutoHyphens/>
        <w:autoSpaceDE w:val="0"/>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b/>
          <w:i w:val="0"/>
          <w:iCs w:val="0"/>
          <w:sz w:val="24"/>
          <w:szCs w:val="24"/>
          <w:lang w:eastAsia="ar-SA"/>
        </w:rPr>
        <w:t>Цель</w:t>
      </w:r>
      <w:r w:rsidRPr="000329AE">
        <w:rPr>
          <w:rFonts w:ascii="Times New Roman" w:eastAsia="Times New Roman" w:hAnsi="Times New Roman" w:cs="Times New Roman"/>
          <w:i w:val="0"/>
          <w:iCs w:val="0"/>
          <w:sz w:val="24"/>
          <w:szCs w:val="24"/>
          <w:lang w:eastAsia="ar-SA"/>
        </w:rPr>
        <w:t xml:space="preserve">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7914DA" w:rsidRPr="000329AE" w:rsidRDefault="007914DA" w:rsidP="009811B3">
      <w:pPr>
        <w:tabs>
          <w:tab w:val="left" w:pos="10320"/>
        </w:tabs>
        <w:suppressAutoHyphens/>
        <w:autoSpaceDE w:val="0"/>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Реализация цели происходит через решение следующих </w:t>
      </w:r>
      <w:r w:rsidRPr="000329AE">
        <w:rPr>
          <w:rFonts w:ascii="Times New Roman" w:eastAsia="Times New Roman" w:hAnsi="Times New Roman" w:cs="Times New Roman"/>
          <w:b/>
          <w:i w:val="0"/>
          <w:iCs w:val="0"/>
          <w:sz w:val="24"/>
          <w:szCs w:val="24"/>
          <w:lang w:eastAsia="ar-SA"/>
        </w:rPr>
        <w:t>задач</w:t>
      </w:r>
      <w:r w:rsidRPr="000329AE">
        <w:rPr>
          <w:rFonts w:ascii="Times New Roman" w:eastAsia="Times New Roman" w:hAnsi="Times New Roman" w:cs="Times New Roman"/>
          <w:i w:val="0"/>
          <w:iCs w:val="0"/>
          <w:sz w:val="24"/>
          <w:szCs w:val="24"/>
          <w:lang w:eastAsia="ar-SA"/>
        </w:rPr>
        <w:t>:</w:t>
      </w:r>
    </w:p>
    <w:p w:rsidR="007914DA" w:rsidRPr="000329AE" w:rsidRDefault="007914DA" w:rsidP="00F83851">
      <w:pPr>
        <w:numPr>
          <w:ilvl w:val="0"/>
          <w:numId w:val="5"/>
        </w:numPr>
        <w:tabs>
          <w:tab w:val="left" w:pos="54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Развивать  интересы детей, любознательность и познавательную мотивацию;</w:t>
      </w:r>
    </w:p>
    <w:p w:rsidR="007914DA" w:rsidRPr="000329AE" w:rsidRDefault="00220042" w:rsidP="00F83851">
      <w:pPr>
        <w:numPr>
          <w:ilvl w:val="0"/>
          <w:numId w:val="5"/>
        </w:numPr>
        <w:tabs>
          <w:tab w:val="left" w:pos="54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Ф</w:t>
      </w:r>
      <w:r w:rsidR="007914DA" w:rsidRPr="000329AE">
        <w:rPr>
          <w:rFonts w:ascii="Times New Roman" w:eastAsia="Calibri" w:hAnsi="Times New Roman" w:cs="Times New Roman"/>
          <w:i w:val="0"/>
          <w:iCs w:val="0"/>
          <w:sz w:val="24"/>
          <w:szCs w:val="24"/>
          <w:lang w:eastAsia="ar-SA"/>
        </w:rPr>
        <w:t>ормировать познавательные действия, становление сознания;</w:t>
      </w:r>
    </w:p>
    <w:p w:rsidR="007914DA" w:rsidRPr="000329AE" w:rsidRDefault="00220042" w:rsidP="00F83851">
      <w:pPr>
        <w:numPr>
          <w:ilvl w:val="0"/>
          <w:numId w:val="5"/>
        </w:numPr>
        <w:tabs>
          <w:tab w:val="left" w:pos="54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w:t>
      </w:r>
      <w:r w:rsidR="007914DA" w:rsidRPr="000329AE">
        <w:rPr>
          <w:rFonts w:ascii="Times New Roman" w:eastAsia="Calibri" w:hAnsi="Times New Roman" w:cs="Times New Roman"/>
          <w:i w:val="0"/>
          <w:iCs w:val="0"/>
          <w:sz w:val="24"/>
          <w:szCs w:val="24"/>
          <w:lang w:eastAsia="ar-SA"/>
        </w:rPr>
        <w:t>азвивать  воображение и творческую активность;</w:t>
      </w:r>
    </w:p>
    <w:p w:rsidR="007914DA" w:rsidRPr="000329AE" w:rsidRDefault="00220042" w:rsidP="00F83851">
      <w:pPr>
        <w:numPr>
          <w:ilvl w:val="0"/>
          <w:numId w:val="5"/>
        </w:numPr>
        <w:tabs>
          <w:tab w:val="left" w:pos="540"/>
        </w:tabs>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roofErr w:type="gramStart"/>
      <w:r w:rsidRPr="000329AE">
        <w:rPr>
          <w:rFonts w:ascii="Times New Roman" w:eastAsia="Calibri" w:hAnsi="Times New Roman" w:cs="Times New Roman"/>
          <w:i w:val="0"/>
          <w:iCs w:val="0"/>
          <w:sz w:val="24"/>
          <w:szCs w:val="24"/>
          <w:lang w:eastAsia="ar-SA"/>
        </w:rPr>
        <w:t>Ф</w:t>
      </w:r>
      <w:r w:rsidR="007914DA" w:rsidRPr="000329AE">
        <w:rPr>
          <w:rFonts w:ascii="Times New Roman" w:eastAsia="Calibri" w:hAnsi="Times New Roman" w:cs="Times New Roman"/>
          <w:i w:val="0"/>
          <w:iCs w:val="0"/>
          <w:sz w:val="24"/>
          <w:szCs w:val="24"/>
          <w:lang w:eastAsia="ar-SA"/>
        </w:rPr>
        <w:t>ормировать первичные представления об основных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00A157EB" w:rsidRPr="000329AE">
        <w:rPr>
          <w:rFonts w:ascii="Times New Roman" w:eastAsia="Calibri" w:hAnsi="Times New Roman" w:cs="Times New Roman"/>
          <w:i w:val="0"/>
          <w:iCs w:val="0"/>
          <w:sz w:val="24"/>
          <w:szCs w:val="24"/>
          <w:lang w:eastAsia="ar-SA"/>
        </w:rPr>
        <w:t>.</w:t>
      </w:r>
      <w:proofErr w:type="gramEnd"/>
    </w:p>
    <w:p w:rsidR="007914DA" w:rsidRPr="000329AE" w:rsidRDefault="007914DA" w:rsidP="009811B3">
      <w:pPr>
        <w:widowControl w:val="0"/>
        <w:spacing w:after="0" w:line="240" w:lineRule="auto"/>
        <w:ind w:firstLine="851"/>
        <w:jc w:val="both"/>
        <w:rPr>
          <w:rFonts w:ascii="Times New Roman" w:eastAsia="Calibri" w:hAnsi="Times New Roman" w:cs="Times New Roman"/>
          <w:b/>
          <w:i w:val="0"/>
          <w:sz w:val="28"/>
          <w:szCs w:val="28"/>
        </w:rPr>
      </w:pPr>
    </w:p>
    <w:p w:rsidR="00EC3EE5" w:rsidRPr="000329AE" w:rsidRDefault="00EC3EE5" w:rsidP="00A157EB">
      <w:pPr>
        <w:spacing w:after="0" w:line="240" w:lineRule="auto"/>
        <w:ind w:right="-598"/>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Часть, формируемая участниками образовательных отношений</w:t>
      </w:r>
    </w:p>
    <w:p w:rsidR="00EC3EE5" w:rsidRPr="000329AE" w:rsidRDefault="00EC3EE5" w:rsidP="009811B3">
      <w:pPr>
        <w:tabs>
          <w:tab w:val="left" w:pos="10320"/>
        </w:tabs>
        <w:suppressAutoHyphens/>
        <w:autoSpaceDE w:val="0"/>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Национально -  региональное содержание:</w:t>
      </w:r>
    </w:p>
    <w:p w:rsidR="00B93C76" w:rsidRPr="000329AE" w:rsidRDefault="00EC3EE5" w:rsidP="00F83851">
      <w:pPr>
        <w:pStyle w:val="ac"/>
        <w:numPr>
          <w:ilvl w:val="0"/>
          <w:numId w:val="37"/>
        </w:numPr>
        <w:tabs>
          <w:tab w:val="left" w:pos="10320"/>
        </w:tabs>
        <w:suppressAutoHyphens/>
        <w:autoSpaceDE w:val="0"/>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Формирование у детей любви к родному краю, его истории, культуре.</w:t>
      </w:r>
    </w:p>
    <w:p w:rsidR="00B93C76" w:rsidRPr="000329AE" w:rsidRDefault="00EC3EE5" w:rsidP="00F83851">
      <w:pPr>
        <w:pStyle w:val="ac"/>
        <w:numPr>
          <w:ilvl w:val="0"/>
          <w:numId w:val="37"/>
        </w:numPr>
        <w:tabs>
          <w:tab w:val="left" w:pos="10320"/>
        </w:tabs>
        <w:suppressAutoHyphens/>
        <w:autoSpaceDE w:val="0"/>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lastRenderedPageBreak/>
        <w:t xml:space="preserve">Формирование системы знаний  о </w:t>
      </w:r>
      <w:r w:rsidR="00B93C76" w:rsidRPr="000329AE">
        <w:rPr>
          <w:rFonts w:ascii="Times New Roman" w:eastAsia="Calibri" w:hAnsi="Times New Roman" w:cs="Times New Roman"/>
          <w:i w:val="0"/>
          <w:iCs w:val="0"/>
          <w:sz w:val="24"/>
          <w:szCs w:val="24"/>
          <w:lang w:eastAsia="ar-SA"/>
        </w:rPr>
        <w:t>Родине – знакомить с достопримечательностями родного города (названиями улиц, памятниками), людьми, его населяющими, узнает название республики – Чувашия (Чувашская Республика)</w:t>
      </w:r>
      <w:proofErr w:type="gramStart"/>
      <w:r w:rsidR="00B93C76" w:rsidRPr="000329AE">
        <w:rPr>
          <w:rFonts w:ascii="Times New Roman" w:eastAsia="Calibri" w:hAnsi="Times New Roman" w:cs="Times New Roman"/>
          <w:i w:val="0"/>
          <w:iCs w:val="0"/>
          <w:sz w:val="24"/>
          <w:szCs w:val="24"/>
          <w:lang w:eastAsia="ar-SA"/>
        </w:rPr>
        <w:t>.</w:t>
      </w:r>
      <w:proofErr w:type="gramEnd"/>
      <w:r w:rsidR="00B93C76" w:rsidRPr="000329AE">
        <w:rPr>
          <w:rFonts w:ascii="Times New Roman" w:eastAsia="Calibri" w:hAnsi="Times New Roman" w:cs="Times New Roman"/>
          <w:i w:val="0"/>
          <w:iCs w:val="0"/>
          <w:sz w:val="24"/>
          <w:szCs w:val="24"/>
          <w:lang w:eastAsia="ar-SA"/>
        </w:rPr>
        <w:t xml:space="preserve"> </w:t>
      </w:r>
      <w:proofErr w:type="gramStart"/>
      <w:r w:rsidRPr="000329AE">
        <w:rPr>
          <w:rFonts w:ascii="Times New Roman" w:eastAsia="Calibri" w:hAnsi="Times New Roman" w:cs="Times New Roman"/>
          <w:i w:val="0"/>
          <w:iCs w:val="0"/>
          <w:sz w:val="24"/>
          <w:szCs w:val="24"/>
          <w:lang w:eastAsia="ar-SA"/>
        </w:rPr>
        <w:t>с</w:t>
      </w:r>
      <w:proofErr w:type="gramEnd"/>
      <w:r w:rsidRPr="000329AE">
        <w:rPr>
          <w:rFonts w:ascii="Times New Roman" w:eastAsia="Calibri" w:hAnsi="Times New Roman" w:cs="Times New Roman"/>
          <w:i w:val="0"/>
          <w:iCs w:val="0"/>
          <w:sz w:val="24"/>
          <w:szCs w:val="24"/>
          <w:lang w:eastAsia="ar-SA"/>
        </w:rPr>
        <w:t>воей национальной принадлежности по национальности родителей, о Родине – представление о своей «малой» Родине – месте</w:t>
      </w:r>
    </w:p>
    <w:p w:rsidR="00B52BE7" w:rsidRPr="000329AE" w:rsidRDefault="00B52BE7" w:rsidP="00F83851">
      <w:pPr>
        <w:pStyle w:val="ac"/>
        <w:numPr>
          <w:ilvl w:val="0"/>
          <w:numId w:val="37"/>
        </w:numPr>
        <w:tabs>
          <w:tab w:val="left" w:pos="10320"/>
        </w:tabs>
        <w:suppressAutoHyphens/>
        <w:autoSpaceDE w:val="0"/>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Развивать интерес к городу, в котором он живет (название города, улицам, памятникам культуры, людям, которые его окружают). </w:t>
      </w:r>
    </w:p>
    <w:p w:rsidR="009D4C4B" w:rsidRPr="000329AE" w:rsidRDefault="00BD646F" w:rsidP="00F83851">
      <w:pPr>
        <w:pStyle w:val="ac"/>
        <w:numPr>
          <w:ilvl w:val="0"/>
          <w:numId w:val="37"/>
        </w:numPr>
        <w:tabs>
          <w:tab w:val="left" w:pos="10320"/>
        </w:tabs>
        <w:suppressAutoHyphens/>
        <w:autoSpaceDE w:val="0"/>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Углублять и расширять знания о том, что он живет в Чувашской республике, что в его городе проживают люди разных национальностей: чуваши, русские, татары, мари и др. </w:t>
      </w:r>
      <w:r w:rsidR="00EC3EE5" w:rsidRPr="000329AE">
        <w:rPr>
          <w:rFonts w:ascii="Times New Roman" w:eastAsia="Calibri" w:hAnsi="Times New Roman" w:cs="Times New Roman"/>
          <w:i w:val="0"/>
          <w:iCs w:val="0"/>
          <w:sz w:val="24"/>
          <w:szCs w:val="24"/>
          <w:lang w:eastAsia="ar-SA"/>
        </w:rPr>
        <w:t xml:space="preserve">      </w:t>
      </w:r>
    </w:p>
    <w:p w:rsidR="00EC3EE5" w:rsidRPr="000329AE" w:rsidRDefault="00EC3EE5" w:rsidP="00F83851">
      <w:pPr>
        <w:pStyle w:val="ac"/>
        <w:numPr>
          <w:ilvl w:val="0"/>
          <w:numId w:val="37"/>
        </w:numPr>
        <w:tabs>
          <w:tab w:val="left" w:pos="10320"/>
        </w:tabs>
        <w:suppressAutoHyphens/>
        <w:autoSpaceDE w:val="0"/>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Познакомить с элементами национальной культуры родного народа; изделиями декоративно – прикладного искусства, фольклором, народными играми.</w:t>
      </w:r>
    </w:p>
    <w:p w:rsidR="0073118C" w:rsidRPr="000329AE" w:rsidRDefault="0073118C" w:rsidP="00F83851">
      <w:pPr>
        <w:pStyle w:val="ac"/>
        <w:numPr>
          <w:ilvl w:val="0"/>
          <w:numId w:val="37"/>
        </w:numPr>
        <w:tabs>
          <w:tab w:val="left" w:pos="10320"/>
        </w:tabs>
        <w:suppressAutoHyphens/>
        <w:autoSpaceDE w:val="0"/>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Научить различать некоторые овощи и фрукты, произрастающие на территории Чувашии.</w:t>
      </w:r>
    </w:p>
    <w:p w:rsidR="00EC3EE5" w:rsidRPr="000329AE" w:rsidRDefault="00EC3EE5" w:rsidP="009811B3">
      <w:pPr>
        <w:tabs>
          <w:tab w:val="left" w:pos="10320"/>
        </w:tabs>
        <w:suppressAutoHyphens/>
        <w:autoSpaceDE w:val="0"/>
        <w:spacing w:after="0" w:line="240" w:lineRule="auto"/>
        <w:ind w:left="-567" w:right="-598" w:firstLine="567"/>
        <w:jc w:val="both"/>
        <w:rPr>
          <w:rFonts w:ascii="Times New Roman" w:eastAsia="Calibri" w:hAnsi="Times New Roman" w:cs="Times New Roman"/>
          <w:i w:val="0"/>
          <w:iCs w:val="0"/>
          <w:sz w:val="24"/>
          <w:szCs w:val="24"/>
          <w:lang w:eastAsia="ar-SA"/>
        </w:rPr>
      </w:pPr>
    </w:p>
    <w:p w:rsidR="00EC3EE5" w:rsidRPr="000329AE" w:rsidRDefault="00EC3EE5" w:rsidP="001230D5">
      <w:pPr>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 xml:space="preserve">ОО «Речевое развитие» </w:t>
      </w:r>
    </w:p>
    <w:p w:rsidR="00067ACC" w:rsidRPr="000329AE" w:rsidRDefault="00067ACC"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Обязательная часть</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Цели и задачи реализации Программы</w:t>
      </w:r>
      <w:r w:rsidRPr="000329AE">
        <w:rPr>
          <w:rFonts w:ascii="Times New Roman" w:eastAsia="Calibri" w:hAnsi="Times New Roman" w:cs="Times New Roman"/>
          <w:b/>
          <w:i w:val="0"/>
          <w:iCs w:val="0"/>
          <w:sz w:val="24"/>
          <w:szCs w:val="24"/>
          <w:lang w:eastAsia="ar-SA"/>
        </w:rPr>
        <w:t xml:space="preserve"> по образовательной области «Речевое развитие»</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 xml:space="preserve">Цель: </w:t>
      </w:r>
      <w:r w:rsidRPr="000329AE">
        <w:rPr>
          <w:rFonts w:ascii="Times New Roman" w:hAnsi="Times New Roman" w:cs="Times New Roman"/>
          <w:i w:val="0"/>
          <w:iCs w:val="0"/>
          <w:sz w:val="24"/>
          <w:szCs w:val="24"/>
        </w:rPr>
        <w:t xml:space="preserve">Развитие речи, развитие свободного общения </w:t>
      </w:r>
      <w:proofErr w:type="gramStart"/>
      <w:r w:rsidRPr="000329AE">
        <w:rPr>
          <w:rFonts w:ascii="Times New Roman" w:hAnsi="Times New Roman" w:cs="Times New Roman"/>
          <w:i w:val="0"/>
          <w:iCs w:val="0"/>
          <w:sz w:val="24"/>
          <w:szCs w:val="24"/>
        </w:rPr>
        <w:t>со</w:t>
      </w:r>
      <w:proofErr w:type="gramEnd"/>
      <w:r w:rsidRPr="000329AE">
        <w:rPr>
          <w:rFonts w:ascii="Times New Roman" w:hAnsi="Times New Roman" w:cs="Times New Roman"/>
          <w:i w:val="0"/>
          <w:iCs w:val="0"/>
          <w:sz w:val="24"/>
          <w:szCs w:val="24"/>
        </w:rPr>
        <w:t xml:space="preserve"> взрослыми</w:t>
      </w:r>
      <w:r w:rsidR="007914DA" w:rsidRPr="000329AE">
        <w:rPr>
          <w:rFonts w:ascii="Times New Roman" w:hAnsi="Times New Roman" w:cs="Times New Roman"/>
          <w:i w:val="0"/>
          <w:iCs w:val="0"/>
          <w:sz w:val="24"/>
          <w:szCs w:val="24"/>
        </w:rPr>
        <w:t xml:space="preserve"> и детьми. Обеспечение  владения</w:t>
      </w:r>
      <w:r w:rsidRPr="000329AE">
        <w:rPr>
          <w:rFonts w:ascii="Times New Roman" w:hAnsi="Times New Roman" w:cs="Times New Roman"/>
          <w:i w:val="0"/>
          <w:iCs w:val="0"/>
          <w:sz w:val="24"/>
          <w:szCs w:val="24"/>
        </w:rPr>
        <w:t xml:space="preserve"> речью как средством общения и культуры.</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Задачи:</w:t>
      </w:r>
      <w:r w:rsidRPr="000329AE">
        <w:rPr>
          <w:rFonts w:ascii="Times New Roman" w:hAnsi="Times New Roman" w:cs="Times New Roman"/>
          <w:i w:val="0"/>
          <w:iCs w:val="0"/>
          <w:sz w:val="24"/>
          <w:szCs w:val="24"/>
        </w:rPr>
        <w:t xml:space="preserve">  </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Обогащать активный словарь.</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Развивать связную, грамматически правильную диалогическую и монологическую речь.</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Развивать  речевое  творчество.</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Развивать звуковую и интонационную культуру речи, фонематический слух.</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Познакомить с книжной культурой, детской литературой, развивать понимание на слух текстов различных жанров детской литературы.</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Формировать звуковую аналитико-синтетическую активности как предпосылки обучения грамоте. </w:t>
      </w:r>
    </w:p>
    <w:p w:rsidR="00C17FC2" w:rsidRPr="000329AE" w:rsidRDefault="00C17FC2" w:rsidP="009811B3">
      <w:pPr>
        <w:pStyle w:val="p8"/>
        <w:shd w:val="clear" w:color="auto" w:fill="FFFFFF"/>
        <w:spacing w:before="0" w:beforeAutospacing="0" w:after="0" w:afterAutospacing="0"/>
        <w:ind w:left="-567" w:right="-141" w:firstLine="567"/>
        <w:jc w:val="both"/>
        <w:rPr>
          <w:b/>
        </w:rPr>
      </w:pPr>
    </w:p>
    <w:p w:rsidR="009811B3" w:rsidRPr="000329AE" w:rsidRDefault="005044F7" w:rsidP="009811B3">
      <w:pPr>
        <w:spacing w:after="0" w:line="240" w:lineRule="auto"/>
        <w:ind w:left="-567" w:right="-598" w:firstLine="567"/>
        <w:jc w:val="both"/>
        <w:rPr>
          <w:rFonts w:ascii="Times New Roman" w:hAnsi="Times New Roman" w:cs="Times New Roman"/>
          <w:b/>
          <w:bCs/>
          <w:i w:val="0"/>
          <w:iCs w:val="0"/>
          <w:sz w:val="28"/>
          <w:szCs w:val="24"/>
        </w:rPr>
      </w:pPr>
      <w:r w:rsidRPr="000329AE">
        <w:rPr>
          <w:rFonts w:ascii="Times New Roman" w:hAnsi="Times New Roman" w:cs="Times New Roman"/>
          <w:b/>
          <w:i w:val="0"/>
          <w:sz w:val="22"/>
        </w:rPr>
        <w:t>ОО «Речевое развитие»</w:t>
      </w:r>
      <w:r w:rsidR="00067ACC" w:rsidRPr="000329AE">
        <w:rPr>
          <w:rFonts w:ascii="Times New Roman" w:hAnsi="Times New Roman" w:cs="Times New Roman"/>
          <w:b/>
          <w:bCs/>
          <w:i w:val="0"/>
          <w:iCs w:val="0"/>
          <w:sz w:val="28"/>
          <w:szCs w:val="24"/>
        </w:rPr>
        <w:t xml:space="preserve"> </w:t>
      </w:r>
      <w:r w:rsidR="0071348E" w:rsidRPr="000329AE">
        <w:rPr>
          <w:rFonts w:ascii="Times New Roman" w:hAnsi="Times New Roman" w:cs="Times New Roman"/>
          <w:b/>
          <w:bCs/>
          <w:i w:val="0"/>
          <w:iCs w:val="0"/>
          <w:sz w:val="28"/>
          <w:szCs w:val="24"/>
        </w:rPr>
        <w:t xml:space="preserve">   </w:t>
      </w:r>
    </w:p>
    <w:p w:rsidR="00067ACC" w:rsidRPr="000329AE" w:rsidRDefault="00067ACC" w:rsidP="009811B3">
      <w:pPr>
        <w:spacing w:after="0" w:line="240" w:lineRule="auto"/>
        <w:ind w:left="-567" w:right="-598" w:firstLine="567"/>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Часть, формируемая участниками образовательных отношений</w:t>
      </w:r>
    </w:p>
    <w:p w:rsidR="00C17FC2" w:rsidRPr="000329AE" w:rsidRDefault="00067ACC" w:rsidP="009811B3">
      <w:pPr>
        <w:tabs>
          <w:tab w:val="left" w:pos="10320"/>
        </w:tabs>
        <w:suppressAutoHyphens/>
        <w:autoSpaceDE w:val="0"/>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Национально -  региональное содержание:</w:t>
      </w:r>
    </w:p>
    <w:p w:rsidR="00993D43" w:rsidRPr="000329AE" w:rsidRDefault="005044F7" w:rsidP="009811B3">
      <w:pPr>
        <w:widowControl w:val="0"/>
        <w:suppressAutoHyphens/>
        <w:spacing w:after="0" w:line="240" w:lineRule="auto"/>
        <w:jc w:val="both"/>
        <w:rPr>
          <w:rFonts w:ascii="Times New Roman" w:hAnsi="Times New Roman" w:cs="Times New Roman"/>
          <w:i w:val="0"/>
          <w:sz w:val="28"/>
          <w:szCs w:val="28"/>
        </w:rPr>
      </w:pPr>
      <w:r w:rsidRPr="000329AE">
        <w:rPr>
          <w:rFonts w:ascii="Times New Roman" w:eastAsia="Times New Roman" w:hAnsi="Times New Roman" w:cs="Times New Roman"/>
          <w:b/>
          <w:bCs/>
          <w:i w:val="0"/>
          <w:sz w:val="24"/>
          <w:szCs w:val="24"/>
          <w:lang w:eastAsia="ru-RU"/>
        </w:rPr>
        <w:t>Цель:</w:t>
      </w:r>
      <w:r w:rsidR="00067ACC" w:rsidRPr="000329AE">
        <w:rPr>
          <w:rFonts w:ascii="Times New Roman" w:eastAsia="Times New Roman" w:hAnsi="Times New Roman" w:cs="Times New Roman"/>
          <w:b/>
          <w:bCs/>
          <w:i w:val="0"/>
          <w:sz w:val="24"/>
          <w:szCs w:val="24"/>
          <w:lang w:eastAsia="ru-RU"/>
        </w:rPr>
        <w:t xml:space="preserve"> </w:t>
      </w:r>
      <w:r w:rsidR="00067ACC" w:rsidRPr="000329AE">
        <w:rPr>
          <w:rFonts w:ascii="Times New Roman" w:hAnsi="Times New Roman" w:cs="Times New Roman"/>
          <w:i w:val="0"/>
          <w:sz w:val="28"/>
          <w:szCs w:val="28"/>
        </w:rPr>
        <w:t xml:space="preserve"> </w:t>
      </w:r>
      <w:r w:rsidR="00993D43" w:rsidRPr="000329AE">
        <w:rPr>
          <w:rFonts w:ascii="Times New Roman" w:hAnsi="Times New Roman" w:cs="Times New Roman"/>
          <w:i w:val="0"/>
          <w:sz w:val="24"/>
          <w:szCs w:val="24"/>
        </w:rPr>
        <w:t>Воспитание у ребенка интереса к чувашской устной речи.</w:t>
      </w:r>
      <w:r w:rsidR="00067ACC" w:rsidRPr="000329AE">
        <w:rPr>
          <w:rFonts w:ascii="Times New Roman" w:hAnsi="Times New Roman" w:cs="Times New Roman"/>
          <w:i w:val="0"/>
          <w:sz w:val="28"/>
          <w:szCs w:val="28"/>
        </w:rPr>
        <w:t xml:space="preserve"> </w:t>
      </w:r>
      <w:r w:rsidR="00993D43" w:rsidRPr="000329AE">
        <w:rPr>
          <w:rFonts w:ascii="Times New Roman" w:hAnsi="Times New Roman" w:cs="Times New Roman"/>
          <w:i w:val="0"/>
          <w:sz w:val="24"/>
          <w:szCs w:val="24"/>
        </w:rPr>
        <w:t>Развитие способности воспринимать своеобразие ее звучания, чувствовать ее красоту</w:t>
      </w:r>
      <w:r w:rsidR="0071348E" w:rsidRPr="000329AE">
        <w:rPr>
          <w:rFonts w:ascii="Times New Roman" w:hAnsi="Times New Roman" w:cs="Times New Roman"/>
          <w:i w:val="0"/>
          <w:sz w:val="24"/>
          <w:szCs w:val="24"/>
        </w:rPr>
        <w:t>.</w:t>
      </w:r>
    </w:p>
    <w:p w:rsidR="00413EF1" w:rsidRPr="000329AE" w:rsidRDefault="005044F7" w:rsidP="009811B3">
      <w:pPr>
        <w:widowControl w:val="0"/>
        <w:suppressAutoHyphens/>
        <w:spacing w:after="0" w:line="240" w:lineRule="auto"/>
        <w:jc w:val="both"/>
        <w:rPr>
          <w:rFonts w:ascii="Times New Roman" w:hAnsi="Times New Roman" w:cs="Times New Roman"/>
          <w:i w:val="0"/>
          <w:sz w:val="28"/>
          <w:szCs w:val="28"/>
        </w:rPr>
      </w:pPr>
      <w:r w:rsidRPr="000329AE">
        <w:rPr>
          <w:rFonts w:ascii="Times New Roman" w:eastAsia="Times New Roman" w:hAnsi="Times New Roman" w:cs="Times New Roman"/>
          <w:b/>
          <w:bCs/>
          <w:i w:val="0"/>
          <w:sz w:val="24"/>
          <w:szCs w:val="24"/>
          <w:lang w:eastAsia="ru-RU"/>
        </w:rPr>
        <w:t xml:space="preserve">Задачи: </w:t>
      </w:r>
      <w:r w:rsidR="005678BC" w:rsidRPr="000329AE">
        <w:rPr>
          <w:rFonts w:ascii="Times New Roman" w:hAnsi="Times New Roman" w:cs="Times New Roman"/>
          <w:i w:val="0"/>
          <w:sz w:val="24"/>
          <w:szCs w:val="24"/>
          <w:shd w:val="clear" w:color="auto" w:fill="FFFFFF"/>
        </w:rPr>
        <w:t xml:space="preserve"> </w:t>
      </w:r>
      <w:r w:rsidR="00413EF1" w:rsidRPr="000329AE">
        <w:rPr>
          <w:rFonts w:ascii="Times New Roman" w:hAnsi="Times New Roman" w:cs="Times New Roman"/>
          <w:i w:val="0"/>
          <w:sz w:val="24"/>
          <w:szCs w:val="24"/>
        </w:rPr>
        <w:t>Формировать  желание слушать и понимать чувашскую речь, осваивать умения и навыки, необходимые для общения на чувашском языке.</w:t>
      </w:r>
    </w:p>
    <w:p w:rsidR="00C17FC2" w:rsidRPr="000329AE" w:rsidRDefault="00C17FC2" w:rsidP="009811B3">
      <w:pPr>
        <w:shd w:val="clear" w:color="auto" w:fill="FFFFFF"/>
        <w:spacing w:before="100" w:beforeAutospacing="1" w:after="0" w:line="240" w:lineRule="auto"/>
        <w:ind w:right="-141"/>
        <w:jc w:val="both"/>
        <w:rPr>
          <w:rFonts w:ascii="Times New Roman" w:hAnsi="Times New Roman" w:cs="Times New Roman"/>
          <w:i w:val="0"/>
          <w:sz w:val="24"/>
          <w:szCs w:val="24"/>
          <w:shd w:val="clear" w:color="auto" w:fill="FFFFFF"/>
        </w:rPr>
      </w:pPr>
      <w:r w:rsidRPr="000329AE">
        <w:rPr>
          <w:rFonts w:ascii="Times New Roman" w:eastAsia="Calibri" w:hAnsi="Times New Roman" w:cs="Times New Roman"/>
          <w:b/>
          <w:i w:val="0"/>
          <w:iCs w:val="0"/>
          <w:sz w:val="24"/>
          <w:szCs w:val="24"/>
          <w:lang w:eastAsia="ar-SA"/>
        </w:rPr>
        <w:t>Приобщение к художественной литературе.</w:t>
      </w:r>
    </w:p>
    <w:p w:rsidR="00C17FC2" w:rsidRPr="000329AE" w:rsidRDefault="00C17FC2" w:rsidP="009811B3">
      <w:pPr>
        <w:tabs>
          <w:tab w:val="left" w:pos="369"/>
        </w:tabs>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Цель и задачи реализации Программы</w:t>
      </w:r>
    </w:p>
    <w:p w:rsidR="00C17FC2" w:rsidRPr="000329AE" w:rsidRDefault="00C17FC2" w:rsidP="009811B3">
      <w:pPr>
        <w:tabs>
          <w:tab w:val="left" w:pos="369"/>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Цель: </w:t>
      </w:r>
      <w:r w:rsidRPr="000329AE">
        <w:rPr>
          <w:rFonts w:ascii="Times New Roman" w:eastAsia="Calibri" w:hAnsi="Times New Roman" w:cs="Times New Roman"/>
          <w:i w:val="0"/>
          <w:iCs w:val="0"/>
          <w:sz w:val="24"/>
          <w:szCs w:val="24"/>
          <w:lang w:eastAsia="ar-SA"/>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действий.</w:t>
      </w:r>
    </w:p>
    <w:p w:rsidR="00C17FC2" w:rsidRPr="000329AE" w:rsidRDefault="00C17FC2" w:rsidP="009811B3">
      <w:pPr>
        <w:tabs>
          <w:tab w:val="left" w:pos="369"/>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 xml:space="preserve">Задачи: </w:t>
      </w:r>
    </w:p>
    <w:p w:rsidR="00C17FC2" w:rsidRPr="000329AE" w:rsidRDefault="00C17FC2" w:rsidP="00F83851">
      <w:pPr>
        <w:numPr>
          <w:ilvl w:val="0"/>
          <w:numId w:val="9"/>
        </w:numPr>
        <w:tabs>
          <w:tab w:val="left" w:pos="369"/>
        </w:tabs>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lastRenderedPageBreak/>
        <w:t xml:space="preserve">Воспитывать умение слушать новые сказки, рассказы, стихи, следить за развитием действия, сопереживать героям произведения. Помогать понять поступки персонажей и последствия этих поступков. </w:t>
      </w:r>
    </w:p>
    <w:p w:rsidR="00C17FC2" w:rsidRPr="000329AE" w:rsidRDefault="00C17FC2" w:rsidP="00F83851">
      <w:pPr>
        <w:numPr>
          <w:ilvl w:val="0"/>
          <w:numId w:val="9"/>
        </w:numPr>
        <w:tabs>
          <w:tab w:val="left" w:pos="369"/>
        </w:tabs>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Предоставить возможность договаривать слова и несложные для воспроизведения фразы. </w:t>
      </w:r>
    </w:p>
    <w:p w:rsidR="00C17FC2" w:rsidRPr="000329AE" w:rsidRDefault="00C17FC2" w:rsidP="00F83851">
      <w:pPr>
        <w:numPr>
          <w:ilvl w:val="0"/>
          <w:numId w:val="9"/>
        </w:numPr>
        <w:tabs>
          <w:tab w:val="left" w:pos="369"/>
        </w:tabs>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Учить инсценировать и драматизировать небольшие отрывки из народных сказок. </w:t>
      </w:r>
    </w:p>
    <w:p w:rsidR="00C17FC2" w:rsidRPr="000329AE" w:rsidRDefault="00C17FC2" w:rsidP="00F83851">
      <w:pPr>
        <w:numPr>
          <w:ilvl w:val="0"/>
          <w:numId w:val="9"/>
        </w:numPr>
        <w:tabs>
          <w:tab w:val="left" w:pos="369"/>
        </w:tabs>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Учить читать наизусть потешки и небольшие стихотворения.</w:t>
      </w:r>
    </w:p>
    <w:p w:rsidR="00C17FC2" w:rsidRPr="000329AE" w:rsidRDefault="00C17FC2" w:rsidP="00F83851">
      <w:pPr>
        <w:numPr>
          <w:ilvl w:val="0"/>
          <w:numId w:val="9"/>
        </w:numPr>
        <w:tabs>
          <w:tab w:val="left" w:pos="369"/>
        </w:tabs>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Формировать интерес к книге.</w:t>
      </w:r>
    </w:p>
    <w:p w:rsidR="005044F7" w:rsidRPr="000329AE" w:rsidRDefault="005044F7" w:rsidP="009811B3">
      <w:pPr>
        <w:spacing w:after="0" w:line="240" w:lineRule="auto"/>
        <w:ind w:left="-567" w:firstLine="567"/>
        <w:jc w:val="both"/>
        <w:rPr>
          <w:rFonts w:ascii="Times New Roman" w:hAnsi="Times New Roman" w:cs="Times New Roman"/>
          <w:b/>
          <w:i w:val="0"/>
          <w:sz w:val="24"/>
          <w:szCs w:val="24"/>
        </w:rPr>
      </w:pPr>
    </w:p>
    <w:p w:rsidR="005044F7" w:rsidRPr="000329AE" w:rsidRDefault="005044F7" w:rsidP="009811B3">
      <w:p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b/>
          <w:i w:val="0"/>
          <w:sz w:val="24"/>
          <w:szCs w:val="24"/>
        </w:rPr>
        <w:t>Часть, формируемая участниками образовательных отношений.</w:t>
      </w:r>
    </w:p>
    <w:p w:rsidR="005044F7" w:rsidRPr="000329AE" w:rsidRDefault="003110EC" w:rsidP="009811B3">
      <w:pPr>
        <w:spacing w:after="0" w:line="240" w:lineRule="auto"/>
        <w:ind w:left="-567" w:firstLine="567"/>
        <w:jc w:val="both"/>
        <w:rPr>
          <w:rFonts w:ascii="Times New Roman" w:hAnsi="Times New Roman" w:cs="Times New Roman"/>
          <w:i w:val="0"/>
          <w:sz w:val="24"/>
          <w:szCs w:val="24"/>
        </w:rPr>
      </w:pPr>
      <w:r w:rsidRPr="000329AE">
        <w:rPr>
          <w:rFonts w:ascii="Times New Roman" w:eastAsia="Calibri" w:hAnsi="Times New Roman" w:cs="Times New Roman"/>
          <w:b/>
          <w:i w:val="0"/>
          <w:iCs w:val="0"/>
          <w:sz w:val="24"/>
          <w:szCs w:val="24"/>
          <w:lang w:eastAsia="ar-SA"/>
        </w:rPr>
        <w:t>Национально – региональное содержание:</w:t>
      </w:r>
    </w:p>
    <w:p w:rsidR="003110EC" w:rsidRPr="000329AE" w:rsidRDefault="003110EC" w:rsidP="009811B3">
      <w:pPr>
        <w:spacing w:after="0" w:line="240" w:lineRule="auto"/>
        <w:ind w:left="-567" w:firstLine="567"/>
        <w:jc w:val="both"/>
        <w:rPr>
          <w:rFonts w:ascii="Times New Roman" w:hAnsi="Times New Roman" w:cs="Times New Roman"/>
          <w:b/>
          <w:i w:val="0"/>
          <w:sz w:val="24"/>
          <w:szCs w:val="24"/>
        </w:rPr>
      </w:pPr>
    </w:p>
    <w:p w:rsidR="005044F7" w:rsidRPr="000329AE" w:rsidRDefault="005044F7" w:rsidP="009811B3">
      <w:p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b/>
          <w:i w:val="0"/>
          <w:sz w:val="24"/>
          <w:szCs w:val="24"/>
        </w:rPr>
        <w:t xml:space="preserve">Цель: </w:t>
      </w:r>
      <w:r w:rsidRPr="000329AE">
        <w:rPr>
          <w:rFonts w:ascii="Times New Roman" w:hAnsi="Times New Roman" w:cs="Times New Roman"/>
          <w:i w:val="0"/>
          <w:sz w:val="24"/>
          <w:szCs w:val="24"/>
        </w:rPr>
        <w:t>Формирование интереса к литературному наследию своего и других народов, творчеству современных писателей и поэтов, проживающих на территории Чувашской Республики.</w:t>
      </w:r>
    </w:p>
    <w:p w:rsidR="005044F7" w:rsidRPr="000329AE" w:rsidRDefault="005044F7" w:rsidP="009811B3">
      <w:p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Задачи:</w:t>
      </w:r>
    </w:p>
    <w:p w:rsidR="005044F7" w:rsidRPr="000329AE" w:rsidRDefault="005044F7" w:rsidP="00F83851">
      <w:pPr>
        <w:numPr>
          <w:ilvl w:val="0"/>
          <w:numId w:val="19"/>
        </w:num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Воспитывать эмоционально – положительное отношение к литературному наследию Чувашии на русском языке.</w:t>
      </w:r>
    </w:p>
    <w:p w:rsidR="005044F7" w:rsidRPr="000329AE" w:rsidRDefault="005044F7" w:rsidP="00F83851">
      <w:pPr>
        <w:numPr>
          <w:ilvl w:val="0"/>
          <w:numId w:val="19"/>
        </w:num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Развивать способность к целостному восприятию произведений разных жанров чувашской (татарской, мордовской) литературы на русском языке, обеспечить усвоение содержания произведений и эмоциональную отзывчивость на него.</w:t>
      </w:r>
    </w:p>
    <w:p w:rsidR="005044F7" w:rsidRPr="000329AE" w:rsidRDefault="005044F7" w:rsidP="00F83851">
      <w:pPr>
        <w:numPr>
          <w:ilvl w:val="0"/>
          <w:numId w:val="19"/>
        </w:num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первоначальные представления об особенностях чувашской (татарской, мордовской) детской художественной литературы: о жанрах (проза, поэзия), об их специфических особенностях.</w:t>
      </w:r>
    </w:p>
    <w:p w:rsidR="005044F7" w:rsidRPr="000329AE" w:rsidRDefault="005044F7" w:rsidP="00F83851">
      <w:pPr>
        <w:numPr>
          <w:ilvl w:val="0"/>
          <w:numId w:val="19"/>
        </w:num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Расширять и углублять представления о чувашском (татарском, мордовском) фольклоре, творчестве писателей братских народов – своих земляков.</w:t>
      </w:r>
    </w:p>
    <w:p w:rsidR="005044F7" w:rsidRPr="000329AE" w:rsidRDefault="005044F7" w:rsidP="00F83851">
      <w:pPr>
        <w:numPr>
          <w:ilvl w:val="0"/>
          <w:numId w:val="19"/>
        </w:num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литературно – художественный вкус, способность понимать и чувствовать настроение произведения, улавливать музыкальность и образность родного языка, красоту и поэтичность чувашского (татарского, мордовского) фольклора, авторской литературы.</w:t>
      </w:r>
    </w:p>
    <w:p w:rsidR="005044F7" w:rsidRPr="000329AE" w:rsidRDefault="005044F7" w:rsidP="00F83851">
      <w:pPr>
        <w:numPr>
          <w:ilvl w:val="0"/>
          <w:numId w:val="19"/>
        </w:numPr>
        <w:spacing w:after="0" w:line="240" w:lineRule="auto"/>
        <w:ind w:left="-567"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Развивать умение творчески и самостоятельно преобразовывать и задействовать этнокультурный литературный опыт в формах, специфических для детей дошкольного возраста: в игре, познавательной деятельности, творческой активности, обеспечивающей художественно – эстетическое и речевое развитие.</w:t>
      </w:r>
    </w:p>
    <w:p w:rsidR="00EC3EE5" w:rsidRPr="000329AE" w:rsidRDefault="00EC3EE5" w:rsidP="009811B3">
      <w:pPr>
        <w:shd w:val="clear" w:color="auto" w:fill="FFFFFF"/>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tabs>
          <w:tab w:val="left" w:pos="369"/>
        </w:tabs>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 xml:space="preserve"> </w:t>
      </w:r>
    </w:p>
    <w:p w:rsidR="00EC3EE5" w:rsidRPr="000329AE" w:rsidRDefault="00EC3EE5" w:rsidP="009811B3">
      <w:pPr>
        <w:suppressAutoHyphens/>
        <w:spacing w:after="0" w:line="240" w:lineRule="auto"/>
        <w:ind w:right="-598"/>
        <w:jc w:val="both"/>
        <w:rPr>
          <w:rFonts w:ascii="Times New Roman" w:eastAsia="Calibri" w:hAnsi="Times New Roman" w:cs="Times New Roman"/>
          <w:b/>
          <w:i w:val="0"/>
          <w:iCs w:val="0"/>
          <w:sz w:val="24"/>
          <w:szCs w:val="24"/>
          <w:lang w:eastAsia="ar-SA"/>
        </w:rPr>
      </w:pPr>
      <w:r w:rsidRPr="000329AE">
        <w:rPr>
          <w:rFonts w:ascii="Times New Roman" w:hAnsi="Times New Roman" w:cs="Times New Roman"/>
          <w:b/>
          <w:i w:val="0"/>
          <w:iCs w:val="0"/>
          <w:sz w:val="24"/>
          <w:szCs w:val="24"/>
        </w:rPr>
        <w:t>ОО «Художественно – эстетическое развитие»</w:t>
      </w:r>
      <w:r w:rsidRPr="000329AE">
        <w:rPr>
          <w:rFonts w:ascii="Times New Roman" w:eastAsia="Calibri" w:hAnsi="Times New Roman" w:cs="Times New Roman"/>
          <w:b/>
          <w:i w:val="0"/>
          <w:iCs w:val="0"/>
          <w:sz w:val="24"/>
          <w:szCs w:val="24"/>
          <w:lang w:eastAsia="ar-SA"/>
        </w:rPr>
        <w:t xml:space="preserve"> </w:t>
      </w:r>
    </w:p>
    <w:p w:rsidR="00EC3EE5" w:rsidRPr="000329AE" w:rsidRDefault="00EC3EE5" w:rsidP="009811B3">
      <w:pPr>
        <w:suppressAutoHyphens/>
        <w:spacing w:after="0" w:line="240" w:lineRule="auto"/>
        <w:ind w:left="-567" w:right="-598" w:firstLine="567"/>
        <w:jc w:val="both"/>
        <w:rPr>
          <w:rFonts w:ascii="Times New Roman" w:eastAsia="Times New Roman"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Цели и задачи реализации Программы по ОО </w:t>
      </w:r>
      <w:r w:rsidRPr="000329AE">
        <w:rPr>
          <w:rFonts w:ascii="Times New Roman" w:eastAsia="Times New Roman" w:hAnsi="Times New Roman" w:cs="Times New Roman"/>
          <w:b/>
          <w:i w:val="0"/>
          <w:iCs w:val="0"/>
          <w:sz w:val="24"/>
          <w:szCs w:val="24"/>
          <w:lang w:eastAsia="ar-SA"/>
        </w:rPr>
        <w:t xml:space="preserve">«Художественно-эстетическое развитие» </w:t>
      </w:r>
    </w:p>
    <w:p w:rsidR="00EC3EE5"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i w:val="0"/>
          <w:iCs w:val="0"/>
          <w:sz w:val="24"/>
          <w:szCs w:val="24"/>
          <w:lang w:eastAsia="ar-SA"/>
        </w:rPr>
        <w:t xml:space="preserve">Цель: </w:t>
      </w:r>
      <w:r w:rsidRPr="000329AE">
        <w:rPr>
          <w:rFonts w:ascii="Times New Roman" w:eastAsia="Times New Roman" w:hAnsi="Times New Roman" w:cs="Times New Roman"/>
          <w:i w:val="0"/>
          <w:iCs w:val="0"/>
          <w:sz w:val="24"/>
          <w:szCs w:val="24"/>
          <w:lang w:eastAsia="ar-SA"/>
        </w:rPr>
        <w:t>Обеспечение</w:t>
      </w:r>
      <w:r w:rsidRPr="000329AE">
        <w:rPr>
          <w:rFonts w:ascii="Times New Roman" w:eastAsia="Times New Roman" w:hAnsi="Times New Roman" w:cs="Times New Roman"/>
          <w:b/>
          <w:i w:val="0"/>
          <w:iCs w:val="0"/>
          <w:sz w:val="24"/>
          <w:szCs w:val="24"/>
          <w:lang w:eastAsia="ar-SA"/>
        </w:rPr>
        <w:t xml:space="preserve"> </w:t>
      </w:r>
      <w:r w:rsidRPr="000329AE">
        <w:rPr>
          <w:rFonts w:ascii="Times New Roman" w:eastAsia="Times New Roman" w:hAnsi="Times New Roman" w:cs="Times New Roman"/>
          <w:i w:val="0"/>
          <w:iCs w:val="0"/>
          <w:sz w:val="24"/>
          <w:szCs w:val="24"/>
          <w:lang w:eastAsia="ar-SA"/>
        </w:rPr>
        <w:t xml:space="preserve">становления эстетического отношения к окружающему миру. Развитие предпосылок ценностно – смыслового восприятия и понимания произведений искусства (словесного, музыкального, изобразительного), мира природы. Обеспечение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изобразительной деятельности детей (изобразительной, конструктивно – модельной, музыкальной). </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p>
    <w:p w:rsidR="00EC3EE5" w:rsidRPr="000329AE" w:rsidRDefault="00EC3EE5" w:rsidP="009811B3">
      <w:pPr>
        <w:tabs>
          <w:tab w:val="left" w:pos="10320"/>
        </w:tabs>
        <w:suppressAutoHyphens/>
        <w:autoSpaceDE w:val="0"/>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lastRenderedPageBreak/>
        <w:t xml:space="preserve">Реализация цели происходит через решение следующих </w:t>
      </w:r>
      <w:r w:rsidRPr="000329AE">
        <w:rPr>
          <w:rFonts w:ascii="Times New Roman" w:eastAsia="Times New Roman" w:hAnsi="Times New Roman" w:cs="Times New Roman"/>
          <w:b/>
          <w:i w:val="0"/>
          <w:iCs w:val="0"/>
          <w:sz w:val="24"/>
          <w:szCs w:val="24"/>
          <w:lang w:eastAsia="ar-SA"/>
        </w:rPr>
        <w:t>задач</w:t>
      </w:r>
      <w:r w:rsidRPr="000329AE">
        <w:rPr>
          <w:rFonts w:ascii="Times New Roman" w:eastAsia="Times New Roman" w:hAnsi="Times New Roman" w:cs="Times New Roman"/>
          <w:i w:val="0"/>
          <w:iCs w:val="0"/>
          <w:sz w:val="24"/>
          <w:szCs w:val="24"/>
          <w:lang w:eastAsia="ar-SA"/>
        </w:rPr>
        <w:t>:</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Развивать предпосылки ценностно – смыслового восприятия и понимания произведений искусства (словесного,</w:t>
      </w:r>
      <w:r w:rsidR="00856311" w:rsidRPr="000329AE">
        <w:rPr>
          <w:rFonts w:ascii="Times New Roman" w:eastAsia="Times New Roman" w:hAnsi="Times New Roman" w:cs="Times New Roman"/>
          <w:i w:val="0"/>
          <w:iCs w:val="0"/>
          <w:sz w:val="24"/>
          <w:szCs w:val="24"/>
          <w:lang w:eastAsia="ar-SA"/>
        </w:rPr>
        <w:t xml:space="preserve"> </w:t>
      </w:r>
      <w:r w:rsidRPr="000329AE">
        <w:rPr>
          <w:rFonts w:ascii="Times New Roman" w:eastAsia="Times New Roman" w:hAnsi="Times New Roman" w:cs="Times New Roman"/>
          <w:i w:val="0"/>
          <w:iCs w:val="0"/>
          <w:sz w:val="24"/>
          <w:szCs w:val="24"/>
          <w:lang w:eastAsia="ar-SA"/>
        </w:rPr>
        <w:t>музыкального, изобразительного).</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Развивать мир природы.</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Формировать  элементарные  представления о видах искусства.</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Развивать восприятие музыки, художественной литературы, фольклора.</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Обеспечить стимулирование сопереживания персонажам художественных произведений.</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 Развивать эстетическое отношение к окружающему миру.</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Обеспечивать реализацию самостоятельной творческой  изобразительной деятельности детей </w:t>
      </w:r>
    </w:p>
    <w:p w:rsidR="00EC3EE5" w:rsidRPr="000329AE" w:rsidRDefault="00EC3EE5" w:rsidP="00F83851">
      <w:pPr>
        <w:numPr>
          <w:ilvl w:val="0"/>
          <w:numId w:val="8"/>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Обеспечить реализацию самостоятельной  творческой конструктивно – модельной деятельности.</w:t>
      </w:r>
      <w:r w:rsidRPr="000329AE">
        <w:rPr>
          <w:rFonts w:ascii="Times New Roman" w:eastAsia="Calibri" w:hAnsi="Times New Roman" w:cs="Times New Roman"/>
          <w:b/>
          <w:i w:val="0"/>
          <w:iCs w:val="0"/>
          <w:sz w:val="24"/>
          <w:szCs w:val="24"/>
          <w:lang w:eastAsia="ar-SA"/>
        </w:rPr>
        <w:t xml:space="preserve"> </w:t>
      </w:r>
    </w:p>
    <w:p w:rsidR="00EC3EE5" w:rsidRPr="000329AE" w:rsidRDefault="00EC3EE5" w:rsidP="009811B3">
      <w:pPr>
        <w:suppressAutoHyphens/>
        <w:spacing w:after="0" w:line="240" w:lineRule="auto"/>
        <w:ind w:left="-567" w:right="-598" w:firstLine="567"/>
        <w:contextualSpacing/>
        <w:jc w:val="both"/>
        <w:rPr>
          <w:rFonts w:ascii="Times New Roman" w:eastAsia="Calibri" w:hAnsi="Times New Roman" w:cs="Times New Roman"/>
          <w:b/>
          <w:i w:val="0"/>
          <w:iCs w:val="0"/>
          <w:sz w:val="24"/>
          <w:szCs w:val="24"/>
          <w:lang w:eastAsia="ar-SA"/>
        </w:rPr>
      </w:pPr>
    </w:p>
    <w:p w:rsidR="00EC3EE5" w:rsidRPr="000329AE" w:rsidRDefault="00EC3EE5" w:rsidP="009811B3">
      <w:pPr>
        <w:suppressAutoHyphens/>
        <w:spacing w:after="0" w:line="240" w:lineRule="auto"/>
        <w:ind w:left="-567" w:right="-598" w:firstLine="567"/>
        <w:contextualSpacing/>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Национально – региональное содержание</w:t>
      </w:r>
      <w:r w:rsidR="005A047E" w:rsidRPr="000329AE">
        <w:rPr>
          <w:rFonts w:ascii="Times New Roman" w:eastAsia="Calibri" w:hAnsi="Times New Roman" w:cs="Times New Roman"/>
          <w:b/>
          <w:i w:val="0"/>
          <w:iCs w:val="0"/>
          <w:sz w:val="24"/>
          <w:szCs w:val="24"/>
          <w:lang w:eastAsia="ar-SA"/>
        </w:rPr>
        <w:t>:</w:t>
      </w:r>
    </w:p>
    <w:p w:rsidR="00EC3EE5" w:rsidRPr="000329AE" w:rsidRDefault="00164BBB" w:rsidP="009811B3">
      <w:pPr>
        <w:suppressAutoHyphens/>
        <w:spacing w:after="0" w:line="240" w:lineRule="auto"/>
        <w:ind w:left="-567" w:right="-598" w:firstLine="567"/>
        <w:contextualSpacing/>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Цель: </w:t>
      </w:r>
      <w:r w:rsidRPr="000329AE">
        <w:rPr>
          <w:rFonts w:ascii="Times New Roman" w:eastAsia="Times New Roman" w:hAnsi="Times New Roman" w:cs="Times New Roman"/>
          <w:i w:val="0"/>
          <w:iCs w:val="0"/>
          <w:sz w:val="24"/>
          <w:szCs w:val="24"/>
          <w:lang w:eastAsia="ar-SA"/>
        </w:rPr>
        <w:t>Обеспечение становления</w:t>
      </w:r>
      <w:r w:rsidR="00EC3EE5" w:rsidRPr="000329AE">
        <w:rPr>
          <w:rFonts w:ascii="Times New Roman" w:eastAsia="Times New Roman" w:hAnsi="Times New Roman" w:cs="Times New Roman"/>
          <w:i w:val="0"/>
          <w:iCs w:val="0"/>
          <w:sz w:val="24"/>
          <w:szCs w:val="24"/>
          <w:lang w:eastAsia="ar-SA"/>
        </w:rPr>
        <w:t xml:space="preserve"> эстетического отношения к искусству </w:t>
      </w:r>
      <w:r w:rsidR="00EC3EE5" w:rsidRPr="000329AE">
        <w:rPr>
          <w:rFonts w:ascii="Times New Roman" w:eastAsia="Times New Roman" w:hAnsi="Times New Roman" w:cs="Times New Roman"/>
          <w:bCs/>
          <w:i w:val="0"/>
          <w:iCs w:val="0"/>
          <w:sz w:val="24"/>
          <w:szCs w:val="24"/>
          <w:lang w:eastAsia="ru-RU"/>
        </w:rPr>
        <w:t>чувашского, татарского, русского, мордовского народного орнамента и к окружающему миру.</w:t>
      </w:r>
    </w:p>
    <w:p w:rsidR="00EC3EE5" w:rsidRPr="000329AE" w:rsidRDefault="00EC3EE5" w:rsidP="00F83851">
      <w:pPr>
        <w:numPr>
          <w:ilvl w:val="0"/>
          <w:numId w:val="10"/>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Развивать эстетическое восприятие произведений чувашского прикладного искусства.</w:t>
      </w:r>
    </w:p>
    <w:p w:rsidR="00EC3EE5" w:rsidRPr="000329AE" w:rsidRDefault="00EC3EE5" w:rsidP="00F83851">
      <w:pPr>
        <w:numPr>
          <w:ilvl w:val="0"/>
          <w:numId w:val="10"/>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Воспитывать эмоционально – личностную отзывчивость на  произведения чувашского  прикладного искусства.</w:t>
      </w:r>
    </w:p>
    <w:p w:rsidR="00EC3EE5" w:rsidRPr="000329AE" w:rsidRDefault="00EC3EE5" w:rsidP="00F83851">
      <w:pPr>
        <w:numPr>
          <w:ilvl w:val="0"/>
          <w:numId w:val="10"/>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Формировать способности к декоративно – орнаментальной деятельности.</w:t>
      </w:r>
    </w:p>
    <w:p w:rsidR="00EC3EE5" w:rsidRPr="000329AE" w:rsidRDefault="00EC3EE5" w:rsidP="00F83851">
      <w:pPr>
        <w:numPr>
          <w:ilvl w:val="0"/>
          <w:numId w:val="10"/>
        </w:numPr>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Развивать декоратив</w:t>
      </w:r>
      <w:r w:rsidR="004109D7" w:rsidRPr="000329AE">
        <w:rPr>
          <w:rFonts w:ascii="Times New Roman" w:eastAsia="Times New Roman" w:hAnsi="Times New Roman" w:cs="Times New Roman"/>
          <w:i w:val="0"/>
          <w:iCs w:val="0"/>
          <w:sz w:val="24"/>
          <w:szCs w:val="24"/>
          <w:lang w:eastAsia="ar-SA"/>
        </w:rPr>
        <w:t>но – орнаментального творчества, развитие творческих действий.</w:t>
      </w:r>
    </w:p>
    <w:p w:rsidR="00EC3EE5" w:rsidRPr="000329AE" w:rsidRDefault="00EC3EE5" w:rsidP="009811B3">
      <w:pPr>
        <w:spacing w:after="0" w:line="240" w:lineRule="auto"/>
        <w:ind w:left="-567" w:right="-598" w:firstLine="567"/>
        <w:jc w:val="both"/>
        <w:rPr>
          <w:rFonts w:ascii="Times New Roman" w:hAnsi="Times New Roman" w:cs="Times New Roman"/>
          <w:bCs/>
          <w:i w:val="0"/>
          <w:iCs w:val="0"/>
          <w:sz w:val="24"/>
          <w:szCs w:val="24"/>
        </w:rPr>
      </w:pPr>
    </w:p>
    <w:p w:rsidR="00EC3EE5" w:rsidRPr="000329AE" w:rsidRDefault="00EC3EE5" w:rsidP="009811B3">
      <w:pPr>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Музыкальная деятельность</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Цели и задачи реализации Программы.</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Цели:</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 xml:space="preserve"> 1. </w:t>
      </w:r>
      <w:r w:rsidRPr="000329AE">
        <w:rPr>
          <w:rFonts w:ascii="Times New Roman" w:hAnsi="Times New Roman" w:cs="Times New Roman"/>
          <w:i w:val="0"/>
          <w:iCs w:val="0"/>
          <w:sz w:val="24"/>
          <w:szCs w:val="24"/>
        </w:rPr>
        <w:t>Обеспечение становления эстетического отношения к окружающему миру.</w:t>
      </w:r>
    </w:p>
    <w:p w:rsidR="00EC3EE5" w:rsidRPr="000329AE" w:rsidRDefault="00EC3EE5" w:rsidP="009811B3">
      <w:pPr>
        <w:widowControl w:val="0"/>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eastAsia="Calibri" w:hAnsi="Times New Roman" w:cs="Times New Roman"/>
          <w:i w:val="0"/>
          <w:iCs w:val="0"/>
          <w:sz w:val="24"/>
          <w:szCs w:val="24"/>
        </w:rPr>
        <w:t>2.  Обеспечения приобщения детей дошкольного возраста к музыкальной культуре народов, проживающих в Чувашской республике (чуваши, марийцы, татары и др.)</w:t>
      </w:r>
      <w:r w:rsidRPr="000329AE">
        <w:rPr>
          <w:rFonts w:ascii="Times New Roman" w:hAnsi="Times New Roman" w:cs="Times New Roman"/>
          <w:b/>
          <w:i w:val="0"/>
          <w:iCs w:val="0"/>
          <w:sz w:val="24"/>
          <w:szCs w:val="24"/>
        </w:rPr>
        <w:t xml:space="preserve"> </w:t>
      </w:r>
    </w:p>
    <w:p w:rsidR="00EC3EE5" w:rsidRPr="000329AE" w:rsidRDefault="00EC3EE5" w:rsidP="009811B3">
      <w:pPr>
        <w:spacing w:after="0" w:line="240" w:lineRule="auto"/>
        <w:ind w:left="-567" w:right="-598" w:firstLine="567"/>
        <w:jc w:val="both"/>
        <w:rPr>
          <w:rFonts w:ascii="Times New Roman" w:eastAsia="Calibri" w:hAnsi="Times New Roman" w:cs="Times New Roman"/>
          <w:i w:val="0"/>
          <w:iCs w:val="0"/>
          <w:sz w:val="24"/>
          <w:szCs w:val="24"/>
        </w:rPr>
      </w:pPr>
    </w:p>
    <w:p w:rsidR="00EC3EE5" w:rsidRPr="000329AE" w:rsidRDefault="00EC3EE5" w:rsidP="009811B3">
      <w:pPr>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eastAsia="Calibri" w:hAnsi="Times New Roman" w:cs="Times New Roman"/>
          <w:b/>
          <w:i w:val="0"/>
          <w:iCs w:val="0"/>
          <w:sz w:val="24"/>
          <w:szCs w:val="24"/>
        </w:rPr>
        <w:t>Задачи</w:t>
      </w:r>
      <w:r w:rsidRPr="000329AE">
        <w:rPr>
          <w:rFonts w:ascii="Times New Roman" w:eastAsia="Calibri" w:hAnsi="Times New Roman" w:cs="Times New Roman"/>
          <w:i w:val="0"/>
          <w:iCs w:val="0"/>
          <w:sz w:val="24"/>
          <w:szCs w:val="24"/>
        </w:rPr>
        <w:t>:</w:t>
      </w:r>
    </w:p>
    <w:p w:rsidR="00EC3EE5" w:rsidRPr="000329AE" w:rsidRDefault="00EC3EE5" w:rsidP="009811B3">
      <w:pPr>
        <w:spacing w:after="0" w:line="240" w:lineRule="auto"/>
        <w:ind w:left="-567" w:right="-598" w:firstLine="567"/>
        <w:jc w:val="both"/>
        <w:rPr>
          <w:rFonts w:ascii="Times New Roman" w:eastAsia="Calibri" w:hAnsi="Times New Roman" w:cs="Times New Roman"/>
          <w:b/>
          <w:i w:val="0"/>
          <w:iCs w:val="0"/>
          <w:sz w:val="24"/>
          <w:szCs w:val="24"/>
        </w:rPr>
      </w:pPr>
      <w:r w:rsidRPr="000329AE">
        <w:rPr>
          <w:rFonts w:ascii="Times New Roman" w:hAnsi="Times New Roman" w:cs="Times New Roman"/>
          <w:i w:val="0"/>
          <w:iCs w:val="0"/>
          <w:sz w:val="24"/>
          <w:szCs w:val="24"/>
        </w:rPr>
        <w:t xml:space="preserve">1. </w:t>
      </w:r>
      <w:r w:rsidRPr="000329AE">
        <w:rPr>
          <w:rFonts w:ascii="Times New Roman" w:eastAsia="Calibri" w:hAnsi="Times New Roman" w:cs="Times New Roman"/>
          <w:i w:val="0"/>
          <w:iCs w:val="0"/>
          <w:sz w:val="24"/>
          <w:szCs w:val="24"/>
        </w:rPr>
        <w:t>Развивать предпосылки ценностно – смыслового восприятия и понимания произведений музыкального искусства.</w:t>
      </w:r>
    </w:p>
    <w:p w:rsidR="00EC3EE5" w:rsidRPr="000329AE" w:rsidRDefault="00EC3EE5" w:rsidP="009811B3">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2. Формировать элементарные представления о видах искусства.</w:t>
      </w:r>
    </w:p>
    <w:p w:rsidR="00EC3EE5" w:rsidRPr="000329AE" w:rsidRDefault="00EC3EE5" w:rsidP="009811B3">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3. Развивать восприятие музыки, фольклора.</w:t>
      </w:r>
    </w:p>
    <w:p w:rsidR="00EC3EE5" w:rsidRPr="000329AE" w:rsidRDefault="00EC3EE5" w:rsidP="009811B3">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4.Обеспечивать стимулирование сопереживания  персонажам музыкального произведения.</w:t>
      </w:r>
    </w:p>
    <w:p w:rsidR="00EC3EE5" w:rsidRPr="000329AE" w:rsidRDefault="00EC3EE5" w:rsidP="009811B3">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5.Обеспечивать реализацию самостоятельной творческой  музыкальной  деятельности детей.</w:t>
      </w:r>
    </w:p>
    <w:p w:rsidR="00EC3EE5" w:rsidRPr="000329AE" w:rsidRDefault="00EC3EE5" w:rsidP="009811B3">
      <w:pPr>
        <w:widowControl w:val="0"/>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eastAsia="Calibri" w:hAnsi="Times New Roman" w:cs="Times New Roman"/>
          <w:i w:val="0"/>
          <w:iCs w:val="0"/>
          <w:sz w:val="24"/>
          <w:szCs w:val="24"/>
        </w:rPr>
        <w:t>6. Приобщать   к музыкальной культуре народов, проживающих в Чувашской республике (чуваши, марийцы, татары и др.)</w:t>
      </w:r>
      <w:r w:rsidRPr="000329AE">
        <w:rPr>
          <w:rFonts w:ascii="Times New Roman" w:hAnsi="Times New Roman" w:cs="Times New Roman"/>
          <w:b/>
          <w:i w:val="0"/>
          <w:iCs w:val="0"/>
          <w:sz w:val="24"/>
          <w:szCs w:val="24"/>
        </w:rPr>
        <w:t xml:space="preserve"> </w:t>
      </w:r>
    </w:p>
    <w:p w:rsidR="00BA324E" w:rsidRPr="000329AE" w:rsidRDefault="00BA324E" w:rsidP="009811B3">
      <w:pPr>
        <w:widowControl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 xml:space="preserve">7. </w:t>
      </w:r>
      <w:r w:rsidRPr="000329AE">
        <w:rPr>
          <w:rFonts w:ascii="Times New Roman" w:hAnsi="Times New Roman" w:cs="Times New Roman"/>
          <w:i w:val="0"/>
          <w:iCs w:val="0"/>
          <w:sz w:val="24"/>
          <w:szCs w:val="24"/>
        </w:rPr>
        <w:t>Активно включать ребенка в фольклорные действия, способствовать овладению им элементарными жанрами детского фольклора (чувашского, русского, и других народов), приобщая к процессу творческого самовыражения себя в комплексном музыкально – игровом действии.</w:t>
      </w:r>
    </w:p>
    <w:p w:rsidR="00174BE5"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b/>
          <w:i w:val="0"/>
          <w:iCs w:val="0"/>
          <w:sz w:val="24"/>
          <w:szCs w:val="24"/>
          <w:lang w:eastAsia="ru-RU"/>
        </w:rPr>
      </w:pPr>
      <w:r w:rsidRPr="000329AE">
        <w:rPr>
          <w:rFonts w:ascii="Times New Roman" w:eastAsia="Times New Roman" w:hAnsi="Times New Roman" w:cs="Times New Roman"/>
          <w:b/>
          <w:i w:val="0"/>
          <w:iCs w:val="0"/>
          <w:sz w:val="24"/>
          <w:szCs w:val="24"/>
          <w:lang w:eastAsia="ru-RU"/>
        </w:rPr>
        <w:lastRenderedPageBreak/>
        <w:t xml:space="preserve">ОО «Физическое развитие» </w:t>
      </w:r>
    </w:p>
    <w:p w:rsidR="00CB155A" w:rsidRPr="000329AE" w:rsidRDefault="00EC3EE5" w:rsidP="009811B3">
      <w:pPr>
        <w:widowControl w:val="0"/>
        <w:suppressAutoHyphens/>
        <w:spacing w:after="0" w:line="240" w:lineRule="auto"/>
        <w:jc w:val="both"/>
        <w:rPr>
          <w:rFonts w:ascii="Times New Roman" w:hAnsi="Times New Roman" w:cs="Times New Roman"/>
          <w:i w:val="0"/>
          <w:sz w:val="24"/>
          <w:szCs w:val="24"/>
        </w:rPr>
      </w:pPr>
      <w:r w:rsidRPr="000329AE">
        <w:rPr>
          <w:rFonts w:ascii="Times New Roman" w:eastAsia="Times New Roman" w:hAnsi="Times New Roman" w:cs="Times New Roman"/>
          <w:b/>
          <w:i w:val="0"/>
          <w:iCs w:val="0"/>
          <w:sz w:val="24"/>
          <w:szCs w:val="24"/>
          <w:lang w:eastAsia="ru-RU"/>
        </w:rPr>
        <w:t>Ведущие цели Программы</w:t>
      </w:r>
      <w:r w:rsidRPr="000329AE">
        <w:rPr>
          <w:rFonts w:ascii="Times New Roman" w:eastAsia="Times New Roman" w:hAnsi="Times New Roman" w:cs="Times New Roman"/>
          <w:i w:val="0"/>
          <w:iCs w:val="0"/>
          <w:sz w:val="24"/>
          <w:szCs w:val="24"/>
          <w:lang w:eastAsia="ru-RU"/>
        </w:rPr>
        <w:t xml:space="preserve"> — </w:t>
      </w:r>
      <w:r w:rsidR="00CB155A" w:rsidRPr="000329AE">
        <w:rPr>
          <w:rFonts w:ascii="Times New Roman" w:eastAsia="Times New Roman" w:hAnsi="Times New Roman" w:cs="Times New Roman"/>
          <w:i w:val="0"/>
          <w:iCs w:val="0"/>
          <w:sz w:val="24"/>
          <w:szCs w:val="24"/>
          <w:lang w:eastAsia="ru-RU"/>
        </w:rPr>
        <w:t>Обеспечение развития детей в двигательной</w:t>
      </w:r>
      <w:r w:rsidR="00CB155A" w:rsidRPr="000329AE">
        <w:rPr>
          <w:rFonts w:ascii="Times New Roman" w:eastAsia="Times New Roman" w:hAnsi="Times New Roman" w:cs="Times New Roman"/>
          <w:b/>
          <w:i w:val="0"/>
          <w:iCs w:val="0"/>
          <w:sz w:val="24"/>
          <w:szCs w:val="24"/>
          <w:lang w:eastAsia="ru-RU"/>
        </w:rPr>
        <w:t xml:space="preserve"> </w:t>
      </w:r>
      <w:r w:rsidR="00CB155A" w:rsidRPr="000329AE">
        <w:rPr>
          <w:rFonts w:ascii="Times New Roman" w:eastAsia="Times New Roman" w:hAnsi="Times New Roman" w:cs="Times New Roman"/>
          <w:i w:val="0"/>
          <w:iCs w:val="0"/>
          <w:sz w:val="24"/>
          <w:szCs w:val="24"/>
          <w:lang w:eastAsia="ru-RU"/>
        </w:rPr>
        <w:t xml:space="preserve">деятельности, </w:t>
      </w:r>
      <w:r w:rsidRPr="000329AE">
        <w:rPr>
          <w:rFonts w:ascii="Times New Roman" w:eastAsia="Times New Roman" w:hAnsi="Times New Roman" w:cs="Times New Roman"/>
          <w:i w:val="0"/>
          <w:iCs w:val="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CB155A" w:rsidRPr="000329AE">
        <w:rPr>
          <w:rFonts w:ascii="Times New Roman" w:hAnsi="Times New Roman" w:cs="Times New Roman"/>
          <w:i w:val="0"/>
          <w:sz w:val="24"/>
          <w:szCs w:val="24"/>
        </w:rPr>
        <w:t xml:space="preserve"> </w:t>
      </w:r>
    </w:p>
    <w:p w:rsidR="00CB155A" w:rsidRPr="000329AE" w:rsidRDefault="00CB155A" w:rsidP="009811B3">
      <w:pPr>
        <w:widowControl w:val="0"/>
        <w:suppressAutoHyphens/>
        <w:spacing w:after="0" w:line="240" w:lineRule="auto"/>
        <w:jc w:val="both"/>
        <w:rPr>
          <w:rFonts w:ascii="Times New Roman" w:hAnsi="Times New Roman" w:cs="Times New Roman"/>
          <w:b/>
          <w:i w:val="0"/>
          <w:sz w:val="24"/>
          <w:szCs w:val="24"/>
        </w:rPr>
      </w:pPr>
      <w:r w:rsidRPr="000329AE">
        <w:rPr>
          <w:rFonts w:ascii="Times New Roman" w:hAnsi="Times New Roman" w:cs="Times New Roman"/>
          <w:i w:val="0"/>
          <w:sz w:val="24"/>
          <w:szCs w:val="24"/>
        </w:rPr>
        <w:t>Обогащение содержания двигательной деятельности детей чувашскими  народными подвижными играми, расширение их знаний о национальных особенностях физической культуры чувашского, русского и других народов (традиционные виды спорта, народные праздники).</w:t>
      </w:r>
    </w:p>
    <w:p w:rsidR="00EC3EE5" w:rsidRPr="000329AE" w:rsidRDefault="00EC3EE5" w:rsidP="009811B3">
      <w:pPr>
        <w:shd w:val="clear" w:color="auto" w:fill="FFFFFF"/>
        <w:spacing w:before="100" w:beforeAutospacing="1" w:after="0" w:line="240" w:lineRule="auto"/>
        <w:ind w:right="-598"/>
        <w:jc w:val="both"/>
        <w:rPr>
          <w:rFonts w:ascii="Times New Roman" w:eastAsia="Times New Roman" w:hAnsi="Times New Roman" w:cs="Times New Roman"/>
          <w:b/>
          <w:i w:val="0"/>
          <w:iCs w:val="0"/>
          <w:sz w:val="24"/>
          <w:szCs w:val="24"/>
          <w:lang w:eastAsia="ru-RU"/>
        </w:rPr>
      </w:pPr>
      <w:r w:rsidRPr="000329AE">
        <w:rPr>
          <w:rFonts w:ascii="Times New Roman" w:eastAsia="Times New Roman" w:hAnsi="Times New Roman" w:cs="Times New Roman"/>
          <w:b/>
          <w:i w:val="0"/>
          <w:iCs w:val="0"/>
          <w:sz w:val="24"/>
          <w:szCs w:val="24"/>
          <w:lang w:eastAsia="ru-RU"/>
        </w:rPr>
        <w:t xml:space="preserve">Задачи: </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Обеспечить приобретение опыта в двигательной деятельности детей.</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 развивать физические качества.</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формировать опорно – двигательную систему организма</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развивать крупную и мелкую моторики обеих рук</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обеспечить овладением основных движений</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формировать начальные представления о некоторых видах спорта</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обеспечить овладение подвижными играми с правилами</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способствовать становлению целенаправленности и саморегуляции в двигательной сфере</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способствовать становлению ценностей здорового образа жизни</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обеспечить овладение элементарными нормами и правилами здорового образа жизни</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обеспечить овладение его элементарными нормами. </w:t>
      </w:r>
    </w:p>
    <w:p w:rsidR="00EC3EE5" w:rsidRPr="000329AE" w:rsidRDefault="00EC3EE5"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обогащать двигательный опыт детей и закреплять правила безопасности во время выполнения упражнений.</w:t>
      </w:r>
    </w:p>
    <w:p w:rsidR="00956F1F" w:rsidRPr="000329AE" w:rsidRDefault="00956F1F" w:rsidP="00F83851">
      <w:pPr>
        <w:numPr>
          <w:ilvl w:val="0"/>
          <w:numId w:val="11"/>
        </w:numPr>
        <w:shd w:val="clear" w:color="auto" w:fill="FFFFFF"/>
        <w:spacing w:before="100" w:beforeAutospacing="1" w:after="0" w:line="240" w:lineRule="auto"/>
        <w:ind w:left="-567" w:right="-598" w:firstLine="567"/>
        <w:contextualSpacing/>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Знакомить с </w:t>
      </w:r>
      <w:r w:rsidR="000865F3" w:rsidRPr="000329AE">
        <w:rPr>
          <w:rFonts w:ascii="Times New Roman" w:eastAsia="Times New Roman" w:hAnsi="Times New Roman" w:cs="Times New Roman"/>
          <w:i w:val="0"/>
          <w:iCs w:val="0"/>
          <w:sz w:val="24"/>
          <w:szCs w:val="24"/>
          <w:lang w:eastAsia="ru-RU"/>
        </w:rPr>
        <w:t xml:space="preserve">чувашскими </w:t>
      </w:r>
      <w:r w:rsidRPr="000329AE">
        <w:rPr>
          <w:rFonts w:ascii="Times New Roman" w:eastAsia="Times New Roman" w:hAnsi="Times New Roman" w:cs="Times New Roman"/>
          <w:i w:val="0"/>
          <w:iCs w:val="0"/>
          <w:sz w:val="24"/>
          <w:szCs w:val="24"/>
          <w:lang w:eastAsia="ru-RU"/>
        </w:rPr>
        <w:t>народными подвижными играми и спортивными упражнениями</w:t>
      </w:r>
      <w:r w:rsidR="000865F3" w:rsidRPr="000329AE">
        <w:rPr>
          <w:rFonts w:ascii="Times New Roman" w:eastAsia="Times New Roman" w:hAnsi="Times New Roman" w:cs="Times New Roman"/>
          <w:i w:val="0"/>
          <w:iCs w:val="0"/>
          <w:sz w:val="24"/>
          <w:szCs w:val="24"/>
          <w:lang w:eastAsia="ru-RU"/>
        </w:rPr>
        <w:t>, побуждать к активному участию в них.</w:t>
      </w:r>
    </w:p>
    <w:p w:rsidR="00EC3EE5" w:rsidRPr="000329AE" w:rsidRDefault="00EC3EE5" w:rsidP="009811B3">
      <w:pPr>
        <w:tabs>
          <w:tab w:val="left" w:pos="10320"/>
        </w:tabs>
        <w:suppressAutoHyphens/>
        <w:autoSpaceDE w:val="0"/>
        <w:spacing w:after="0" w:line="240" w:lineRule="auto"/>
        <w:ind w:left="-567" w:right="-598" w:firstLine="567"/>
        <w:jc w:val="both"/>
        <w:rPr>
          <w:rFonts w:ascii="Times New Roman" w:hAnsi="Times New Roman" w:cs="Times New Roman"/>
          <w:b/>
          <w:bCs/>
          <w:i w:val="0"/>
          <w:iCs w:val="0"/>
          <w:sz w:val="24"/>
          <w:szCs w:val="24"/>
        </w:rPr>
      </w:pPr>
    </w:p>
    <w:p w:rsidR="00343B11" w:rsidRPr="000329AE" w:rsidRDefault="00343B11" w:rsidP="009811B3">
      <w:pPr>
        <w:tabs>
          <w:tab w:val="left" w:pos="10320"/>
        </w:tabs>
        <w:suppressAutoHyphens/>
        <w:autoSpaceDE w:val="0"/>
        <w:spacing w:after="0" w:line="240" w:lineRule="auto"/>
        <w:ind w:left="-567" w:right="-598" w:firstLine="567"/>
        <w:jc w:val="both"/>
        <w:rPr>
          <w:rFonts w:ascii="Times New Roman" w:hAnsi="Times New Roman" w:cs="Times New Roman"/>
          <w:b/>
          <w:bCs/>
          <w:i w:val="0"/>
          <w:iCs w:val="0"/>
          <w:sz w:val="24"/>
          <w:szCs w:val="24"/>
        </w:rPr>
      </w:pPr>
    </w:p>
    <w:p w:rsidR="00EC3EE5" w:rsidRPr="000329AE" w:rsidRDefault="00EC3EE5" w:rsidP="009811B3">
      <w:pPr>
        <w:tabs>
          <w:tab w:val="left" w:pos="10320"/>
        </w:tabs>
        <w:suppressAutoHyphens/>
        <w:autoSpaceDE w:val="0"/>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b/>
          <w:bCs/>
          <w:i w:val="0"/>
          <w:iCs w:val="0"/>
          <w:sz w:val="24"/>
          <w:szCs w:val="24"/>
        </w:rPr>
        <w:t xml:space="preserve">1.1.2. </w:t>
      </w:r>
      <w:r w:rsidRPr="000329AE">
        <w:rPr>
          <w:rFonts w:ascii="Times New Roman" w:hAnsi="Times New Roman" w:cs="Times New Roman"/>
          <w:b/>
          <w:i w:val="0"/>
          <w:iCs w:val="0"/>
          <w:sz w:val="24"/>
          <w:szCs w:val="24"/>
        </w:rPr>
        <w:t>Принципы и  подходы  построения образовательного процесса:</w:t>
      </w:r>
      <w:r w:rsidRPr="000329AE">
        <w:rPr>
          <w:rFonts w:ascii="Times New Roman" w:hAnsi="Times New Roman" w:cs="Times New Roman"/>
          <w:i w:val="0"/>
          <w:iCs w:val="0"/>
          <w:sz w:val="24"/>
          <w:szCs w:val="24"/>
          <w:lang w:eastAsia="ar-SA"/>
        </w:rPr>
        <w:t xml:space="preserve">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eastAsia="Calibri" w:hAnsi="Times New Roman" w:cs="Times New Roman"/>
          <w:b/>
          <w:i w:val="0"/>
          <w:iCs w:val="0"/>
          <w:sz w:val="24"/>
          <w:szCs w:val="24"/>
          <w:lang w:eastAsia="ar-SA"/>
        </w:rPr>
        <w:t xml:space="preserve">Принципы и подходы </w:t>
      </w:r>
      <w:r w:rsidRPr="000329AE">
        <w:rPr>
          <w:rFonts w:ascii="Times New Roman" w:hAnsi="Times New Roman" w:cs="Times New Roman"/>
          <w:b/>
          <w:i w:val="0"/>
          <w:iCs w:val="0"/>
          <w:sz w:val="24"/>
          <w:szCs w:val="24"/>
        </w:rPr>
        <w:t xml:space="preserve">к  формированию Программы: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Принципы и подходы к формированию рабочей программы полностью соответствуют заявленным программам дошкольного образования:</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Общеобразовательная программа дошкольного образования «От рождения до школы»:</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соответствует принципу </w:t>
      </w:r>
      <w:r w:rsidRPr="000329AE">
        <w:rPr>
          <w:rFonts w:ascii="Times New Roman" w:eastAsia="Calibri" w:hAnsi="Times New Roman" w:cs="Times New Roman"/>
          <w:b/>
          <w:i w:val="0"/>
          <w:iCs w:val="0"/>
          <w:sz w:val="24"/>
          <w:szCs w:val="24"/>
          <w:lang w:eastAsia="ar-SA"/>
        </w:rPr>
        <w:t>развивающего образования</w:t>
      </w:r>
      <w:r w:rsidRPr="000329AE">
        <w:rPr>
          <w:rFonts w:ascii="Times New Roman" w:eastAsia="Calibri" w:hAnsi="Times New Roman" w:cs="Times New Roman"/>
          <w:i w:val="0"/>
          <w:iCs w:val="0"/>
          <w:sz w:val="24"/>
          <w:szCs w:val="24"/>
          <w:lang w:eastAsia="ar-SA"/>
        </w:rPr>
        <w:t>, целью которого является развитие ребенка;</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сочетает принципы </w:t>
      </w:r>
      <w:r w:rsidRPr="000329AE">
        <w:rPr>
          <w:rFonts w:ascii="Times New Roman" w:eastAsia="Calibri" w:hAnsi="Times New Roman" w:cs="Times New Roman"/>
          <w:b/>
          <w:i w:val="0"/>
          <w:iCs w:val="0"/>
          <w:sz w:val="24"/>
          <w:szCs w:val="24"/>
          <w:lang w:eastAsia="ar-SA"/>
        </w:rPr>
        <w:t>научной обоснованности и практической применимости</w:t>
      </w:r>
      <w:r w:rsidRPr="000329AE">
        <w:rPr>
          <w:rFonts w:ascii="Times New Roman" w:eastAsia="Calibri" w:hAnsi="Times New Roman" w:cs="Times New Roman"/>
          <w:i w:val="0"/>
          <w:iCs w:val="0"/>
          <w:sz w:val="24"/>
          <w:szCs w:val="24"/>
          <w:lang w:eastAsia="ar-SA"/>
        </w:rPr>
        <w:t xml:space="preserve">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lastRenderedPageBreak/>
        <w:t xml:space="preserve">соответствует </w:t>
      </w:r>
      <w:r w:rsidRPr="000329AE">
        <w:rPr>
          <w:rFonts w:ascii="Times New Roman" w:eastAsia="Calibri" w:hAnsi="Times New Roman" w:cs="Times New Roman"/>
          <w:b/>
          <w:i w:val="0"/>
          <w:iCs w:val="0"/>
          <w:sz w:val="24"/>
          <w:szCs w:val="24"/>
          <w:lang w:eastAsia="ar-SA"/>
        </w:rPr>
        <w:t xml:space="preserve">критериям полноты, необходимости и достаточности </w:t>
      </w:r>
      <w:r w:rsidRPr="000329AE">
        <w:rPr>
          <w:rFonts w:ascii="Times New Roman" w:eastAsia="Calibri" w:hAnsi="Times New Roman" w:cs="Times New Roman"/>
          <w:i w:val="0"/>
          <w:iCs w:val="0"/>
          <w:sz w:val="24"/>
          <w:szCs w:val="24"/>
          <w:lang w:eastAsia="ar-SA"/>
        </w:rPr>
        <w:t>(позволяет решать поставленные цели и задачи только на необходимом и достаточном материале, максимально приближаться к разумному «минимуму», т. е. при использовании разумного «минимума» материала);</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обеспечивает </w:t>
      </w:r>
      <w:r w:rsidRPr="000329AE">
        <w:rPr>
          <w:rFonts w:ascii="Times New Roman" w:eastAsia="Calibri" w:hAnsi="Times New Roman" w:cs="Times New Roman"/>
          <w:b/>
          <w:i w:val="0"/>
          <w:iCs w:val="0"/>
          <w:sz w:val="24"/>
          <w:szCs w:val="24"/>
          <w:lang w:eastAsia="ar-SA"/>
        </w:rPr>
        <w:t>единство воспитательных, развивающих и обучающих целей и задач</w:t>
      </w:r>
      <w:r w:rsidRPr="000329AE">
        <w:rPr>
          <w:rFonts w:ascii="Times New Roman" w:eastAsia="Calibri" w:hAnsi="Times New Roman" w:cs="Times New Roman"/>
          <w:i w:val="0"/>
          <w:iCs w:val="0"/>
          <w:sz w:val="24"/>
          <w:szCs w:val="24"/>
          <w:lang w:eastAsia="ar-SA"/>
        </w:rPr>
        <w:t xml:space="preserve"> процесса образования детей дошкольного возраста, в ходе реализации которых формируются такие знания, умения и навыки, которые являются ключевыми в развитии дошкольников и  имеют непосредственное отношение к развитию дошкольников;</w:t>
      </w:r>
      <w:r w:rsidRPr="000329AE">
        <w:rPr>
          <w:rFonts w:ascii="Times New Roman" w:hAnsi="Times New Roman" w:cs="Times New Roman"/>
          <w:b/>
          <w:i w:val="0"/>
          <w:iCs w:val="0"/>
          <w:sz w:val="24"/>
          <w:szCs w:val="24"/>
        </w:rPr>
        <w:t xml:space="preserve"> </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деятельный подход</w:t>
      </w:r>
      <w:r w:rsidRPr="000329AE">
        <w:rPr>
          <w:rFonts w:ascii="Times New Roman" w:hAnsi="Times New Roman" w:cs="Times New Roman"/>
          <w:i w:val="0"/>
          <w:iCs w:val="0"/>
          <w:sz w:val="24"/>
          <w:szCs w:val="24"/>
        </w:rPr>
        <w:t xml:space="preserve"> к организации образования: включение познавательного компонента в разнообразные виды и формы организации детской деятельности;</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строится с учетом </w:t>
      </w:r>
      <w:r w:rsidRPr="000329AE">
        <w:rPr>
          <w:rFonts w:ascii="Times New Roman" w:eastAsia="Calibri" w:hAnsi="Times New Roman" w:cs="Times New Roman"/>
          <w:b/>
          <w:i w:val="0"/>
          <w:iCs w:val="0"/>
          <w:sz w:val="24"/>
          <w:szCs w:val="24"/>
          <w:lang w:eastAsia="ar-SA"/>
        </w:rPr>
        <w:t>принципа интеграции образовательных областей</w:t>
      </w:r>
      <w:r w:rsidRPr="000329AE">
        <w:rPr>
          <w:rFonts w:ascii="Times New Roman" w:eastAsia="Calibri" w:hAnsi="Times New Roman" w:cs="Times New Roman"/>
          <w:i w:val="0"/>
          <w:iCs w:val="0"/>
          <w:sz w:val="24"/>
          <w:szCs w:val="24"/>
          <w:lang w:eastAsia="ar-SA"/>
        </w:rPr>
        <w:t xml:space="preserve"> в соответствии с возрастными возможностями и особенностями детей, спецификой и возможностями образовательных областей;</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основывается на </w:t>
      </w:r>
      <w:r w:rsidRPr="000329AE">
        <w:rPr>
          <w:rFonts w:ascii="Times New Roman" w:eastAsia="Calibri" w:hAnsi="Times New Roman" w:cs="Times New Roman"/>
          <w:b/>
          <w:i w:val="0"/>
          <w:iCs w:val="0"/>
          <w:sz w:val="24"/>
          <w:szCs w:val="24"/>
          <w:lang w:eastAsia="ar-SA"/>
        </w:rPr>
        <w:t>комплексно-тематическом принципе</w:t>
      </w:r>
      <w:r w:rsidRPr="000329AE">
        <w:rPr>
          <w:rFonts w:ascii="Times New Roman" w:eastAsia="Calibri" w:hAnsi="Times New Roman" w:cs="Times New Roman"/>
          <w:i w:val="0"/>
          <w:iCs w:val="0"/>
          <w:sz w:val="24"/>
          <w:szCs w:val="24"/>
          <w:lang w:eastAsia="ar-SA"/>
        </w:rPr>
        <w:t xml:space="preserve"> построения образовательного процесса;</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предусматривает </w:t>
      </w:r>
      <w:r w:rsidRPr="000329AE">
        <w:rPr>
          <w:rFonts w:ascii="Times New Roman" w:eastAsia="Calibri" w:hAnsi="Times New Roman" w:cs="Times New Roman"/>
          <w:b/>
          <w:i w:val="0"/>
          <w:iCs w:val="0"/>
          <w:sz w:val="24"/>
          <w:szCs w:val="24"/>
          <w:lang w:eastAsia="ar-SA"/>
        </w:rPr>
        <w:t>решение программных образовательных задач в совместной деятельности взрослого и детей и самостоятельной деятельности</w:t>
      </w:r>
      <w:r w:rsidRPr="000329AE">
        <w:rPr>
          <w:rFonts w:ascii="Times New Roman" w:eastAsia="Calibri" w:hAnsi="Times New Roman" w:cs="Times New Roman"/>
          <w:i w:val="0"/>
          <w:iCs w:val="0"/>
          <w:sz w:val="24"/>
          <w:szCs w:val="24"/>
          <w:lang w:eastAsia="ar-SA"/>
        </w:rPr>
        <w:t xml:space="preserve"> дошкольников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предполагает </w:t>
      </w:r>
      <w:r w:rsidRPr="000329AE">
        <w:rPr>
          <w:rFonts w:ascii="Times New Roman" w:eastAsia="Calibri" w:hAnsi="Times New Roman" w:cs="Times New Roman"/>
          <w:b/>
          <w:i w:val="0"/>
          <w:iCs w:val="0"/>
          <w:sz w:val="24"/>
          <w:szCs w:val="24"/>
          <w:lang w:eastAsia="ar-SA"/>
        </w:rPr>
        <w:t>построение образовательного процесса на адекватных</w:t>
      </w:r>
      <w:r w:rsidRPr="000329AE">
        <w:rPr>
          <w:rFonts w:ascii="Times New Roman" w:eastAsia="Calibri" w:hAnsi="Times New Roman" w:cs="Times New Roman"/>
          <w:i w:val="0"/>
          <w:iCs w:val="0"/>
          <w:sz w:val="24"/>
          <w:szCs w:val="24"/>
          <w:lang w:eastAsia="ar-SA"/>
        </w:rPr>
        <w:t xml:space="preserve"> </w:t>
      </w:r>
      <w:r w:rsidRPr="000329AE">
        <w:rPr>
          <w:rFonts w:ascii="Times New Roman" w:eastAsia="Calibri" w:hAnsi="Times New Roman" w:cs="Times New Roman"/>
          <w:b/>
          <w:i w:val="0"/>
          <w:iCs w:val="0"/>
          <w:sz w:val="24"/>
          <w:szCs w:val="24"/>
          <w:lang w:eastAsia="ar-SA"/>
        </w:rPr>
        <w:t>возрасту формах работы с детьми.</w:t>
      </w:r>
      <w:r w:rsidRPr="000329AE">
        <w:rPr>
          <w:rFonts w:ascii="Times New Roman" w:eastAsia="Calibri" w:hAnsi="Times New Roman" w:cs="Times New Roman"/>
          <w:i w:val="0"/>
          <w:iCs w:val="0"/>
          <w:sz w:val="24"/>
          <w:szCs w:val="24"/>
          <w:lang w:eastAsia="ar-SA"/>
        </w:rPr>
        <w:t xml:space="preserve"> Основной формой работы с дошкольниками и ведущим видом их деятельности является игра;</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строится с учетом соблюдения принципа </w:t>
      </w:r>
      <w:r w:rsidRPr="000329AE">
        <w:rPr>
          <w:rFonts w:ascii="Times New Roman" w:eastAsia="Calibri" w:hAnsi="Times New Roman" w:cs="Times New Roman"/>
          <w:b/>
          <w:i w:val="0"/>
          <w:iCs w:val="0"/>
          <w:sz w:val="24"/>
          <w:szCs w:val="24"/>
          <w:lang w:eastAsia="ar-SA"/>
        </w:rPr>
        <w:t xml:space="preserve">преемственности </w:t>
      </w:r>
      <w:r w:rsidRPr="000329AE">
        <w:rPr>
          <w:rFonts w:ascii="Times New Roman" w:eastAsia="Calibri" w:hAnsi="Times New Roman" w:cs="Times New Roman"/>
          <w:i w:val="0"/>
          <w:iCs w:val="0"/>
          <w:sz w:val="24"/>
          <w:szCs w:val="24"/>
          <w:lang w:eastAsia="ar-SA"/>
        </w:rPr>
        <w:t>между всеми возрастными дошкольными группами и между детским садом и начальной школой.</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культуросообразности</w:t>
      </w:r>
      <w:r w:rsidRPr="000329AE">
        <w:rPr>
          <w:rFonts w:ascii="Times New Roman" w:hAnsi="Times New Roman" w:cs="Times New Roman"/>
          <w:i w:val="0"/>
          <w:iCs w:val="0"/>
          <w:sz w:val="24"/>
          <w:szCs w:val="24"/>
        </w:rPr>
        <w:t xml:space="preserve">:   обеспечивает учет национальных ценностей и традиций в образовании, восполнение недостатков духовно - нравственного и эмоционального воспитания ребенка; </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Cs/>
          <w:i w:val="0"/>
          <w:iCs w:val="0"/>
          <w:sz w:val="24"/>
          <w:szCs w:val="24"/>
        </w:rPr>
        <w:t xml:space="preserve">Допускает </w:t>
      </w:r>
      <w:r w:rsidRPr="000329AE">
        <w:rPr>
          <w:rFonts w:ascii="Times New Roman" w:hAnsi="Times New Roman" w:cs="Times New Roman"/>
          <w:b/>
          <w:bCs/>
          <w:i w:val="0"/>
          <w:iCs w:val="0"/>
          <w:sz w:val="24"/>
          <w:szCs w:val="24"/>
        </w:rPr>
        <w:t>варьирование образовательного процесса</w:t>
      </w:r>
      <w:r w:rsidRPr="000329AE">
        <w:rPr>
          <w:rFonts w:ascii="Times New Roman" w:hAnsi="Times New Roman" w:cs="Times New Roman"/>
          <w:bCs/>
          <w:i w:val="0"/>
          <w:iCs w:val="0"/>
          <w:sz w:val="24"/>
          <w:szCs w:val="24"/>
        </w:rPr>
        <w:t xml:space="preserve"> в зависимости от региональных особенностей.</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 xml:space="preserve"> принцип учета этнокультурной ситуации развития детей,</w:t>
      </w:r>
      <w:r w:rsidRPr="000329AE">
        <w:rPr>
          <w:rFonts w:ascii="Times New Roman" w:hAnsi="Times New Roman" w:cs="Times New Roman"/>
          <w:i w:val="0"/>
          <w:iCs w:val="0"/>
          <w:sz w:val="24"/>
          <w:szCs w:val="24"/>
        </w:rPr>
        <w:t xml:space="preserve"> предусматривающий воспитание средствами культуры народов региона.</w:t>
      </w:r>
      <w:r w:rsidRPr="000329AE">
        <w:rPr>
          <w:rFonts w:ascii="Times New Roman" w:eastAsia="Calibri" w:hAnsi="Times New Roman" w:cs="Times New Roman"/>
          <w:b/>
          <w:i w:val="0"/>
          <w:iCs w:val="0"/>
          <w:sz w:val="24"/>
          <w:szCs w:val="24"/>
          <w:lang w:eastAsia="ar-SA"/>
        </w:rPr>
        <w:t xml:space="preserve"> </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 xml:space="preserve">Принцип амплификации (обогащения) детского развития, </w:t>
      </w:r>
      <w:r w:rsidRPr="000329AE">
        <w:rPr>
          <w:rFonts w:ascii="Times New Roman" w:hAnsi="Times New Roman" w:cs="Times New Roman"/>
          <w:i w:val="0"/>
          <w:iCs w:val="0"/>
          <w:sz w:val="24"/>
          <w:szCs w:val="24"/>
        </w:rPr>
        <w:t>предусматривающий не ускорение развития ребенка, а расширение его возможностей в дошкольных сферах жизнедеятельности, предполагающий развитие его личности, творчества и способностей.</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 xml:space="preserve">Принцип исследовательского познания, </w:t>
      </w:r>
      <w:r w:rsidRPr="000329AE">
        <w:rPr>
          <w:rFonts w:ascii="Times New Roman" w:hAnsi="Times New Roman" w:cs="Times New Roman"/>
          <w:i w:val="0"/>
          <w:iCs w:val="0"/>
          <w:sz w:val="24"/>
          <w:szCs w:val="24"/>
        </w:rPr>
        <w:t>помогающий детям обогащать свой опыт, приобретать познания в различных областях.</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 xml:space="preserve">Принцип деятельностного подхода, </w:t>
      </w:r>
      <w:r w:rsidRPr="000329AE">
        <w:rPr>
          <w:rFonts w:ascii="Times New Roman" w:hAnsi="Times New Roman" w:cs="Times New Roman"/>
          <w:i w:val="0"/>
          <w:iCs w:val="0"/>
          <w:sz w:val="24"/>
          <w:szCs w:val="24"/>
        </w:rPr>
        <w:t>предусматривающий взаимосвязь восприятия, исполнительства с элементами творчества и собственно творчества как структурных компонентов художественной деятельности.</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Принцип обеспечения взаимосвязи орнаментального искусства с устным и музыкальным народным творчеством.</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Принцип моделирования пространственно-предметной и духовно-эмоциональной художественной среды.</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Принцип активизации ассоциативного мышления и стимулирования познавательной и творческой активности детей.</w:t>
      </w:r>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proofErr w:type="gramStart"/>
      <w:r w:rsidRPr="000329AE">
        <w:rPr>
          <w:rFonts w:ascii="Times New Roman" w:hAnsi="Times New Roman" w:cs="Times New Roman"/>
          <w:b/>
          <w:i w:val="0"/>
          <w:iCs w:val="0"/>
          <w:sz w:val="24"/>
          <w:szCs w:val="24"/>
        </w:rPr>
        <w:t xml:space="preserve">Принцип комплексного тематизма, </w:t>
      </w:r>
      <w:r w:rsidRPr="000329AE">
        <w:rPr>
          <w:rFonts w:ascii="Times New Roman" w:hAnsi="Times New Roman" w:cs="Times New Roman"/>
          <w:i w:val="0"/>
          <w:iCs w:val="0"/>
          <w:sz w:val="24"/>
          <w:szCs w:val="24"/>
        </w:rPr>
        <w:t>позволяющий сделать процесс этнохудожественного развития детей целенаправленным и управляемым.</w:t>
      </w:r>
      <w:proofErr w:type="gramEnd"/>
    </w:p>
    <w:p w:rsidR="00EC3EE5" w:rsidRPr="000329AE" w:rsidRDefault="00EC3EE5" w:rsidP="009811B3">
      <w:pPr>
        <w:numPr>
          <w:ilvl w:val="0"/>
          <w:numId w:val="1"/>
        </w:numPr>
        <w:tabs>
          <w:tab w:val="num" w:pos="0"/>
        </w:tabs>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rPr>
        <w:t xml:space="preserve">Принцип интеграции в организации освоения содержания этнокультурного образования, </w:t>
      </w:r>
      <w:r w:rsidRPr="000329AE">
        <w:rPr>
          <w:rFonts w:ascii="Times New Roman" w:hAnsi="Times New Roman" w:cs="Times New Roman"/>
          <w:i w:val="0"/>
          <w:iCs w:val="0"/>
          <w:sz w:val="24"/>
          <w:szCs w:val="24"/>
        </w:rPr>
        <w:t>обеспечивающий синтез и объединения образовательных областей для развития смысловых связей на основе «единства аффекта и интеллекта» и для формирования у детей целостной картины мира.</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sz w:val="24"/>
          <w:szCs w:val="24"/>
        </w:rPr>
        <w:lastRenderedPageBreak/>
        <w:t xml:space="preserve"> Содержание</w:t>
      </w:r>
      <w:r w:rsidRPr="000329AE">
        <w:rPr>
          <w:rFonts w:ascii="Times New Roman" w:hAnsi="Times New Roman" w:cs="Times New Roman"/>
          <w:b/>
          <w:i w:val="0"/>
          <w:iCs w:val="0"/>
          <w:sz w:val="24"/>
          <w:szCs w:val="24"/>
        </w:rPr>
        <w:t> </w:t>
      </w:r>
      <w:r w:rsidRPr="000329AE">
        <w:rPr>
          <w:rFonts w:ascii="Times New Roman" w:hAnsi="Times New Roman" w:cs="Times New Roman"/>
          <w:i w:val="0"/>
          <w:iCs w:val="0"/>
          <w:sz w:val="24"/>
          <w:szCs w:val="24"/>
        </w:rP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p>
    <w:p w:rsidR="00EC3EE5" w:rsidRPr="000329AE" w:rsidRDefault="00EC3EE5" w:rsidP="001230D5">
      <w:pPr>
        <w:suppressAutoHyphens/>
        <w:spacing w:after="0" w:line="240" w:lineRule="auto"/>
        <w:ind w:right="-598"/>
        <w:jc w:val="both"/>
        <w:rPr>
          <w:rFonts w:ascii="Times New Roman" w:eastAsia="Calibri" w:hAnsi="Times New Roman" w:cs="Times New Roman"/>
          <w:b/>
          <w:i w:val="0"/>
          <w:iCs w:val="0"/>
          <w:sz w:val="24"/>
          <w:szCs w:val="24"/>
          <w:lang w:eastAsia="ar-SA"/>
        </w:rPr>
      </w:pPr>
      <w:r w:rsidRPr="000329AE">
        <w:rPr>
          <w:rFonts w:ascii="Times New Roman" w:hAnsi="Times New Roman" w:cs="Times New Roman"/>
          <w:b/>
          <w:bCs/>
          <w:i w:val="0"/>
          <w:iCs w:val="0"/>
          <w:sz w:val="24"/>
          <w:szCs w:val="24"/>
        </w:rPr>
        <w:t>1.1.3.Значимые для разработки и реализации Программы</w:t>
      </w:r>
      <w:r w:rsidRPr="000329AE">
        <w:rPr>
          <w:rFonts w:ascii="Times New Roman" w:eastAsia="Calibri" w:hAnsi="Times New Roman" w:cs="Times New Roman"/>
          <w:b/>
          <w:i w:val="0"/>
          <w:iCs w:val="0"/>
          <w:sz w:val="24"/>
          <w:szCs w:val="24"/>
          <w:lang w:eastAsia="ar-SA"/>
        </w:rPr>
        <w:t xml:space="preserve"> характеристики</w:t>
      </w:r>
    </w:p>
    <w:p w:rsidR="001642C3" w:rsidRPr="000329AE" w:rsidRDefault="001642C3" w:rsidP="009811B3">
      <w:pPr>
        <w:suppressAutoHyphens/>
        <w:spacing w:after="0" w:line="240" w:lineRule="auto"/>
        <w:ind w:left="-567" w:right="-598" w:firstLine="567"/>
        <w:jc w:val="both"/>
        <w:rPr>
          <w:rFonts w:ascii="Times New Roman" w:hAnsi="Times New Roman" w:cs="Times New Roman"/>
          <w:b/>
          <w:i w:val="0"/>
          <w:iCs w:val="0"/>
          <w:sz w:val="24"/>
          <w:szCs w:val="24"/>
          <w:lang w:eastAsia="ar-SA"/>
        </w:rPr>
      </w:pPr>
    </w:p>
    <w:p w:rsidR="001230D5" w:rsidRPr="000329AE" w:rsidRDefault="00EC3EE5" w:rsidP="001230D5">
      <w:pPr>
        <w:suppressAutoHyphens/>
        <w:spacing w:after="0" w:line="240" w:lineRule="auto"/>
        <w:ind w:left="-567" w:right="-598" w:firstLine="567"/>
        <w:jc w:val="both"/>
        <w:rPr>
          <w:rFonts w:ascii="Times New Roman" w:hAnsi="Times New Roman" w:cs="Times New Roman"/>
          <w:b/>
          <w:i w:val="0"/>
          <w:iCs w:val="0"/>
          <w:sz w:val="24"/>
          <w:szCs w:val="24"/>
          <w:lang w:eastAsia="ar-SA"/>
        </w:rPr>
      </w:pPr>
      <w:r w:rsidRPr="000329AE">
        <w:rPr>
          <w:rFonts w:ascii="Times New Roman" w:hAnsi="Times New Roman" w:cs="Times New Roman"/>
          <w:b/>
          <w:i w:val="0"/>
          <w:iCs w:val="0"/>
          <w:sz w:val="24"/>
          <w:szCs w:val="24"/>
          <w:lang w:eastAsia="ar-SA"/>
        </w:rPr>
        <w:t>Возраст</w:t>
      </w:r>
      <w:r w:rsidR="006211C5" w:rsidRPr="000329AE">
        <w:rPr>
          <w:rFonts w:ascii="Times New Roman" w:hAnsi="Times New Roman" w:cs="Times New Roman"/>
          <w:b/>
          <w:i w:val="0"/>
          <w:iCs w:val="0"/>
          <w:sz w:val="24"/>
          <w:szCs w:val="24"/>
          <w:lang w:eastAsia="ar-SA"/>
        </w:rPr>
        <w:t xml:space="preserve">ные особенности развития детей </w:t>
      </w:r>
      <w:r w:rsidR="001642C3" w:rsidRPr="000329AE">
        <w:rPr>
          <w:rFonts w:ascii="Times New Roman" w:hAnsi="Times New Roman" w:cs="Times New Roman"/>
          <w:b/>
          <w:i w:val="0"/>
          <w:iCs w:val="0"/>
          <w:sz w:val="24"/>
          <w:szCs w:val="24"/>
          <w:lang w:eastAsia="ar-SA"/>
        </w:rPr>
        <w:t xml:space="preserve">от </w:t>
      </w:r>
      <w:r w:rsidR="006211C5" w:rsidRPr="000329AE">
        <w:rPr>
          <w:rFonts w:ascii="Times New Roman" w:hAnsi="Times New Roman" w:cs="Times New Roman"/>
          <w:b/>
          <w:i w:val="0"/>
          <w:iCs w:val="0"/>
          <w:sz w:val="24"/>
          <w:szCs w:val="24"/>
          <w:lang w:eastAsia="ar-SA"/>
        </w:rPr>
        <w:t xml:space="preserve">3 </w:t>
      </w:r>
      <w:r w:rsidR="001642C3" w:rsidRPr="000329AE">
        <w:rPr>
          <w:rFonts w:ascii="Times New Roman" w:hAnsi="Times New Roman" w:cs="Times New Roman"/>
          <w:b/>
          <w:i w:val="0"/>
          <w:iCs w:val="0"/>
          <w:sz w:val="24"/>
          <w:szCs w:val="24"/>
          <w:lang w:eastAsia="ar-SA"/>
        </w:rPr>
        <w:t xml:space="preserve">до </w:t>
      </w:r>
      <w:r w:rsidR="006211C5" w:rsidRPr="000329AE">
        <w:rPr>
          <w:rFonts w:ascii="Times New Roman" w:hAnsi="Times New Roman" w:cs="Times New Roman"/>
          <w:b/>
          <w:i w:val="0"/>
          <w:iCs w:val="0"/>
          <w:sz w:val="24"/>
          <w:szCs w:val="24"/>
          <w:lang w:eastAsia="ar-SA"/>
        </w:rPr>
        <w:t xml:space="preserve">4  </w:t>
      </w:r>
      <w:r w:rsidR="001642C3" w:rsidRPr="000329AE">
        <w:rPr>
          <w:rFonts w:ascii="Times New Roman" w:hAnsi="Times New Roman" w:cs="Times New Roman"/>
          <w:b/>
          <w:i w:val="0"/>
          <w:iCs w:val="0"/>
          <w:sz w:val="24"/>
          <w:szCs w:val="24"/>
          <w:lang w:eastAsia="ar-SA"/>
        </w:rPr>
        <w:t>лет</w:t>
      </w:r>
      <w:r w:rsidR="006211C5" w:rsidRPr="000329AE">
        <w:rPr>
          <w:rFonts w:ascii="Times New Roman" w:hAnsi="Times New Roman" w:cs="Times New Roman"/>
          <w:b/>
          <w:i w:val="0"/>
          <w:iCs w:val="0"/>
          <w:sz w:val="24"/>
          <w:szCs w:val="24"/>
          <w:lang w:eastAsia="ar-SA"/>
        </w:rPr>
        <w:t xml:space="preserve"> (младшая </w:t>
      </w:r>
      <w:r w:rsidRPr="000329AE">
        <w:rPr>
          <w:rFonts w:ascii="Times New Roman" w:hAnsi="Times New Roman" w:cs="Times New Roman"/>
          <w:b/>
          <w:i w:val="0"/>
          <w:iCs w:val="0"/>
          <w:sz w:val="24"/>
          <w:szCs w:val="24"/>
          <w:lang w:eastAsia="ar-SA"/>
        </w:rPr>
        <w:t xml:space="preserve"> группа)</w:t>
      </w:r>
    </w:p>
    <w:p w:rsidR="001642C3" w:rsidRPr="000329AE" w:rsidRDefault="001642C3" w:rsidP="001230D5">
      <w:pPr>
        <w:suppressAutoHyphens/>
        <w:spacing w:after="0" w:line="240" w:lineRule="auto"/>
        <w:ind w:left="-567" w:right="-598" w:firstLine="567"/>
        <w:jc w:val="both"/>
        <w:rPr>
          <w:rFonts w:ascii="Times New Roman" w:hAnsi="Times New Roman" w:cs="Times New Roman"/>
          <w:b/>
          <w:i w:val="0"/>
          <w:iCs w:val="0"/>
          <w:sz w:val="24"/>
          <w:szCs w:val="24"/>
          <w:lang w:eastAsia="ar-SA"/>
        </w:rPr>
      </w:pPr>
      <w:r w:rsidRPr="000329AE">
        <w:rPr>
          <w:rFonts w:ascii="Times New Roman" w:hAnsi="Times New Roman" w:cs="Times New Roman"/>
          <w:i w:val="0"/>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1642C3" w:rsidRPr="000329AE" w:rsidRDefault="001642C3" w:rsidP="009811B3">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lastRenderedPageBreak/>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6564ED" w:rsidRPr="000329AE" w:rsidRDefault="001642C3" w:rsidP="006564ED">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6564ED" w:rsidRPr="000329AE" w:rsidRDefault="00EC3EE5" w:rsidP="006564ED">
      <w:pPr>
        <w:suppressAutoHyphens/>
        <w:spacing w:after="0" w:line="240" w:lineRule="auto"/>
        <w:ind w:left="-567" w:right="-598" w:firstLine="567"/>
        <w:jc w:val="both"/>
        <w:rPr>
          <w:rFonts w:ascii="Times New Roman" w:hAnsi="Times New Roman" w:cs="Times New Roman"/>
          <w:i w:val="0"/>
          <w:sz w:val="24"/>
          <w:szCs w:val="24"/>
        </w:rPr>
      </w:pPr>
      <w:proofErr w:type="gramStart"/>
      <w:r w:rsidRPr="000329AE">
        <w:rPr>
          <w:rFonts w:ascii="Times New Roman" w:eastAsia="Times New Roman" w:hAnsi="Times New Roman" w:cs="Times New Roman"/>
          <w:i w:val="0"/>
          <w:iCs w:val="0"/>
          <w:sz w:val="24"/>
          <w:szCs w:val="24"/>
          <w:lang w:eastAsia="ru-RU"/>
        </w:rPr>
        <w:t>Для проведения занятий по образовательным областям: познавательное развитие; художественно – эстетическое развитие; речевое развитие и социально – коммуникативное развитие используется интерактивная доска, презентации для занятий, слайдовые материалы: слайд – шоу,  слайд – фильмы, репродукции произведений искусства известных художников.</w:t>
      </w:r>
      <w:proofErr w:type="gramEnd"/>
      <w:r w:rsidRPr="000329AE">
        <w:rPr>
          <w:rFonts w:ascii="Times New Roman" w:eastAsia="Times New Roman" w:hAnsi="Times New Roman" w:cs="Times New Roman"/>
          <w:i w:val="0"/>
          <w:iCs w:val="0"/>
          <w:sz w:val="24"/>
          <w:szCs w:val="24"/>
          <w:lang w:eastAsia="ru-RU"/>
        </w:rPr>
        <w:t xml:space="preserve"> Интернет – ресурсы.</w:t>
      </w:r>
    </w:p>
    <w:p w:rsidR="00EC3EE5" w:rsidRPr="000329AE" w:rsidRDefault="00EC3EE5" w:rsidP="006564ED">
      <w:pPr>
        <w:suppressAutoHyphens/>
        <w:spacing w:after="0" w:line="240" w:lineRule="auto"/>
        <w:ind w:left="-567" w:right="-598" w:firstLine="567"/>
        <w:jc w:val="both"/>
        <w:rPr>
          <w:rFonts w:ascii="Times New Roman" w:hAnsi="Times New Roman" w:cs="Times New Roman"/>
          <w:i w:val="0"/>
          <w:sz w:val="24"/>
          <w:szCs w:val="24"/>
        </w:rPr>
      </w:pPr>
      <w:r w:rsidRPr="000329AE">
        <w:rPr>
          <w:rFonts w:ascii="Times New Roman" w:eastAsia="Times New Roman" w:hAnsi="Times New Roman" w:cs="Times New Roman"/>
          <w:i w:val="0"/>
          <w:iCs w:val="0"/>
          <w:sz w:val="24"/>
          <w:szCs w:val="24"/>
          <w:lang w:eastAsia="ru-RU"/>
        </w:rPr>
        <w:t>ОО «Художественно – эстетическое развитие»: средства – различные виды материалов (краски разные, разные виды пластилина)</w:t>
      </w:r>
      <w:r w:rsidR="001642C3" w:rsidRPr="000329AE">
        <w:rPr>
          <w:rFonts w:ascii="Times New Roman" w:eastAsia="Times New Roman" w:hAnsi="Times New Roman" w:cs="Times New Roman"/>
          <w:i w:val="0"/>
          <w:iCs w:val="0"/>
          <w:sz w:val="24"/>
          <w:szCs w:val="24"/>
          <w:lang w:eastAsia="ru-RU"/>
        </w:rPr>
        <w:t>.</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Музыкальная деятельность</w:t>
      </w:r>
    </w:p>
    <w:p w:rsidR="00EC3EE5" w:rsidRPr="000329AE" w:rsidRDefault="00EC3EE5" w:rsidP="004C2724">
      <w:pPr>
        <w:shd w:val="clear" w:color="auto" w:fill="FFFFFF"/>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1.1.3</w:t>
      </w:r>
      <w:r w:rsidRPr="000329AE">
        <w:rPr>
          <w:rFonts w:ascii="Times New Roman" w:hAnsi="Times New Roman" w:cs="Times New Roman"/>
          <w:i w:val="0"/>
          <w:iCs w:val="0"/>
          <w:sz w:val="24"/>
          <w:szCs w:val="24"/>
        </w:rPr>
        <w:t xml:space="preserve"> </w:t>
      </w:r>
      <w:r w:rsidRPr="000329AE">
        <w:rPr>
          <w:rFonts w:ascii="Times New Roman" w:hAnsi="Times New Roman" w:cs="Times New Roman"/>
          <w:b/>
          <w:i w:val="0"/>
          <w:iCs w:val="0"/>
          <w:sz w:val="24"/>
          <w:szCs w:val="24"/>
        </w:rPr>
        <w:t>Значимые для разработки и реализации Программы характеристики.</w:t>
      </w:r>
    </w:p>
    <w:p w:rsidR="00EC3EE5" w:rsidRPr="000329AE" w:rsidRDefault="00EC3EE5" w:rsidP="009811B3">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 xml:space="preserve">Реализация задач рабочей программы возможна при  использовании  лучших произведений   искусства,  которые  обеспечивают вариативность восприятия,  обеспечивают  становление эстетического отношения к окружающему миру,   </w:t>
      </w:r>
      <w:r w:rsidRPr="000329AE">
        <w:rPr>
          <w:rFonts w:ascii="Times New Roman" w:eastAsia="Calibri" w:hAnsi="Times New Roman" w:cs="Times New Roman"/>
          <w:i w:val="0"/>
          <w:iCs w:val="0"/>
          <w:sz w:val="24"/>
          <w:szCs w:val="24"/>
        </w:rPr>
        <w:t xml:space="preserve">обеспечивают  приобщения к музыкальной культуре народов, проживающих в Чувашской республике (чуваши, марийцы, татары и др.), </w:t>
      </w:r>
      <w:r w:rsidRPr="000329AE">
        <w:rPr>
          <w:rFonts w:ascii="Times New Roman" w:hAnsi="Times New Roman" w:cs="Times New Roman"/>
          <w:b/>
          <w:i w:val="0"/>
          <w:iCs w:val="0"/>
          <w:sz w:val="24"/>
          <w:szCs w:val="24"/>
        </w:rPr>
        <w:t xml:space="preserve"> </w:t>
      </w:r>
      <w:r w:rsidRPr="000329AE">
        <w:rPr>
          <w:rFonts w:ascii="Times New Roman" w:hAnsi="Times New Roman" w:cs="Times New Roman"/>
          <w:i w:val="0"/>
          <w:iCs w:val="0"/>
          <w:sz w:val="24"/>
          <w:szCs w:val="24"/>
        </w:rPr>
        <w:t xml:space="preserve"> и  которые  </w:t>
      </w:r>
      <w:r w:rsidRPr="000329AE">
        <w:rPr>
          <w:rFonts w:ascii="Times New Roman" w:eastAsia="Calibri" w:hAnsi="Times New Roman" w:cs="Times New Roman"/>
          <w:i w:val="0"/>
          <w:iCs w:val="0"/>
          <w:sz w:val="24"/>
          <w:szCs w:val="24"/>
        </w:rPr>
        <w:t xml:space="preserve">формируют  основы  музыкальной культуры. </w:t>
      </w:r>
    </w:p>
    <w:p w:rsidR="00EC3EE5" w:rsidRPr="000329AE" w:rsidRDefault="00EC3EE5" w:rsidP="009811B3">
      <w:pPr>
        <w:spacing w:after="0" w:line="240" w:lineRule="auto"/>
        <w:ind w:left="-567" w:right="-598" w:firstLine="567"/>
        <w:jc w:val="both"/>
        <w:rPr>
          <w:rFonts w:ascii="Times New Roman" w:eastAsia="Calibri" w:hAnsi="Times New Roman" w:cs="Times New Roman"/>
          <w:b/>
          <w:i w:val="0"/>
          <w:iCs w:val="0"/>
          <w:sz w:val="24"/>
          <w:szCs w:val="24"/>
        </w:rPr>
      </w:pPr>
    </w:p>
    <w:p w:rsidR="00031979" w:rsidRPr="000329AE" w:rsidRDefault="00EC3EE5" w:rsidP="009811B3">
      <w:pPr>
        <w:spacing w:after="0" w:line="240" w:lineRule="auto"/>
        <w:jc w:val="both"/>
        <w:rPr>
          <w:rFonts w:ascii="Times New Roman" w:eastAsia="Calibri" w:hAnsi="Times New Roman" w:cs="Times New Roman"/>
          <w:b/>
          <w:i w:val="0"/>
          <w:iCs w:val="0"/>
          <w:sz w:val="24"/>
          <w:szCs w:val="24"/>
        </w:rPr>
      </w:pPr>
      <w:r w:rsidRPr="000329AE">
        <w:rPr>
          <w:rFonts w:ascii="Times New Roman" w:eastAsia="Calibri" w:hAnsi="Times New Roman" w:cs="Times New Roman"/>
          <w:b/>
          <w:i w:val="0"/>
          <w:iCs w:val="0"/>
          <w:sz w:val="24"/>
          <w:szCs w:val="24"/>
        </w:rPr>
        <w:t>ОО «Физическое развитие»</w:t>
      </w:r>
    </w:p>
    <w:p w:rsidR="00031979" w:rsidRPr="000329AE" w:rsidRDefault="00031979" w:rsidP="009811B3">
      <w:pPr>
        <w:spacing w:after="0" w:line="240" w:lineRule="auto"/>
        <w:jc w:val="both"/>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Значимые для разработки и реализации Программы характеристики.</w:t>
      </w:r>
    </w:p>
    <w:p w:rsidR="00031979" w:rsidRPr="000329AE" w:rsidRDefault="00031979" w:rsidP="009811B3">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31979" w:rsidRPr="000329AE" w:rsidRDefault="007215C1" w:rsidP="009811B3">
      <w:pPr>
        <w:spacing w:after="0" w:line="240" w:lineRule="auto"/>
        <w:ind w:right="-185" w:hanging="540"/>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Количество О</w:t>
      </w:r>
      <w:r w:rsidR="00031979" w:rsidRPr="000329AE">
        <w:rPr>
          <w:rFonts w:ascii="Times New Roman" w:hAnsi="Times New Roman" w:cs="Times New Roman"/>
          <w:i w:val="0"/>
          <w:sz w:val="24"/>
          <w:szCs w:val="24"/>
        </w:rPr>
        <w:t xml:space="preserve">ОД в неделю – 3, (147 - в год).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 Для оценки  динамики достижения детьми проводится мониторинг 2 раза в год, в сентябре и мае, в соответствии с комплексной оценке  результатов освоения программы, и качественных проб   Г.П.Юрко, В.И.Усакова, М.А.Рунова, В.Н.Шебеко.   </w:t>
      </w:r>
    </w:p>
    <w:p w:rsidR="00031979" w:rsidRPr="000329AE" w:rsidRDefault="007215C1" w:rsidP="009811B3">
      <w:pPr>
        <w:spacing w:after="0" w:line="240" w:lineRule="auto"/>
        <w:ind w:right="-185" w:hanging="540"/>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Продолжительность О</w:t>
      </w:r>
      <w:r w:rsidR="00031979" w:rsidRPr="000329AE">
        <w:rPr>
          <w:rFonts w:ascii="Times New Roman" w:hAnsi="Times New Roman" w:cs="Times New Roman"/>
          <w:i w:val="0"/>
          <w:sz w:val="24"/>
          <w:szCs w:val="24"/>
        </w:rPr>
        <w:t>ОД во второй младшей группе не более 15 минут. 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заключительной. В каждой из них решаются образовательные, воспитательные и оздоровительные задачи.</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hAnsi="Times New Roman" w:cs="Times New Roman"/>
          <w:i w:val="0"/>
          <w:iCs w:val="0"/>
          <w:sz w:val="24"/>
          <w:szCs w:val="24"/>
        </w:rPr>
        <w:t xml:space="preserve">      </w:t>
      </w:r>
      <w:r w:rsidRPr="000329AE">
        <w:rPr>
          <w:rFonts w:ascii="Times New Roman" w:eastAsia="Times New Roman" w:hAnsi="Times New Roman" w:cs="Times New Roman"/>
          <w:b/>
          <w:i w:val="0"/>
          <w:iCs w:val="0"/>
          <w:sz w:val="24"/>
          <w:szCs w:val="24"/>
          <w:lang w:eastAsia="ru-RU"/>
        </w:rPr>
        <w:t>Характеристика контингента детей группы:</w:t>
      </w:r>
    </w:p>
    <w:p w:rsidR="00EC3EE5" w:rsidRPr="000329AE" w:rsidRDefault="00EC3EE5" w:rsidP="00F83851">
      <w:pPr>
        <w:numPr>
          <w:ilvl w:val="0"/>
          <w:numId w:val="1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Сведения о здоровье: распределение детей по</w:t>
      </w:r>
      <w:r w:rsidR="00C057C4" w:rsidRPr="000329AE">
        <w:rPr>
          <w:rFonts w:ascii="Times New Roman" w:eastAsia="Times New Roman" w:hAnsi="Times New Roman" w:cs="Times New Roman"/>
          <w:i w:val="0"/>
          <w:iCs w:val="0"/>
          <w:sz w:val="24"/>
          <w:szCs w:val="24"/>
          <w:lang w:eastAsia="ru-RU"/>
        </w:rPr>
        <w:t xml:space="preserve"> группам здоровья: 1 группа - </w:t>
      </w:r>
      <w:r w:rsidR="00F8203D" w:rsidRPr="000329AE">
        <w:rPr>
          <w:rFonts w:ascii="Times New Roman" w:eastAsia="Times New Roman" w:hAnsi="Times New Roman" w:cs="Times New Roman"/>
          <w:i w:val="0"/>
          <w:iCs w:val="0"/>
          <w:sz w:val="24"/>
          <w:szCs w:val="24"/>
          <w:lang w:eastAsia="ru-RU"/>
        </w:rPr>
        <w:t>3</w:t>
      </w:r>
      <w:r w:rsidR="00C057C4" w:rsidRPr="000329AE">
        <w:rPr>
          <w:rFonts w:ascii="Times New Roman" w:eastAsia="Times New Roman" w:hAnsi="Times New Roman" w:cs="Times New Roman"/>
          <w:i w:val="0"/>
          <w:iCs w:val="0"/>
          <w:sz w:val="24"/>
          <w:szCs w:val="24"/>
          <w:lang w:eastAsia="ru-RU"/>
        </w:rPr>
        <w:t xml:space="preserve"> , 2 группа - </w:t>
      </w:r>
      <w:r w:rsidR="00F8203D" w:rsidRPr="000329AE">
        <w:rPr>
          <w:rFonts w:ascii="Times New Roman" w:eastAsia="Times New Roman" w:hAnsi="Times New Roman" w:cs="Times New Roman"/>
          <w:i w:val="0"/>
          <w:iCs w:val="0"/>
          <w:sz w:val="24"/>
          <w:szCs w:val="24"/>
          <w:lang w:eastAsia="ru-RU"/>
        </w:rPr>
        <w:t>21</w:t>
      </w:r>
      <w:r w:rsidR="00C057C4" w:rsidRPr="000329AE">
        <w:rPr>
          <w:rFonts w:ascii="Times New Roman" w:eastAsia="Times New Roman" w:hAnsi="Times New Roman" w:cs="Times New Roman"/>
          <w:i w:val="0"/>
          <w:iCs w:val="0"/>
          <w:sz w:val="24"/>
          <w:szCs w:val="24"/>
          <w:lang w:eastAsia="ru-RU"/>
        </w:rPr>
        <w:t xml:space="preserve"> , 3 группа - </w:t>
      </w:r>
      <w:r w:rsidR="00F8203D" w:rsidRPr="000329AE">
        <w:rPr>
          <w:rFonts w:ascii="Times New Roman" w:eastAsia="Times New Roman" w:hAnsi="Times New Roman" w:cs="Times New Roman"/>
          <w:i w:val="0"/>
          <w:iCs w:val="0"/>
          <w:sz w:val="24"/>
          <w:szCs w:val="24"/>
          <w:lang w:eastAsia="ru-RU"/>
        </w:rPr>
        <w:t>0</w:t>
      </w:r>
      <w:r w:rsidRPr="000329AE">
        <w:rPr>
          <w:rFonts w:ascii="Times New Roman" w:eastAsia="Times New Roman" w:hAnsi="Times New Roman" w:cs="Times New Roman"/>
          <w:i w:val="0"/>
          <w:iCs w:val="0"/>
          <w:sz w:val="24"/>
          <w:szCs w:val="24"/>
          <w:lang w:eastAsia="ru-RU"/>
        </w:rPr>
        <w:t>.</w:t>
      </w:r>
    </w:p>
    <w:p w:rsidR="00EC3EE5" w:rsidRPr="000329AE" w:rsidRDefault="00EC3EE5" w:rsidP="00F83851">
      <w:pPr>
        <w:numPr>
          <w:ilvl w:val="0"/>
          <w:numId w:val="12"/>
        </w:num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Общие сведения о группе: соста</w:t>
      </w:r>
      <w:r w:rsidR="00C057C4" w:rsidRPr="000329AE">
        <w:rPr>
          <w:rFonts w:ascii="Times New Roman" w:eastAsia="Times New Roman" w:hAnsi="Times New Roman" w:cs="Times New Roman"/>
          <w:i w:val="0"/>
          <w:iCs w:val="0"/>
          <w:sz w:val="24"/>
          <w:szCs w:val="24"/>
          <w:lang w:eastAsia="ru-RU"/>
        </w:rPr>
        <w:t xml:space="preserve">в детей по половым различиям: </w:t>
      </w:r>
      <w:r w:rsidR="00F8203D" w:rsidRPr="000329AE">
        <w:rPr>
          <w:rFonts w:ascii="Times New Roman" w:eastAsia="Times New Roman" w:hAnsi="Times New Roman" w:cs="Times New Roman"/>
          <w:i w:val="0"/>
          <w:iCs w:val="0"/>
          <w:sz w:val="24"/>
          <w:szCs w:val="24"/>
          <w:lang w:eastAsia="ru-RU"/>
        </w:rPr>
        <w:t>12</w:t>
      </w:r>
      <w:r w:rsidR="00C057C4" w:rsidRPr="000329AE">
        <w:rPr>
          <w:rFonts w:ascii="Times New Roman" w:eastAsia="Times New Roman" w:hAnsi="Times New Roman" w:cs="Times New Roman"/>
          <w:i w:val="0"/>
          <w:iCs w:val="0"/>
          <w:sz w:val="24"/>
          <w:szCs w:val="24"/>
          <w:lang w:eastAsia="ru-RU"/>
        </w:rPr>
        <w:t xml:space="preserve"> девочек, </w:t>
      </w:r>
      <w:r w:rsidR="00F8203D" w:rsidRPr="000329AE">
        <w:rPr>
          <w:rFonts w:ascii="Times New Roman" w:eastAsia="Times New Roman" w:hAnsi="Times New Roman" w:cs="Times New Roman"/>
          <w:i w:val="0"/>
          <w:iCs w:val="0"/>
          <w:sz w:val="24"/>
          <w:szCs w:val="24"/>
          <w:lang w:eastAsia="ru-RU"/>
        </w:rPr>
        <w:t>12</w:t>
      </w:r>
      <w:r w:rsidRPr="000329AE">
        <w:rPr>
          <w:rFonts w:ascii="Times New Roman" w:eastAsia="Times New Roman" w:hAnsi="Times New Roman" w:cs="Times New Roman"/>
          <w:i w:val="0"/>
          <w:iCs w:val="0"/>
          <w:sz w:val="24"/>
          <w:szCs w:val="24"/>
          <w:lang w:eastAsia="ru-RU"/>
        </w:rPr>
        <w:t xml:space="preserve"> мальчиков.</w:t>
      </w:r>
    </w:p>
    <w:p w:rsidR="007215C1" w:rsidRPr="000329AE" w:rsidRDefault="007215C1" w:rsidP="009811B3">
      <w:pPr>
        <w:suppressAutoHyphens/>
        <w:spacing w:after="0" w:line="240" w:lineRule="auto"/>
        <w:ind w:right="-598"/>
        <w:jc w:val="both"/>
        <w:rPr>
          <w:rFonts w:ascii="Times New Roman" w:eastAsia="Times New Roman" w:hAnsi="Times New Roman" w:cs="Times New Roman"/>
          <w:i w:val="0"/>
          <w:iCs w:val="0"/>
          <w:sz w:val="24"/>
          <w:szCs w:val="24"/>
          <w:lang w:eastAsia="ru-RU"/>
        </w:rPr>
      </w:pPr>
    </w:p>
    <w:p w:rsidR="00EC3EE5" w:rsidRPr="000329AE" w:rsidRDefault="00EC3EE5" w:rsidP="009811B3">
      <w:pPr>
        <w:suppressAutoHyphens/>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b/>
          <w:bCs/>
          <w:i w:val="0"/>
          <w:iCs w:val="0"/>
          <w:sz w:val="24"/>
          <w:szCs w:val="24"/>
          <w:shd w:val="clear" w:color="auto" w:fill="FFFFFF"/>
        </w:rPr>
        <w:t xml:space="preserve">1.2 </w:t>
      </w:r>
      <w:r w:rsidRPr="000329AE">
        <w:rPr>
          <w:rFonts w:ascii="Times New Roman" w:eastAsia="Calibri" w:hAnsi="Times New Roman" w:cs="Times New Roman"/>
          <w:b/>
          <w:i w:val="0"/>
          <w:iCs w:val="0"/>
          <w:sz w:val="24"/>
          <w:szCs w:val="24"/>
          <w:lang w:eastAsia="ar-SA"/>
        </w:rPr>
        <w:t xml:space="preserve"> Планируемые результаты освоения Программы.</w:t>
      </w:r>
      <w:r w:rsidRPr="000329AE">
        <w:rPr>
          <w:rFonts w:ascii="Times New Roman" w:hAnsi="Times New Roman" w:cs="Times New Roman"/>
          <w:b/>
          <w:i w:val="0"/>
          <w:iCs w:val="0"/>
          <w:sz w:val="24"/>
          <w:szCs w:val="24"/>
        </w:rPr>
        <w:t xml:space="preserve"> </w:t>
      </w:r>
    </w:p>
    <w:p w:rsidR="00EC3EE5" w:rsidRPr="000329AE" w:rsidRDefault="00737B5E" w:rsidP="009811B3">
      <w:pPr>
        <w:spacing w:after="0" w:line="240" w:lineRule="auto"/>
        <w:ind w:right="-598"/>
        <w:jc w:val="both"/>
        <w:rPr>
          <w:rFonts w:ascii="Times New Roman" w:hAnsi="Times New Roman" w:cs="Times New Roman"/>
          <w:i w:val="0"/>
          <w:iCs w:val="0"/>
          <w:sz w:val="24"/>
          <w:szCs w:val="24"/>
        </w:rPr>
      </w:pPr>
      <w:r w:rsidRPr="000329AE">
        <w:rPr>
          <w:rFonts w:ascii="Times New Roman" w:hAnsi="Times New Roman" w:cs="Times New Roman"/>
          <w:i w:val="0"/>
        </w:rPr>
        <w:t xml:space="preserve">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37B5E" w:rsidRPr="000329AE" w:rsidRDefault="00EC3EE5" w:rsidP="009811B3">
      <w:pPr>
        <w:spacing w:after="0" w:line="240" w:lineRule="auto"/>
        <w:ind w:right="-598"/>
        <w:jc w:val="both"/>
        <w:rPr>
          <w:rFonts w:ascii="Times New Roman" w:hAnsi="Times New Roman" w:cs="Times New Roman"/>
          <w:i w:val="0"/>
        </w:rPr>
      </w:pPr>
      <w:r w:rsidRPr="000329AE">
        <w:rPr>
          <w:rFonts w:ascii="Times New Roman" w:hAnsi="Times New Roman" w:cs="Times New Roman"/>
          <w:i w:val="0"/>
          <w:iCs w:val="0"/>
          <w:sz w:val="24"/>
          <w:szCs w:val="24"/>
        </w:rPr>
        <w:t xml:space="preserve">Целевые ориентиры дошкольного образования, представленные в ФГОС </w:t>
      </w:r>
      <w:proofErr w:type="gramStart"/>
      <w:r w:rsidRPr="000329AE">
        <w:rPr>
          <w:rFonts w:ascii="Times New Roman" w:hAnsi="Times New Roman" w:cs="Times New Roman"/>
          <w:i w:val="0"/>
          <w:iCs w:val="0"/>
          <w:sz w:val="24"/>
          <w:szCs w:val="24"/>
        </w:rPr>
        <w:t>ДО</w:t>
      </w:r>
      <w:proofErr w:type="gramEnd"/>
      <w:r w:rsidRPr="000329AE">
        <w:rPr>
          <w:rFonts w:ascii="Times New Roman" w:hAnsi="Times New Roman" w:cs="Times New Roman"/>
          <w:i w:val="0"/>
          <w:iCs w:val="0"/>
          <w:sz w:val="24"/>
          <w:szCs w:val="24"/>
        </w:rPr>
        <w:t xml:space="preserve">, следует рассматривать как </w:t>
      </w:r>
      <w:proofErr w:type="gramStart"/>
      <w:r w:rsidRPr="000329AE">
        <w:rPr>
          <w:rFonts w:ascii="Times New Roman" w:hAnsi="Times New Roman" w:cs="Times New Roman"/>
          <w:i w:val="0"/>
          <w:iCs w:val="0"/>
          <w:sz w:val="24"/>
          <w:szCs w:val="24"/>
        </w:rPr>
        <w:t>социально-нормативные</w:t>
      </w:r>
      <w:proofErr w:type="gramEnd"/>
      <w:r w:rsidRPr="000329AE">
        <w:rPr>
          <w:rFonts w:ascii="Times New Roman" w:hAnsi="Times New Roman" w:cs="Times New Roman"/>
          <w:i w:val="0"/>
          <w:iCs w:val="0"/>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00737B5E" w:rsidRPr="000329AE">
        <w:rPr>
          <w:rFonts w:ascii="Times New Roman" w:hAnsi="Times New Roman" w:cs="Times New Roman"/>
          <w:i w:val="0"/>
        </w:rPr>
        <w:t xml:space="preserve"> </w:t>
      </w:r>
    </w:p>
    <w:p w:rsidR="00737B5E" w:rsidRPr="000329AE" w:rsidRDefault="00737B5E" w:rsidP="009811B3">
      <w:pPr>
        <w:spacing w:after="0" w:line="240" w:lineRule="auto"/>
        <w:ind w:right="-598"/>
        <w:jc w:val="both"/>
        <w:rPr>
          <w:rFonts w:ascii="Times New Roman" w:hAnsi="Times New Roman" w:cs="Times New Roman"/>
          <w:i w:val="0"/>
          <w:iCs w:val="0"/>
          <w:sz w:val="32"/>
          <w:szCs w:val="24"/>
        </w:rPr>
      </w:pPr>
      <w:proofErr w:type="gramStart"/>
      <w:r w:rsidRPr="000329AE">
        <w:rPr>
          <w:rFonts w:ascii="Times New Roman" w:hAnsi="Times New Roman" w:cs="Times New Roman"/>
          <w:i w:val="0"/>
          <w:sz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0329AE">
        <w:rPr>
          <w:rFonts w:ascii="Times New Roman" w:hAnsi="Times New Roman" w:cs="Times New Roman"/>
          <w:i w:val="0"/>
          <w:sz w:val="24"/>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EC3EE5" w:rsidRPr="000329AE" w:rsidRDefault="00EC3EE5" w:rsidP="009811B3">
      <w:pPr>
        <w:spacing w:after="0" w:line="240" w:lineRule="auto"/>
        <w:ind w:right="-598"/>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Планируемые результаты освоения программы представлены в виде целевых ориентиров заявленных парциальных программ.</w:t>
      </w:r>
    </w:p>
    <w:p w:rsidR="000B2E16" w:rsidRPr="000329AE" w:rsidRDefault="000B2E16" w:rsidP="009811B3">
      <w:pPr>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0B2E16" w:rsidRPr="000329AE" w:rsidRDefault="000B2E16" w:rsidP="009811B3">
      <w:pPr>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329AE">
        <w:rPr>
          <w:rFonts w:ascii="Times New Roman" w:hAnsi="Times New Roman" w:cs="Times New Roman"/>
          <w:i w:val="0"/>
          <w:sz w:val="24"/>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чувства веры в себя, старается разрешать конфликты.</w:t>
      </w:r>
      <w:proofErr w:type="gramEnd"/>
    </w:p>
    <w:p w:rsidR="000B2E16" w:rsidRPr="000329AE" w:rsidRDefault="000B2E16" w:rsidP="009811B3">
      <w:pPr>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B2E16" w:rsidRPr="000329AE" w:rsidRDefault="000B2E16" w:rsidP="009811B3">
      <w:pPr>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B2E16" w:rsidRPr="000329AE" w:rsidRDefault="000B2E16" w:rsidP="009811B3">
      <w:pPr>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B2E16" w:rsidRPr="000329AE" w:rsidRDefault="000B2E16" w:rsidP="009811B3">
      <w:pPr>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329AE">
        <w:rPr>
          <w:rFonts w:ascii="Times New Roman" w:hAnsi="Times New Roman" w:cs="Times New Roman"/>
          <w:i w:val="0"/>
          <w:sz w:val="24"/>
          <w:szCs w:val="28"/>
        </w:rPr>
        <w:t>со</w:t>
      </w:r>
      <w:proofErr w:type="gramEnd"/>
      <w:r w:rsidRPr="000329AE">
        <w:rPr>
          <w:rFonts w:ascii="Times New Roman" w:hAnsi="Times New Roman" w:cs="Times New Roman"/>
          <w:i w:val="0"/>
          <w:sz w:val="24"/>
          <w:szCs w:val="28"/>
        </w:rPr>
        <w:t xml:space="preserve"> взрослыми и сверстниками, может соблюдать правила безопасного поведения и личной гигиены.</w:t>
      </w:r>
    </w:p>
    <w:p w:rsidR="000B2E16" w:rsidRPr="000329AE" w:rsidRDefault="000B2E16" w:rsidP="009811B3">
      <w:pPr>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0329AE">
        <w:rPr>
          <w:rFonts w:ascii="Times New Roman" w:hAnsi="Times New Roman" w:cs="Times New Roman"/>
          <w:i w:val="0"/>
          <w:sz w:val="24"/>
          <w:szCs w:val="28"/>
        </w:rPr>
        <w:lastRenderedPageBreak/>
        <w:t>обладает элементарными представлениями из области живой природы, естествознания, математики, истории и т. п.; ребенок способен к принятию собственных решений, опираясь на свои знания и умения в различных видах деятельности.</w:t>
      </w:r>
    </w:p>
    <w:p w:rsidR="000B2E16" w:rsidRPr="000329AE" w:rsidRDefault="000B2E16" w:rsidP="009811B3">
      <w:pPr>
        <w:autoSpaceDE w:val="0"/>
        <w:spacing w:line="240" w:lineRule="auto"/>
        <w:jc w:val="both"/>
        <w:rPr>
          <w:rFonts w:ascii="Times New Roman" w:hAnsi="Times New Roman" w:cs="Times New Roman"/>
          <w:b/>
          <w:i w:val="0"/>
          <w:sz w:val="28"/>
          <w:szCs w:val="32"/>
        </w:rPr>
      </w:pPr>
      <w:r w:rsidRPr="000329AE">
        <w:rPr>
          <w:rFonts w:ascii="Times New Roman" w:hAnsi="Times New Roman" w:cs="Times New Roman"/>
          <w:i w:val="0"/>
          <w:sz w:val="24"/>
          <w:szCs w:val="28"/>
        </w:rPr>
        <w:t xml:space="preserve">Результаты  освоения  Программы  формулируются  </w:t>
      </w:r>
      <w:proofErr w:type="gramStart"/>
      <w:r w:rsidRPr="000329AE">
        <w:rPr>
          <w:rFonts w:ascii="Times New Roman" w:hAnsi="Times New Roman" w:cs="Times New Roman"/>
          <w:i w:val="0"/>
          <w:sz w:val="24"/>
          <w:szCs w:val="28"/>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освоения Программы по всем направлениям</w:t>
      </w:r>
      <w:proofErr w:type="gramEnd"/>
      <w:r w:rsidRPr="000329AE">
        <w:rPr>
          <w:rFonts w:ascii="Times New Roman" w:hAnsi="Times New Roman" w:cs="Times New Roman"/>
          <w:i w:val="0"/>
          <w:sz w:val="24"/>
          <w:szCs w:val="28"/>
        </w:rPr>
        <w:t xml:space="preserve"> развития детей. </w:t>
      </w:r>
    </w:p>
    <w:p w:rsidR="00EC3EE5" w:rsidRPr="000329AE" w:rsidRDefault="00EC3EE5" w:rsidP="009811B3">
      <w:pPr>
        <w:suppressAutoHyphens/>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roofErr w:type="gramStart"/>
      <w:r w:rsidRPr="000329AE">
        <w:rPr>
          <w:rFonts w:ascii="Times New Roman" w:hAnsi="Times New Roman" w:cs="Times New Roman"/>
          <w:b/>
          <w:i w:val="0"/>
          <w:iCs w:val="0"/>
          <w:sz w:val="24"/>
          <w:szCs w:val="24"/>
        </w:rPr>
        <w:t>ОО «Познавательное развитие» (Познавательно – исследовательская деятельность (</w:t>
      </w:r>
      <w:r w:rsidRPr="000329AE">
        <w:rPr>
          <w:rFonts w:ascii="Times New Roman" w:hAnsi="Times New Roman" w:cs="Times New Roman"/>
          <w:i w:val="0"/>
          <w:iCs w:val="0"/>
          <w:sz w:val="24"/>
          <w:szCs w:val="24"/>
        </w:rPr>
        <w:t>Приобщение к социокультурным ценностям.</w:t>
      </w:r>
      <w:proofErr w:type="gramEnd"/>
      <w:r w:rsidRPr="000329AE">
        <w:rPr>
          <w:rFonts w:ascii="Times New Roman" w:hAnsi="Times New Roman" w:cs="Times New Roman"/>
          <w:i w:val="0"/>
          <w:iCs w:val="0"/>
          <w:sz w:val="24"/>
          <w:szCs w:val="24"/>
        </w:rPr>
        <w:t xml:space="preserve"> </w:t>
      </w:r>
      <w:proofErr w:type="gramStart"/>
      <w:r w:rsidRPr="000329AE">
        <w:rPr>
          <w:rFonts w:ascii="Times New Roman" w:hAnsi="Times New Roman" w:cs="Times New Roman"/>
          <w:i w:val="0"/>
          <w:iCs w:val="0"/>
          <w:sz w:val="24"/>
          <w:szCs w:val="24"/>
        </w:rPr>
        <w:t>Ознакомление с миром природы, с природным окружением)).</w:t>
      </w:r>
      <w:r w:rsidRPr="000329AE">
        <w:rPr>
          <w:rFonts w:ascii="Times New Roman" w:eastAsia="Calibri" w:hAnsi="Times New Roman" w:cs="Times New Roman"/>
          <w:b/>
          <w:i w:val="0"/>
          <w:iCs w:val="0"/>
          <w:sz w:val="24"/>
          <w:szCs w:val="24"/>
          <w:lang w:eastAsia="ar-SA"/>
        </w:rPr>
        <w:t xml:space="preserve"> </w:t>
      </w:r>
      <w:proofErr w:type="gramEnd"/>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Планируемые результаты освоения Программы предоставляются в виде целевых ориентиров на основе образовательной программы дошкольного образования «От рождения до школы»:  </w:t>
      </w:r>
    </w:p>
    <w:p w:rsidR="00EC3EE5" w:rsidRPr="000329AE" w:rsidRDefault="00EC3EE5"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Проявляет любознательность, интерес к исследовательской деятельности, экспериментированию.</w:t>
      </w:r>
    </w:p>
    <w:p w:rsidR="00EC3EE5" w:rsidRPr="000329AE" w:rsidRDefault="00591AB7"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называет знакомые</w:t>
      </w:r>
      <w:r w:rsidR="00EC3EE5" w:rsidRPr="000329AE">
        <w:rPr>
          <w:rFonts w:ascii="Times New Roman" w:eastAsia="Calibri" w:hAnsi="Times New Roman" w:cs="Times New Roman"/>
          <w:i w:val="0"/>
          <w:iCs w:val="0"/>
          <w:sz w:val="24"/>
          <w:szCs w:val="24"/>
          <w:lang w:eastAsia="ar-SA"/>
        </w:rPr>
        <w:t xml:space="preserve"> предметы, </w:t>
      </w:r>
      <w:r w:rsidRPr="000329AE">
        <w:rPr>
          <w:rFonts w:ascii="Times New Roman" w:eastAsia="Calibri" w:hAnsi="Times New Roman" w:cs="Times New Roman"/>
          <w:i w:val="0"/>
          <w:iCs w:val="0"/>
          <w:sz w:val="24"/>
          <w:szCs w:val="24"/>
          <w:lang w:eastAsia="ar-SA"/>
        </w:rPr>
        <w:t xml:space="preserve">объясняет их назначение, выделяет и называет признаки (цвет, форма, материал). </w:t>
      </w:r>
    </w:p>
    <w:p w:rsidR="00EC3EE5" w:rsidRPr="000329AE" w:rsidRDefault="00BF4B3D"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Ориентируется в помещениях детского сада.</w:t>
      </w:r>
    </w:p>
    <w:p w:rsidR="00EC3EE5" w:rsidRPr="000329AE" w:rsidRDefault="00BF4B3D"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Знает и называет некоторые растения, животных и их детенышей. </w:t>
      </w:r>
    </w:p>
    <w:p w:rsidR="00D26E69" w:rsidRPr="000329AE" w:rsidRDefault="00D26E69"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Выделяет наиболее характерные сезонные изменения в природе.</w:t>
      </w:r>
    </w:p>
    <w:p w:rsidR="00D26E69" w:rsidRPr="000329AE" w:rsidRDefault="00D26E69"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Проявляет бережное отношение к природе.</w:t>
      </w:r>
    </w:p>
    <w:p w:rsidR="00EC3EE5" w:rsidRPr="000329AE" w:rsidRDefault="00F2366E"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Имеет первичные представления о себе: знает свое имя, возраст, пол.</w:t>
      </w:r>
    </w:p>
    <w:p w:rsidR="00EC3EE5" w:rsidRPr="000329AE" w:rsidRDefault="00F2366E"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Имеет первичные гендерные представления (мужчины смелые, сильные; женщины нежные, заботливые). </w:t>
      </w:r>
    </w:p>
    <w:p w:rsidR="00EC3EE5" w:rsidRPr="000329AE" w:rsidRDefault="00F2366E"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Называет членов семьи, их имена.  </w:t>
      </w:r>
    </w:p>
    <w:p w:rsidR="00D22082" w:rsidRPr="000329AE" w:rsidRDefault="009A33DC"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Знаком с некоторыми профессиями (воспитатель, врач, прод</w:t>
      </w:r>
      <w:r w:rsidR="008641E7" w:rsidRPr="000329AE">
        <w:rPr>
          <w:rFonts w:ascii="Times New Roman" w:eastAsia="Calibri" w:hAnsi="Times New Roman" w:cs="Times New Roman"/>
          <w:i w:val="0"/>
          <w:iCs w:val="0"/>
          <w:sz w:val="24"/>
          <w:szCs w:val="24"/>
          <w:lang w:eastAsia="ar-SA"/>
        </w:rPr>
        <w:t>авец, повар, шофер, строитель)</w:t>
      </w:r>
      <w:r w:rsidR="00D22082" w:rsidRPr="000329AE">
        <w:rPr>
          <w:rFonts w:ascii="Times New Roman" w:eastAsia="Calibri" w:hAnsi="Times New Roman" w:cs="Times New Roman"/>
          <w:i w:val="0"/>
          <w:iCs w:val="0"/>
          <w:sz w:val="24"/>
          <w:szCs w:val="24"/>
          <w:lang w:eastAsia="ar-SA"/>
        </w:rPr>
        <w:t>.</w:t>
      </w:r>
      <w:r w:rsidR="008641E7" w:rsidRPr="000329AE">
        <w:rPr>
          <w:rFonts w:ascii="Times New Roman" w:eastAsia="Calibri" w:hAnsi="Times New Roman" w:cs="Times New Roman"/>
          <w:i w:val="0"/>
          <w:iCs w:val="0"/>
          <w:sz w:val="24"/>
          <w:szCs w:val="24"/>
          <w:lang w:eastAsia="ar-SA"/>
        </w:rPr>
        <w:t xml:space="preserve"> </w:t>
      </w:r>
    </w:p>
    <w:p w:rsidR="00EC3EE5" w:rsidRPr="000329AE" w:rsidRDefault="00D22082"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Знаком с </w:t>
      </w:r>
      <w:r w:rsidR="008641E7" w:rsidRPr="000329AE">
        <w:rPr>
          <w:rFonts w:ascii="Times New Roman" w:eastAsia="Calibri" w:hAnsi="Times New Roman" w:cs="Times New Roman"/>
          <w:i w:val="0"/>
          <w:iCs w:val="0"/>
          <w:sz w:val="24"/>
          <w:szCs w:val="24"/>
          <w:lang w:eastAsia="ar-SA"/>
        </w:rPr>
        <w:t>опасными профессиями (пожарные, полиция, спасатели), с характерными особенностями их формы.</w:t>
      </w:r>
    </w:p>
    <w:p w:rsidR="009A33DC" w:rsidRPr="000329AE" w:rsidRDefault="009A33DC" w:rsidP="00F83851">
      <w:pPr>
        <w:numPr>
          <w:ilvl w:val="0"/>
          <w:numId w:val="13"/>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Проявляет интерес и чувство симпатии к защитникам Родины. Знает названия воинских профессий, техники (моряки, летчики, танкисты), характерные особенности их формы.</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Часть, формируемая участниками образовательных отношений   </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6E0B7E" w:rsidRPr="000329AE" w:rsidRDefault="006E0B7E" w:rsidP="00F83851">
      <w:pPr>
        <w:numPr>
          <w:ilvl w:val="0"/>
          <w:numId w:val="39"/>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Знает название родного города. </w:t>
      </w:r>
      <w:r w:rsidR="008641E7" w:rsidRPr="000329AE">
        <w:rPr>
          <w:rFonts w:ascii="Times New Roman" w:eastAsia="Calibri" w:hAnsi="Times New Roman" w:cs="Times New Roman"/>
          <w:i w:val="0"/>
          <w:iCs w:val="0"/>
          <w:sz w:val="24"/>
          <w:szCs w:val="24"/>
          <w:lang w:eastAsia="ar-SA"/>
        </w:rPr>
        <w:t xml:space="preserve">Развит интерес к городу, в котором он живет (название города, улицам, памятника </w:t>
      </w:r>
      <w:proofErr w:type="gramStart"/>
      <w:r w:rsidR="008641E7" w:rsidRPr="000329AE">
        <w:rPr>
          <w:rFonts w:ascii="Times New Roman" w:eastAsia="Calibri" w:hAnsi="Times New Roman" w:cs="Times New Roman"/>
          <w:i w:val="0"/>
          <w:iCs w:val="0"/>
          <w:sz w:val="24"/>
          <w:szCs w:val="24"/>
          <w:lang w:eastAsia="ar-SA"/>
        </w:rPr>
        <w:t>м</w:t>
      </w:r>
      <w:proofErr w:type="gramEnd"/>
      <w:r w:rsidR="008641E7" w:rsidRPr="000329AE">
        <w:rPr>
          <w:rFonts w:ascii="Times New Roman" w:eastAsia="Calibri" w:hAnsi="Times New Roman" w:cs="Times New Roman"/>
          <w:i w:val="0"/>
          <w:iCs w:val="0"/>
          <w:sz w:val="24"/>
          <w:szCs w:val="24"/>
          <w:lang w:eastAsia="ar-SA"/>
        </w:rPr>
        <w:t xml:space="preserve"> культуры, людям, которые его окружают).</w:t>
      </w:r>
    </w:p>
    <w:p w:rsidR="006E0B7E" w:rsidRPr="000329AE" w:rsidRDefault="006E0B7E" w:rsidP="00F83851">
      <w:pPr>
        <w:numPr>
          <w:ilvl w:val="0"/>
          <w:numId w:val="39"/>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Знает о том, что он живет в республике Чувашия, что в его городе проживают люди разных национальностей: чуваши, русские, татары, мари, мордва и др.</w:t>
      </w:r>
    </w:p>
    <w:p w:rsidR="006E0B7E" w:rsidRPr="000329AE" w:rsidRDefault="006E0B7E" w:rsidP="00F83851">
      <w:pPr>
        <w:numPr>
          <w:ilvl w:val="0"/>
          <w:numId w:val="39"/>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Умеет различать некоторые овощи и фрукты, произрастающие на территории Чувашии по цвету, величине, характеру поверхности, вкусу и называть их.</w:t>
      </w:r>
    </w:p>
    <w:p w:rsidR="006E0B7E" w:rsidRPr="000329AE" w:rsidRDefault="006E0B7E" w:rsidP="009811B3">
      <w:pPr>
        <w:pStyle w:val="ac"/>
        <w:suppressAutoHyphens/>
        <w:spacing w:after="0" w:line="240" w:lineRule="auto"/>
        <w:ind w:right="-598"/>
        <w:jc w:val="both"/>
        <w:rPr>
          <w:rFonts w:ascii="Times New Roman" w:eastAsia="Calibri" w:hAnsi="Times New Roman" w:cs="Times New Roman"/>
          <w:i w:val="0"/>
          <w:iCs w:val="0"/>
          <w:sz w:val="24"/>
          <w:szCs w:val="24"/>
          <w:lang w:eastAsia="ar-SA"/>
        </w:rPr>
      </w:pPr>
    </w:p>
    <w:p w:rsidR="00EC3EE5" w:rsidRPr="000329AE" w:rsidRDefault="00EC3EE5" w:rsidP="009811B3">
      <w:pPr>
        <w:suppressAutoHyphens/>
        <w:spacing w:after="0" w:line="240" w:lineRule="auto"/>
        <w:ind w:right="-598"/>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lastRenderedPageBreak/>
        <w:t>ОО «Познавательное развитие» (Формирование элементарных математических представлений)</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Планируемые результаты освоения программы.</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Планируемые результаты предоставляются в виде целевых ориентиров на основе образовательной программы дошкольного образования «От рождения до школы»:   </w:t>
      </w:r>
    </w:p>
    <w:p w:rsidR="00EC3EE5" w:rsidRPr="000329AE" w:rsidRDefault="00EC3EE5" w:rsidP="00F83851">
      <w:pPr>
        <w:numPr>
          <w:ilvl w:val="0"/>
          <w:numId w:val="14"/>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Проявляет любознательность, интерес к исследовательской деятельности.</w:t>
      </w:r>
    </w:p>
    <w:p w:rsidR="00EC3EE5" w:rsidRPr="000329AE" w:rsidRDefault="00E9284A" w:rsidP="00F83851">
      <w:pPr>
        <w:numPr>
          <w:ilvl w:val="0"/>
          <w:numId w:val="14"/>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Проявляет </w:t>
      </w:r>
      <w:r w:rsidR="00EC3EE5" w:rsidRPr="000329AE">
        <w:rPr>
          <w:rFonts w:ascii="Times New Roman" w:eastAsia="Calibri" w:hAnsi="Times New Roman" w:cs="Times New Roman"/>
          <w:i w:val="0"/>
          <w:iCs w:val="0"/>
          <w:sz w:val="24"/>
          <w:szCs w:val="24"/>
          <w:lang w:eastAsia="ar-SA"/>
        </w:rPr>
        <w:t xml:space="preserve"> интерес к различным видам детской деятельности.</w:t>
      </w:r>
    </w:p>
    <w:p w:rsidR="00D97B56" w:rsidRPr="000329AE" w:rsidRDefault="00D97B56" w:rsidP="00F83851">
      <w:pPr>
        <w:numPr>
          <w:ilvl w:val="0"/>
          <w:numId w:val="14"/>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Умеет группировать предметы по цвету, размеру, форме (отбирать все красные, все большие, все круглые предметы и т. д.</w:t>
      </w:r>
      <w:proofErr w:type="gramStart"/>
      <w:r w:rsidRPr="000329AE">
        <w:rPr>
          <w:rFonts w:ascii="Times New Roman" w:eastAsia="Calibri" w:hAnsi="Times New Roman" w:cs="Times New Roman"/>
          <w:i w:val="0"/>
          <w:iCs w:val="0"/>
          <w:sz w:val="24"/>
          <w:szCs w:val="24"/>
          <w:lang w:eastAsia="ar-SA"/>
        </w:rPr>
        <w:t xml:space="preserve"> )</w:t>
      </w:r>
      <w:proofErr w:type="gramEnd"/>
      <w:r w:rsidRPr="000329AE">
        <w:rPr>
          <w:rFonts w:ascii="Times New Roman" w:eastAsia="Calibri" w:hAnsi="Times New Roman" w:cs="Times New Roman"/>
          <w:i w:val="0"/>
          <w:iCs w:val="0"/>
          <w:sz w:val="24"/>
          <w:szCs w:val="24"/>
          <w:lang w:eastAsia="ar-SA"/>
        </w:rPr>
        <w:t xml:space="preserve">. </w:t>
      </w:r>
    </w:p>
    <w:p w:rsidR="00EF6783" w:rsidRPr="000329AE" w:rsidRDefault="00EF6783" w:rsidP="00F83851">
      <w:pPr>
        <w:numPr>
          <w:ilvl w:val="0"/>
          <w:numId w:val="14"/>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Может составлять при помощи взрослого группы из однородных предметов и выделять один предмет из группы. </w:t>
      </w:r>
    </w:p>
    <w:p w:rsidR="00EC3EE5" w:rsidRPr="000329AE" w:rsidRDefault="00E26D83" w:rsidP="00F83851">
      <w:pPr>
        <w:numPr>
          <w:ilvl w:val="0"/>
          <w:numId w:val="14"/>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Умеет находить в окружающей обстановке один и много одинаковых предметов. </w:t>
      </w:r>
    </w:p>
    <w:p w:rsidR="000A6363" w:rsidRPr="000329AE" w:rsidRDefault="00E03185" w:rsidP="00F83851">
      <w:pPr>
        <w:numPr>
          <w:ilvl w:val="0"/>
          <w:numId w:val="14"/>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Правильно определяет количественное соотношение двух групп </w:t>
      </w:r>
      <w:r w:rsidR="000A6363" w:rsidRPr="000329AE">
        <w:rPr>
          <w:rFonts w:ascii="Times New Roman" w:eastAsia="Calibri" w:hAnsi="Times New Roman" w:cs="Times New Roman"/>
          <w:i w:val="0"/>
          <w:iCs w:val="0"/>
          <w:sz w:val="24"/>
          <w:szCs w:val="24"/>
          <w:lang w:eastAsia="ar-SA"/>
        </w:rPr>
        <w:t xml:space="preserve">предметов; понимает конкретный смысл слов: «больше», «меньше», «столько же». </w:t>
      </w:r>
    </w:p>
    <w:p w:rsidR="00EC3EE5" w:rsidRPr="000329AE" w:rsidRDefault="00EC3EE5" w:rsidP="00F83851">
      <w:pPr>
        <w:numPr>
          <w:ilvl w:val="0"/>
          <w:numId w:val="14"/>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Различает </w:t>
      </w:r>
      <w:r w:rsidR="002A11F5" w:rsidRPr="000329AE">
        <w:rPr>
          <w:rFonts w:ascii="Times New Roman" w:eastAsia="Calibri" w:hAnsi="Times New Roman" w:cs="Times New Roman"/>
          <w:i w:val="0"/>
          <w:iCs w:val="0"/>
          <w:sz w:val="24"/>
          <w:szCs w:val="24"/>
          <w:lang w:eastAsia="ar-SA"/>
        </w:rPr>
        <w:t xml:space="preserve">круг, квадрат, треугольник, предметы, имеющие углы и круглую форму. </w:t>
      </w:r>
    </w:p>
    <w:p w:rsidR="00EC3EE5" w:rsidRPr="000329AE" w:rsidRDefault="00051FFE" w:rsidP="00F83851">
      <w:pPr>
        <w:numPr>
          <w:ilvl w:val="0"/>
          <w:numId w:val="14"/>
        </w:num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roofErr w:type="gramStart"/>
      <w:r w:rsidRPr="000329AE">
        <w:rPr>
          <w:rFonts w:ascii="Times New Roman" w:eastAsia="Calibri" w:hAnsi="Times New Roman" w:cs="Times New Roman"/>
          <w:i w:val="0"/>
          <w:iCs w:val="0"/>
          <w:sz w:val="24"/>
          <w:szCs w:val="24"/>
          <w:lang w:eastAsia="ar-SA"/>
        </w:rPr>
        <w:t>Понимает смысл обозначений: вверху – внизу, впереди – сзади, слева – справа, на, над – под, верхняя – нижняя (полоска).</w:t>
      </w:r>
      <w:proofErr w:type="gramEnd"/>
      <w:r w:rsidRPr="000329AE">
        <w:rPr>
          <w:rFonts w:ascii="Times New Roman" w:eastAsia="Calibri" w:hAnsi="Times New Roman" w:cs="Times New Roman"/>
          <w:i w:val="0"/>
          <w:iCs w:val="0"/>
          <w:sz w:val="24"/>
          <w:szCs w:val="24"/>
          <w:lang w:eastAsia="ar-SA"/>
        </w:rPr>
        <w:t xml:space="preserve"> </w:t>
      </w:r>
      <w:r w:rsidR="00EC3EE5" w:rsidRPr="000329AE">
        <w:rPr>
          <w:rFonts w:ascii="Times New Roman" w:eastAsia="Calibri" w:hAnsi="Times New Roman" w:cs="Times New Roman"/>
          <w:i w:val="0"/>
          <w:iCs w:val="0"/>
          <w:sz w:val="24"/>
          <w:szCs w:val="24"/>
          <w:lang w:eastAsia="ar-SA"/>
        </w:rPr>
        <w:t>Определяет части суток.</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Часть, формируемая участниками образовательных отношений         </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eastAsia="Calibri" w:hAnsi="Times New Roman" w:cs="Times New Roman"/>
          <w:i w:val="0"/>
          <w:iCs w:val="0"/>
          <w:sz w:val="24"/>
          <w:szCs w:val="24"/>
          <w:lang w:eastAsia="ar-SA"/>
        </w:rPr>
        <w:t>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r w:rsidRPr="000329AE">
        <w:rPr>
          <w:rFonts w:ascii="Times New Roman" w:hAnsi="Times New Roman" w:cs="Times New Roman"/>
          <w:b/>
          <w:i w:val="0"/>
          <w:iCs w:val="0"/>
          <w:sz w:val="24"/>
          <w:szCs w:val="24"/>
        </w:rPr>
        <w:t xml:space="preserve"> </w:t>
      </w:r>
    </w:p>
    <w:p w:rsidR="00C96A4D" w:rsidRPr="000329AE" w:rsidRDefault="00C96A4D" w:rsidP="009811B3">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ОО «Речевое развитие»</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 xml:space="preserve">Планируемые результаты освоения программы.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Планируемые результаты предоставляются в виде целевых ориентиров на основе образовательной программы дошкольного образования «От рождения до школы»:</w:t>
      </w:r>
    </w:p>
    <w:p w:rsidR="00EC3EE5" w:rsidRPr="000329AE" w:rsidRDefault="00371E4B" w:rsidP="00F83851">
      <w:pPr>
        <w:numPr>
          <w:ilvl w:val="0"/>
          <w:numId w:val="24"/>
        </w:numPr>
        <w:suppressAutoHyphens/>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Отвечает на разнообразные вопросы взрослого, касающиеся ближайшего окружения. </w:t>
      </w:r>
    </w:p>
    <w:p w:rsidR="00062145" w:rsidRPr="000329AE" w:rsidRDefault="00062145" w:rsidP="00F83851">
      <w:pPr>
        <w:numPr>
          <w:ilvl w:val="0"/>
          <w:numId w:val="24"/>
        </w:numPr>
        <w:suppressAutoHyphens/>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Рассматривает игрушки, сюжетные картинки. </w:t>
      </w:r>
    </w:p>
    <w:p w:rsidR="00062145" w:rsidRPr="000329AE" w:rsidRDefault="00062145" w:rsidP="00F83851">
      <w:pPr>
        <w:numPr>
          <w:ilvl w:val="0"/>
          <w:numId w:val="24"/>
        </w:numPr>
        <w:suppressAutoHyphens/>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Использует все части речи, простые нераспространенные предложения и предложения с однородными членами. </w:t>
      </w:r>
    </w:p>
    <w:p w:rsidR="007B0CAC" w:rsidRPr="000329AE" w:rsidRDefault="007B0CAC" w:rsidP="009811B3">
      <w:pPr>
        <w:suppressAutoHyphens/>
        <w:spacing w:after="0" w:line="240" w:lineRule="auto"/>
        <w:ind w:left="-567" w:right="-598" w:firstLine="567"/>
        <w:jc w:val="both"/>
        <w:rPr>
          <w:rFonts w:ascii="Times New Roman" w:hAnsi="Times New Roman" w:cs="Times New Roman"/>
          <w:i w:val="0"/>
          <w:iCs w:val="0"/>
          <w:sz w:val="24"/>
          <w:szCs w:val="24"/>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Чтение художественной литературы           </w:t>
      </w:r>
    </w:p>
    <w:p w:rsidR="007B0CAC" w:rsidRPr="000329AE" w:rsidRDefault="007B0CAC" w:rsidP="00F83851">
      <w:pPr>
        <w:numPr>
          <w:ilvl w:val="0"/>
          <w:numId w:val="25"/>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Пересказывает содержание произведения с опорой на рисунки в книге, на вопросы воспитателя. </w:t>
      </w:r>
    </w:p>
    <w:p w:rsidR="00321D9F" w:rsidRPr="000329AE" w:rsidRDefault="007B0CAC" w:rsidP="00F83851">
      <w:pPr>
        <w:numPr>
          <w:ilvl w:val="0"/>
          <w:numId w:val="25"/>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Называет произведение (в произвольном изложении), прослушав отрывок из него. </w:t>
      </w:r>
    </w:p>
    <w:p w:rsidR="00321D9F" w:rsidRPr="000329AE" w:rsidRDefault="007B0CAC" w:rsidP="00F83851">
      <w:pPr>
        <w:numPr>
          <w:ilvl w:val="0"/>
          <w:numId w:val="25"/>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Может прочитать наизусть небольшое стихотворение при помощи взрослого</w:t>
      </w:r>
      <w:r w:rsidR="00215464" w:rsidRPr="000329AE">
        <w:rPr>
          <w:rFonts w:ascii="Times New Roman" w:eastAsia="Calibri" w:hAnsi="Times New Roman" w:cs="Times New Roman"/>
          <w:i w:val="0"/>
          <w:iCs w:val="0"/>
          <w:sz w:val="24"/>
          <w:szCs w:val="24"/>
          <w:lang w:eastAsia="ar-SA"/>
        </w:rPr>
        <w:t>.</w:t>
      </w:r>
      <w:r w:rsidR="00321D9F" w:rsidRPr="000329AE">
        <w:rPr>
          <w:rFonts w:ascii="Times New Roman" w:eastAsia="Calibri" w:hAnsi="Times New Roman" w:cs="Times New Roman"/>
          <w:i w:val="0"/>
          <w:iCs w:val="0"/>
          <w:sz w:val="24"/>
          <w:szCs w:val="24"/>
          <w:lang w:eastAsia="ar-SA"/>
        </w:rPr>
        <w:t xml:space="preserve"> </w:t>
      </w:r>
    </w:p>
    <w:p w:rsidR="00EC3EE5" w:rsidRPr="000329AE" w:rsidRDefault="00EC3EE5"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p>
    <w:p w:rsidR="00EC3EE5" w:rsidRPr="000329AE" w:rsidRDefault="00EC3EE5" w:rsidP="009811B3">
      <w:pPr>
        <w:spacing w:after="0" w:line="240" w:lineRule="auto"/>
        <w:ind w:right="-598"/>
        <w:jc w:val="both"/>
        <w:rPr>
          <w:rFonts w:ascii="Times New Roman" w:hAnsi="Times New Roman" w:cs="Times New Roman"/>
          <w:b/>
          <w:bCs/>
          <w:i w:val="0"/>
          <w:iCs w:val="0"/>
          <w:sz w:val="24"/>
          <w:szCs w:val="24"/>
        </w:rPr>
      </w:pPr>
      <w:r w:rsidRPr="000329AE">
        <w:rPr>
          <w:rFonts w:ascii="Times New Roman" w:hAnsi="Times New Roman" w:cs="Times New Roman"/>
          <w:b/>
          <w:i w:val="0"/>
          <w:iCs w:val="0"/>
          <w:sz w:val="24"/>
          <w:szCs w:val="24"/>
        </w:rPr>
        <w:t xml:space="preserve">Часть, формируемая участниками образовательных отношений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eastAsia="Calibri" w:hAnsi="Times New Roman" w:cs="Times New Roman"/>
          <w:b/>
          <w:i w:val="0"/>
          <w:iCs w:val="0"/>
          <w:sz w:val="24"/>
          <w:szCs w:val="24"/>
          <w:lang w:eastAsia="ar-SA"/>
        </w:rPr>
        <w:t xml:space="preserve">Национально – региональное содержание:   </w:t>
      </w:r>
      <w:r w:rsidRPr="000329AE">
        <w:rPr>
          <w:rFonts w:ascii="Times New Roman" w:hAnsi="Times New Roman" w:cs="Times New Roman"/>
          <w:b/>
          <w:i w:val="0"/>
          <w:iCs w:val="0"/>
          <w:sz w:val="24"/>
          <w:szCs w:val="24"/>
        </w:rPr>
        <w:t xml:space="preserve">   </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i w:val="0"/>
          <w:iCs w:val="0"/>
          <w:sz w:val="24"/>
          <w:szCs w:val="24"/>
        </w:rPr>
        <w:lastRenderedPageBreak/>
        <w:t>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r w:rsidRPr="000329AE">
        <w:rPr>
          <w:rFonts w:ascii="Times New Roman" w:eastAsia="Calibri" w:hAnsi="Times New Roman" w:cs="Times New Roman"/>
          <w:b/>
          <w:i w:val="0"/>
          <w:iCs w:val="0"/>
          <w:sz w:val="24"/>
          <w:szCs w:val="24"/>
          <w:lang w:eastAsia="ar-SA"/>
        </w:rPr>
        <w:t xml:space="preserve">   </w:t>
      </w:r>
      <w:r w:rsidRPr="000329AE">
        <w:rPr>
          <w:rFonts w:ascii="Times New Roman" w:hAnsi="Times New Roman" w:cs="Times New Roman"/>
          <w:b/>
          <w:i w:val="0"/>
          <w:iCs w:val="0"/>
          <w:sz w:val="24"/>
          <w:szCs w:val="24"/>
        </w:rPr>
        <w:t xml:space="preserve">   </w:t>
      </w:r>
    </w:p>
    <w:p w:rsidR="00EC3EE5" w:rsidRPr="000329AE" w:rsidRDefault="00EC3EE5" w:rsidP="00F83851">
      <w:pPr>
        <w:numPr>
          <w:ilvl w:val="0"/>
          <w:numId w:val="29"/>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Ребенок </w:t>
      </w:r>
      <w:r w:rsidR="00814AFC" w:rsidRPr="000329AE">
        <w:rPr>
          <w:rFonts w:ascii="Times New Roman" w:eastAsia="Calibri" w:hAnsi="Times New Roman" w:cs="Times New Roman"/>
          <w:i w:val="0"/>
          <w:iCs w:val="0"/>
          <w:sz w:val="24"/>
          <w:szCs w:val="24"/>
          <w:lang w:eastAsia="ar-SA"/>
        </w:rPr>
        <w:t xml:space="preserve">проявляет интерес к восприятию национальной детской литературы. </w:t>
      </w:r>
    </w:p>
    <w:p w:rsidR="00E23473" w:rsidRPr="000329AE" w:rsidRDefault="00814AFC" w:rsidP="00F83851">
      <w:pPr>
        <w:numPr>
          <w:ilvl w:val="0"/>
          <w:numId w:val="29"/>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Вступает в беседу </w:t>
      </w:r>
      <w:proofErr w:type="gramStart"/>
      <w:r w:rsidRPr="000329AE">
        <w:rPr>
          <w:rFonts w:ascii="Times New Roman" w:eastAsia="Calibri" w:hAnsi="Times New Roman" w:cs="Times New Roman"/>
          <w:i w:val="0"/>
          <w:iCs w:val="0"/>
          <w:sz w:val="24"/>
          <w:szCs w:val="24"/>
          <w:lang w:eastAsia="ar-SA"/>
        </w:rPr>
        <w:t>со</w:t>
      </w:r>
      <w:proofErr w:type="gramEnd"/>
      <w:r w:rsidRPr="000329AE">
        <w:rPr>
          <w:rFonts w:ascii="Times New Roman" w:eastAsia="Calibri" w:hAnsi="Times New Roman" w:cs="Times New Roman"/>
          <w:i w:val="0"/>
          <w:iCs w:val="0"/>
          <w:sz w:val="24"/>
          <w:szCs w:val="24"/>
          <w:lang w:eastAsia="ar-SA"/>
        </w:rPr>
        <w:t xml:space="preserve"> взрослым по содержанию знакомых чувашских (татарских, мордовских) сказок. </w:t>
      </w:r>
    </w:p>
    <w:p w:rsidR="00E23473" w:rsidRPr="000329AE" w:rsidRDefault="00814AFC" w:rsidP="00F83851">
      <w:pPr>
        <w:numPr>
          <w:ilvl w:val="0"/>
          <w:numId w:val="29"/>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Совместно </w:t>
      </w:r>
      <w:proofErr w:type="gramStart"/>
      <w:r w:rsidRPr="000329AE">
        <w:rPr>
          <w:rFonts w:ascii="Times New Roman" w:eastAsia="Calibri" w:hAnsi="Times New Roman" w:cs="Times New Roman"/>
          <w:i w:val="0"/>
          <w:iCs w:val="0"/>
          <w:sz w:val="24"/>
          <w:szCs w:val="24"/>
          <w:lang w:eastAsia="ar-SA"/>
        </w:rPr>
        <w:t>со</w:t>
      </w:r>
      <w:proofErr w:type="gramEnd"/>
      <w:r w:rsidRPr="000329AE">
        <w:rPr>
          <w:rFonts w:ascii="Times New Roman" w:eastAsia="Calibri" w:hAnsi="Times New Roman" w:cs="Times New Roman"/>
          <w:i w:val="0"/>
          <w:iCs w:val="0"/>
          <w:sz w:val="24"/>
          <w:szCs w:val="24"/>
          <w:lang w:eastAsia="ar-SA"/>
        </w:rPr>
        <w:t xml:space="preserve"> взрослым пересказывает знакомые чувашские  (татарские, мордовские) фольклорные произведения и стихотворения авторов, проживающих на территории Чувашии. </w:t>
      </w:r>
    </w:p>
    <w:p w:rsidR="00E23473" w:rsidRPr="000329AE" w:rsidRDefault="00E23473" w:rsidP="00F83851">
      <w:pPr>
        <w:numPr>
          <w:ilvl w:val="0"/>
          <w:numId w:val="29"/>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С желанием рисует иллюстрации к произведениям авторов детской литературы, проживающих на территории Чувашии.</w:t>
      </w:r>
    </w:p>
    <w:p w:rsidR="00E23473" w:rsidRPr="000329AE" w:rsidRDefault="00E23473" w:rsidP="00F83851">
      <w:pPr>
        <w:numPr>
          <w:ilvl w:val="0"/>
          <w:numId w:val="29"/>
        </w:num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Активно участвует в инсценировках, театрализованных играх, стремится к созданию выразительных образов на основе народных традиций (пластика, танец, музыка, костюм и др.). </w:t>
      </w:r>
    </w:p>
    <w:p w:rsidR="00EC3EE5" w:rsidRPr="000329AE" w:rsidRDefault="00EC3EE5"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p>
    <w:p w:rsidR="00886978" w:rsidRPr="000329AE" w:rsidRDefault="00886978" w:rsidP="009811B3">
      <w:pPr>
        <w:suppressAutoHyphens/>
        <w:spacing w:after="0" w:line="240" w:lineRule="auto"/>
        <w:ind w:right="-598"/>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Целевые ориентиры по образовательной области «Художественно – эстетическое развитие»:</w:t>
      </w:r>
    </w:p>
    <w:p w:rsidR="00886978" w:rsidRPr="000329AE" w:rsidRDefault="00886978" w:rsidP="00F83851">
      <w:pPr>
        <w:pStyle w:val="ac"/>
        <w:numPr>
          <w:ilvl w:val="0"/>
          <w:numId w:val="40"/>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Ребенок эмоционально откликается на интересные образы, радуется красивым иллюстрациям.</w:t>
      </w:r>
    </w:p>
    <w:p w:rsidR="00886978" w:rsidRPr="000329AE" w:rsidRDefault="00886978" w:rsidP="00F83851">
      <w:pPr>
        <w:pStyle w:val="ac"/>
        <w:numPr>
          <w:ilvl w:val="0"/>
          <w:numId w:val="40"/>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Ребенок охотно отзывается на предложение прослушать литературный текст, сам просит взрослого прочесть стихи, сказку, появляются любимые книжки.</w:t>
      </w:r>
    </w:p>
    <w:p w:rsidR="00886978" w:rsidRPr="000329AE" w:rsidRDefault="00886978" w:rsidP="00F83851">
      <w:pPr>
        <w:pStyle w:val="ac"/>
        <w:numPr>
          <w:ilvl w:val="0"/>
          <w:numId w:val="40"/>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Узнает содержание прослушанных произведений по иллюстрациям и обложкам знакомых книг.</w:t>
      </w:r>
    </w:p>
    <w:p w:rsidR="00886978" w:rsidRPr="000329AE" w:rsidRDefault="00886978" w:rsidP="00F83851">
      <w:pPr>
        <w:pStyle w:val="ac"/>
        <w:numPr>
          <w:ilvl w:val="0"/>
          <w:numId w:val="40"/>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Активно сопереживает героям произведения, эмоционально отклика</w:t>
      </w:r>
      <w:r w:rsidR="004032D9" w:rsidRPr="000329AE">
        <w:rPr>
          <w:rFonts w:ascii="Times New Roman" w:eastAsia="Calibri" w:hAnsi="Times New Roman" w:cs="Times New Roman"/>
          <w:i w:val="0"/>
          <w:iCs w:val="0"/>
          <w:sz w:val="24"/>
          <w:szCs w:val="24"/>
          <w:lang w:eastAsia="ar-SA"/>
        </w:rPr>
        <w:t>ется на содержание прочитанного.</w:t>
      </w:r>
    </w:p>
    <w:p w:rsidR="00886978" w:rsidRPr="000329AE" w:rsidRDefault="00886978" w:rsidP="00F83851">
      <w:pPr>
        <w:pStyle w:val="ac"/>
        <w:numPr>
          <w:ilvl w:val="0"/>
          <w:numId w:val="40"/>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Проявляет интерес и желание участвовать в инсценировках по знакомым фольклорным чувашским (татарским, мордовским) произведениям.</w:t>
      </w:r>
    </w:p>
    <w:p w:rsidR="00814AFC" w:rsidRPr="000329AE" w:rsidRDefault="00814AFC"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ОО «Художественно – эстетическое развитие»:</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Планируемые результаты освоения программы.</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Планируемые результаты предоставляются в виде целевых ориентиров на основе образовательной программы дошкольного образования «От рождения до школы»:    </w:t>
      </w:r>
    </w:p>
    <w:p w:rsidR="00EC3EE5" w:rsidRPr="000329AE" w:rsidRDefault="00EC3EE5" w:rsidP="009811B3">
      <w:pPr>
        <w:suppressAutoHyphens/>
        <w:spacing w:after="0" w:line="240" w:lineRule="auto"/>
        <w:ind w:right="-598"/>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Рисование</w:t>
      </w:r>
    </w:p>
    <w:p w:rsidR="00ED23BA" w:rsidRPr="000329AE" w:rsidRDefault="00EC3EE5" w:rsidP="00F83851">
      <w:pPr>
        <w:numPr>
          <w:ilvl w:val="0"/>
          <w:numId w:val="21"/>
        </w:numPr>
        <w:tabs>
          <w:tab w:val="left" w:pos="567"/>
        </w:tabs>
        <w:suppressAutoHyphens/>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Изображает </w:t>
      </w:r>
      <w:r w:rsidR="00ED23BA" w:rsidRPr="000329AE">
        <w:rPr>
          <w:rFonts w:ascii="Times New Roman" w:eastAsia="Times New Roman" w:hAnsi="Times New Roman" w:cs="Times New Roman"/>
          <w:i w:val="0"/>
          <w:iCs w:val="0"/>
          <w:sz w:val="24"/>
          <w:szCs w:val="24"/>
          <w:lang w:eastAsia="ar-SA"/>
        </w:rPr>
        <w:t>отдельные предметы, простые по композиции и незамысловатые по содержанию сюжеты.</w:t>
      </w:r>
    </w:p>
    <w:p w:rsidR="00C203A4" w:rsidRPr="000329AE" w:rsidRDefault="00ED23BA" w:rsidP="00F83851">
      <w:pPr>
        <w:numPr>
          <w:ilvl w:val="0"/>
          <w:numId w:val="21"/>
        </w:numPr>
        <w:tabs>
          <w:tab w:val="left" w:pos="567"/>
        </w:tabs>
        <w:suppressAutoHyphens/>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Подбирает цвета, соответствующие изображаемым предметам.</w:t>
      </w:r>
    </w:p>
    <w:p w:rsidR="00C203A4" w:rsidRPr="000329AE" w:rsidRDefault="00EC3EE5" w:rsidP="00F83851">
      <w:pPr>
        <w:numPr>
          <w:ilvl w:val="0"/>
          <w:numId w:val="21"/>
        </w:numPr>
        <w:tabs>
          <w:tab w:val="left" w:pos="567"/>
        </w:tabs>
        <w:suppressAutoHyphens/>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П</w:t>
      </w:r>
      <w:r w:rsidR="00C203A4" w:rsidRPr="000329AE">
        <w:rPr>
          <w:rFonts w:ascii="Times New Roman" w:eastAsia="Times New Roman" w:hAnsi="Times New Roman" w:cs="Times New Roman"/>
          <w:i w:val="0"/>
          <w:iCs w:val="0"/>
          <w:sz w:val="24"/>
          <w:szCs w:val="24"/>
          <w:lang w:eastAsia="ar-SA"/>
        </w:rPr>
        <w:t xml:space="preserve">равильно пользуется карандашами, фломастерами, кистью и красками. </w:t>
      </w:r>
    </w:p>
    <w:p w:rsidR="00EC3EE5" w:rsidRPr="000329AE" w:rsidRDefault="00EC3EE5" w:rsidP="009811B3">
      <w:pPr>
        <w:tabs>
          <w:tab w:val="left" w:pos="567"/>
        </w:tabs>
        <w:suppressAutoHyphens/>
        <w:spacing w:after="0" w:line="240" w:lineRule="auto"/>
        <w:ind w:right="-598"/>
        <w:jc w:val="both"/>
        <w:rPr>
          <w:rFonts w:ascii="Times New Roman" w:eastAsia="Times New Roman" w:hAnsi="Times New Roman" w:cs="Times New Roman"/>
          <w:b/>
          <w:i w:val="0"/>
          <w:iCs w:val="0"/>
          <w:sz w:val="24"/>
          <w:szCs w:val="24"/>
          <w:lang w:eastAsia="ar-SA"/>
        </w:rPr>
      </w:pPr>
      <w:r w:rsidRPr="000329AE">
        <w:rPr>
          <w:rFonts w:ascii="Times New Roman" w:eastAsia="Times New Roman" w:hAnsi="Times New Roman" w:cs="Times New Roman"/>
          <w:b/>
          <w:i w:val="0"/>
          <w:iCs w:val="0"/>
          <w:sz w:val="24"/>
          <w:szCs w:val="24"/>
          <w:lang w:eastAsia="ar-SA"/>
        </w:rPr>
        <w:t>Лепка</w:t>
      </w:r>
    </w:p>
    <w:p w:rsidR="0072587A" w:rsidRPr="000329AE" w:rsidRDefault="0072587A" w:rsidP="00F83851">
      <w:pPr>
        <w:numPr>
          <w:ilvl w:val="0"/>
          <w:numId w:val="22"/>
        </w:numPr>
        <w:tabs>
          <w:tab w:val="left" w:pos="567"/>
        </w:tabs>
        <w:suppressAutoHyphens/>
        <w:spacing w:after="0" w:line="240" w:lineRule="auto"/>
        <w:ind w:left="-567" w:right="-598" w:firstLine="567"/>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Умеет отделять от большого куска пластилина небольшие комочки, раскатывать их прямыми и круговыми движениями ладоней.</w:t>
      </w:r>
    </w:p>
    <w:p w:rsidR="0072587A" w:rsidRPr="000329AE" w:rsidRDefault="0072587A" w:rsidP="00F83851">
      <w:pPr>
        <w:numPr>
          <w:ilvl w:val="0"/>
          <w:numId w:val="22"/>
        </w:numPr>
        <w:tabs>
          <w:tab w:val="left" w:pos="567"/>
        </w:tabs>
        <w:suppressAutoHyphens/>
        <w:spacing w:after="0" w:line="240" w:lineRule="auto"/>
        <w:ind w:left="-567" w:right="-598" w:firstLine="567"/>
        <w:jc w:val="both"/>
        <w:rPr>
          <w:rFonts w:ascii="Times New Roman" w:eastAsia="Times New Roman" w:hAnsi="Times New Roman" w:cs="Times New Roman"/>
          <w:b/>
          <w:i w:val="0"/>
          <w:iCs w:val="0"/>
          <w:sz w:val="24"/>
          <w:szCs w:val="24"/>
          <w:lang w:eastAsia="ar-SA"/>
        </w:rPr>
      </w:pPr>
      <w:r w:rsidRPr="000329AE">
        <w:rPr>
          <w:rFonts w:ascii="Times New Roman" w:eastAsia="Times New Roman" w:hAnsi="Times New Roman" w:cs="Times New Roman"/>
          <w:i w:val="0"/>
          <w:iCs w:val="0"/>
          <w:sz w:val="24"/>
          <w:szCs w:val="24"/>
          <w:lang w:eastAsia="ar-SA"/>
        </w:rPr>
        <w:t>Лепит различные предметы, состоящие из 1 – 3 частей, используя разнообразные приемы лепки.</w:t>
      </w:r>
    </w:p>
    <w:p w:rsidR="00EC3EE5" w:rsidRPr="000329AE" w:rsidRDefault="00EC3EE5" w:rsidP="009811B3">
      <w:pPr>
        <w:tabs>
          <w:tab w:val="left" w:pos="567"/>
        </w:tabs>
        <w:suppressAutoHyphens/>
        <w:spacing w:after="0" w:line="240" w:lineRule="auto"/>
        <w:ind w:right="-598"/>
        <w:jc w:val="both"/>
        <w:rPr>
          <w:rFonts w:ascii="Times New Roman" w:eastAsia="Times New Roman" w:hAnsi="Times New Roman" w:cs="Times New Roman"/>
          <w:b/>
          <w:i w:val="0"/>
          <w:iCs w:val="0"/>
          <w:sz w:val="24"/>
          <w:szCs w:val="24"/>
          <w:lang w:eastAsia="ar-SA"/>
        </w:rPr>
      </w:pPr>
      <w:r w:rsidRPr="000329AE">
        <w:rPr>
          <w:rFonts w:ascii="Times New Roman" w:eastAsia="Times New Roman" w:hAnsi="Times New Roman" w:cs="Times New Roman"/>
          <w:b/>
          <w:i w:val="0"/>
          <w:iCs w:val="0"/>
          <w:sz w:val="24"/>
          <w:szCs w:val="24"/>
          <w:lang w:eastAsia="ar-SA"/>
        </w:rPr>
        <w:t>Аппликация</w:t>
      </w:r>
    </w:p>
    <w:p w:rsidR="009266BB" w:rsidRPr="000329AE" w:rsidRDefault="009266BB" w:rsidP="00F83851">
      <w:pPr>
        <w:numPr>
          <w:ilvl w:val="0"/>
          <w:numId w:val="23"/>
        </w:numPr>
        <w:tabs>
          <w:tab w:val="left" w:pos="567"/>
        </w:tabs>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Создает изображения предметов из готовых фигур. </w:t>
      </w:r>
    </w:p>
    <w:p w:rsidR="009266BB" w:rsidRPr="000329AE" w:rsidRDefault="009266BB" w:rsidP="00F83851">
      <w:pPr>
        <w:numPr>
          <w:ilvl w:val="0"/>
          <w:numId w:val="23"/>
        </w:numPr>
        <w:tabs>
          <w:tab w:val="left" w:pos="567"/>
        </w:tabs>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Украшает заготовки из бумаги разной формы.</w:t>
      </w:r>
      <w:r w:rsidR="00EC3EE5" w:rsidRPr="000329AE">
        <w:rPr>
          <w:rFonts w:ascii="Times New Roman" w:eastAsia="Times New Roman" w:hAnsi="Times New Roman" w:cs="Times New Roman"/>
          <w:i w:val="0"/>
          <w:iCs w:val="0"/>
          <w:sz w:val="24"/>
          <w:szCs w:val="24"/>
          <w:lang w:eastAsia="ar-SA"/>
        </w:rPr>
        <w:t xml:space="preserve"> </w:t>
      </w:r>
    </w:p>
    <w:p w:rsidR="00EC3EE5" w:rsidRPr="000329AE" w:rsidRDefault="009A753B" w:rsidP="00F83851">
      <w:pPr>
        <w:numPr>
          <w:ilvl w:val="0"/>
          <w:numId w:val="23"/>
        </w:numPr>
        <w:tabs>
          <w:tab w:val="left" w:pos="567"/>
        </w:tabs>
        <w:suppressAutoHyphens/>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Подбирает цвета, соответствующие изображаемым предметам и по собственному желанию; умеет аккуратно использовать материалы. </w:t>
      </w:r>
    </w:p>
    <w:p w:rsidR="009266BB" w:rsidRPr="000329AE" w:rsidRDefault="009266BB" w:rsidP="009811B3">
      <w:pPr>
        <w:tabs>
          <w:tab w:val="left" w:pos="567"/>
        </w:tabs>
        <w:suppressAutoHyphens/>
        <w:spacing w:after="0" w:line="240" w:lineRule="auto"/>
        <w:ind w:right="-598"/>
        <w:contextualSpacing/>
        <w:jc w:val="both"/>
        <w:rPr>
          <w:rFonts w:ascii="Times New Roman" w:eastAsia="Times New Roman" w:hAnsi="Times New Roman" w:cs="Times New Roman"/>
          <w:i w:val="0"/>
          <w:iCs w:val="0"/>
          <w:sz w:val="24"/>
          <w:szCs w:val="24"/>
          <w:lang w:eastAsia="ar-SA"/>
        </w:rPr>
      </w:pPr>
    </w:p>
    <w:p w:rsidR="00EC3EE5" w:rsidRPr="000329AE" w:rsidRDefault="00EC3EE5" w:rsidP="009811B3">
      <w:pPr>
        <w:suppressAutoHyphens/>
        <w:spacing w:after="0" w:line="240" w:lineRule="auto"/>
        <w:ind w:right="-598"/>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Часть, формируемая участниками образовательных отношений </w:t>
      </w:r>
    </w:p>
    <w:p w:rsidR="00164CA4" w:rsidRPr="000329AE" w:rsidRDefault="00164CA4" w:rsidP="009811B3">
      <w:pPr>
        <w:suppressAutoHyphens/>
        <w:spacing w:after="0" w:line="240" w:lineRule="auto"/>
        <w:ind w:right="-598"/>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Целевые ориентиры по образовательной области «Художественно – эстетическое развитие»:</w:t>
      </w:r>
    </w:p>
    <w:p w:rsidR="004032D9" w:rsidRPr="000329AE" w:rsidRDefault="0026488A" w:rsidP="00F83851">
      <w:pPr>
        <w:pStyle w:val="ac"/>
        <w:numPr>
          <w:ilvl w:val="0"/>
          <w:numId w:val="28"/>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Ребенок замечает яркость, выразительность цветовых образов в предметах чувашского декоративно – прикладного искусства, картинках, иллюстрациях, фотографиях, слайдах. </w:t>
      </w:r>
    </w:p>
    <w:p w:rsidR="004032D9" w:rsidRPr="000329AE" w:rsidRDefault="0026488A" w:rsidP="00F83851">
      <w:pPr>
        <w:pStyle w:val="ac"/>
        <w:numPr>
          <w:ilvl w:val="0"/>
          <w:numId w:val="28"/>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Ребенок с помощью педагога отмечает красоту чувашского узора, выделяет его элементы, называет сочетания цветов, элементов узора и фона, расположение узора. </w:t>
      </w:r>
    </w:p>
    <w:p w:rsidR="004032D9" w:rsidRPr="000329AE" w:rsidRDefault="0026488A" w:rsidP="00F83851">
      <w:pPr>
        <w:pStyle w:val="ac"/>
        <w:numPr>
          <w:ilvl w:val="0"/>
          <w:numId w:val="28"/>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При рассматривании изделий чувашского прикладного искусства у ребенка возникает радостное ощущение, он длительное время рассматривает их, производит действия с ними. </w:t>
      </w:r>
    </w:p>
    <w:p w:rsidR="00797937" w:rsidRPr="000329AE" w:rsidRDefault="0026488A" w:rsidP="00F83851">
      <w:pPr>
        <w:pStyle w:val="ac"/>
        <w:numPr>
          <w:ilvl w:val="0"/>
          <w:numId w:val="28"/>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Ребенок с помощью воспитателя рассказывает о выполненной работе, использует продукт своей деятельности в играх, дарит своим близким и родным.</w:t>
      </w:r>
      <w:r w:rsidR="009263BC" w:rsidRPr="000329AE">
        <w:rPr>
          <w:rFonts w:ascii="Times New Roman" w:eastAsia="Calibri" w:hAnsi="Times New Roman" w:cs="Times New Roman"/>
          <w:i w:val="0"/>
          <w:iCs w:val="0"/>
          <w:sz w:val="24"/>
          <w:szCs w:val="24"/>
          <w:lang w:eastAsia="ar-SA"/>
        </w:rPr>
        <w:t xml:space="preserve"> </w:t>
      </w:r>
    </w:p>
    <w:p w:rsidR="00D818A9" w:rsidRPr="000329AE" w:rsidRDefault="0026488A" w:rsidP="00F83851">
      <w:pPr>
        <w:pStyle w:val="ac"/>
        <w:numPr>
          <w:ilvl w:val="0"/>
          <w:numId w:val="28"/>
        </w:num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Ребенок </w:t>
      </w:r>
      <w:r w:rsidR="00A9199A" w:rsidRPr="000329AE">
        <w:rPr>
          <w:rFonts w:ascii="Times New Roman" w:eastAsia="Calibri" w:hAnsi="Times New Roman" w:cs="Times New Roman"/>
          <w:i w:val="0"/>
          <w:iCs w:val="0"/>
          <w:sz w:val="24"/>
          <w:szCs w:val="24"/>
          <w:lang w:eastAsia="ar-SA"/>
        </w:rPr>
        <w:t xml:space="preserve">не ломает, не бросает изделие народного искусства, ставит их после рассматривания и игры на специально отведенное место («полочку красоты»). </w:t>
      </w:r>
      <w:r w:rsidRPr="000329AE">
        <w:rPr>
          <w:rFonts w:ascii="Times New Roman" w:eastAsia="Calibri" w:hAnsi="Times New Roman" w:cs="Times New Roman"/>
          <w:i w:val="0"/>
          <w:iCs w:val="0"/>
          <w:sz w:val="24"/>
          <w:szCs w:val="24"/>
          <w:lang w:eastAsia="ar-SA"/>
        </w:rPr>
        <w:t xml:space="preserve"> </w:t>
      </w:r>
    </w:p>
    <w:p w:rsidR="00D818A9" w:rsidRPr="000329AE" w:rsidRDefault="00D818A9" w:rsidP="009811B3">
      <w:pPr>
        <w:suppressAutoHyphens/>
        <w:spacing w:after="0" w:line="240" w:lineRule="auto"/>
        <w:ind w:right="-598"/>
        <w:contextualSpacing/>
        <w:jc w:val="both"/>
        <w:rPr>
          <w:rFonts w:ascii="Times New Roman" w:eastAsia="Calibri" w:hAnsi="Times New Roman" w:cs="Times New Roman"/>
          <w:b/>
          <w:i w:val="0"/>
          <w:iCs w:val="0"/>
          <w:sz w:val="24"/>
          <w:szCs w:val="24"/>
          <w:lang w:eastAsia="ar-SA"/>
        </w:rPr>
      </w:pPr>
    </w:p>
    <w:p w:rsidR="00D818A9" w:rsidRPr="000329AE" w:rsidRDefault="00D818A9"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proofErr w:type="gramStart"/>
      <w:r w:rsidRPr="000329AE">
        <w:rPr>
          <w:rFonts w:ascii="Times New Roman" w:eastAsia="Calibri" w:hAnsi="Times New Roman" w:cs="Times New Roman"/>
          <w:b/>
          <w:i w:val="0"/>
          <w:iCs w:val="0"/>
          <w:sz w:val="24"/>
          <w:szCs w:val="24"/>
          <w:lang w:eastAsia="ar-SA"/>
        </w:rPr>
        <w:t xml:space="preserve">В рисовании </w:t>
      </w:r>
      <w:r w:rsidRPr="000329AE">
        <w:rPr>
          <w:rFonts w:ascii="Times New Roman" w:eastAsia="Calibri" w:hAnsi="Times New Roman" w:cs="Times New Roman"/>
          <w:i w:val="0"/>
          <w:iCs w:val="0"/>
          <w:sz w:val="24"/>
          <w:szCs w:val="24"/>
          <w:lang w:eastAsia="ar-SA"/>
        </w:rPr>
        <w:t>цветной гуашью на бумаге и цветной тушью по ткани ребенок передает образы предметов и изделий чувашского узорного и коврового ткачества путем рисования линий разной длины и ширины слева направо, сверху вниз (дорожка – половик, салфетка, «сетел ситти», пояс »писиххи», коврик «печек кавир», ткань – пестрядь «улача» в полоску и клетку и др.)</w:t>
      </w:r>
      <w:proofErr w:type="gramEnd"/>
    </w:p>
    <w:p w:rsidR="00D818A9" w:rsidRPr="000329AE" w:rsidRDefault="00D818A9"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p>
    <w:p w:rsidR="00D818A9" w:rsidRPr="000329AE" w:rsidRDefault="00D818A9"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В технике </w:t>
      </w:r>
      <w:r w:rsidRPr="000329AE">
        <w:rPr>
          <w:rFonts w:ascii="Times New Roman" w:eastAsia="Calibri" w:hAnsi="Times New Roman" w:cs="Times New Roman"/>
          <w:b/>
          <w:i w:val="0"/>
          <w:iCs w:val="0"/>
          <w:sz w:val="24"/>
          <w:szCs w:val="24"/>
          <w:lang w:eastAsia="ar-SA"/>
        </w:rPr>
        <w:t xml:space="preserve">аппликации </w:t>
      </w:r>
      <w:r w:rsidRPr="000329AE">
        <w:rPr>
          <w:rFonts w:ascii="Times New Roman" w:eastAsia="Calibri" w:hAnsi="Times New Roman" w:cs="Times New Roman"/>
          <w:i w:val="0"/>
          <w:iCs w:val="0"/>
          <w:sz w:val="24"/>
          <w:szCs w:val="24"/>
          <w:lang w:eastAsia="ar-SA"/>
        </w:rPr>
        <w:t>из бумаги ребенок создает несложные орнаментальные композиции путем наклеивания готовых геометрических фигур (квадратов, полосок) рядом, чередуя их, по цвету (лоскутное одеяло, дорожка – половик, полотенце «питшалли» и др.).</w:t>
      </w:r>
      <w:r w:rsidR="0026488A" w:rsidRPr="000329AE">
        <w:rPr>
          <w:rFonts w:ascii="Times New Roman" w:eastAsia="Calibri" w:hAnsi="Times New Roman" w:cs="Times New Roman"/>
          <w:i w:val="0"/>
          <w:iCs w:val="0"/>
          <w:sz w:val="24"/>
          <w:szCs w:val="24"/>
          <w:lang w:eastAsia="ar-SA"/>
        </w:rPr>
        <w:t xml:space="preserve">   </w:t>
      </w:r>
    </w:p>
    <w:p w:rsidR="00D818A9" w:rsidRPr="000329AE" w:rsidRDefault="00D818A9"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p>
    <w:p w:rsidR="002B30D4" w:rsidRPr="000329AE" w:rsidRDefault="00D818A9"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В совместной деятельности с воспитателем ребенок лепит и расписывает глиняные бусы (белые, или черные, или зеленые, или красные, или желтые - одного из названных цветов).</w:t>
      </w:r>
    </w:p>
    <w:p w:rsidR="0026488A" w:rsidRPr="000329AE" w:rsidRDefault="002B30D4" w:rsidP="009811B3">
      <w:pPr>
        <w:suppressAutoHyphens/>
        <w:spacing w:after="0" w:line="240" w:lineRule="auto"/>
        <w:ind w:right="-598"/>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Ребенок создает свой вариант композиций элементов узора по цвету.</w:t>
      </w:r>
      <w:r w:rsidR="0026488A" w:rsidRPr="000329AE">
        <w:rPr>
          <w:rFonts w:ascii="Times New Roman" w:eastAsia="Calibri" w:hAnsi="Times New Roman" w:cs="Times New Roman"/>
          <w:i w:val="0"/>
          <w:iCs w:val="0"/>
          <w:sz w:val="24"/>
          <w:szCs w:val="24"/>
          <w:lang w:eastAsia="ar-SA"/>
        </w:rPr>
        <w:t xml:space="preserve">                                                                                         </w:t>
      </w:r>
    </w:p>
    <w:p w:rsidR="00A9199A" w:rsidRPr="000329AE" w:rsidRDefault="00A9199A" w:rsidP="009811B3">
      <w:pPr>
        <w:suppressAutoHyphens/>
        <w:spacing w:after="0" w:line="240" w:lineRule="auto"/>
        <w:ind w:left="-567" w:right="-598" w:firstLine="567"/>
        <w:contextualSpacing/>
        <w:jc w:val="both"/>
        <w:rPr>
          <w:rFonts w:ascii="Times New Roman" w:eastAsia="Calibri" w:hAnsi="Times New Roman" w:cs="Times New Roman"/>
          <w:b/>
          <w:i w:val="0"/>
          <w:iCs w:val="0"/>
          <w:sz w:val="24"/>
          <w:szCs w:val="24"/>
          <w:lang w:eastAsia="ar-SA"/>
        </w:rPr>
      </w:pPr>
    </w:p>
    <w:p w:rsidR="00EC3EE5" w:rsidRPr="000329AE" w:rsidRDefault="00EC3EE5" w:rsidP="009811B3">
      <w:pPr>
        <w:suppressAutoHyphens/>
        <w:spacing w:after="0" w:line="240" w:lineRule="auto"/>
        <w:ind w:left="-567" w:right="-598" w:firstLine="567"/>
        <w:contextualSpacing/>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Конструктивно – модельная деятельность</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Планируемые результаты освоения программы.</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Планируемые результаты предоставляются в виде целевых ориентиров на основе образовательной программы дошкольного образования «От рождения до школы»:       </w:t>
      </w:r>
    </w:p>
    <w:p w:rsidR="009204D4" w:rsidRPr="000329AE" w:rsidRDefault="009204D4" w:rsidP="00F83851">
      <w:pPr>
        <w:pStyle w:val="ac"/>
        <w:numPr>
          <w:ilvl w:val="0"/>
          <w:numId w:val="35"/>
        </w:numPr>
        <w:tabs>
          <w:tab w:val="left" w:pos="10063"/>
        </w:tabs>
        <w:suppressAutoHyphens/>
        <w:spacing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Знает, называет и правильно использует детали строительного материала. </w:t>
      </w:r>
    </w:p>
    <w:p w:rsidR="00EC3EE5" w:rsidRPr="000329AE" w:rsidRDefault="009204D4" w:rsidP="00F83851">
      <w:pPr>
        <w:pStyle w:val="ac"/>
        <w:numPr>
          <w:ilvl w:val="0"/>
          <w:numId w:val="35"/>
        </w:numPr>
        <w:tabs>
          <w:tab w:val="left" w:pos="10063"/>
        </w:tabs>
        <w:suppressAutoHyphens/>
        <w:spacing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Умеет располагать кирпичики, пластины вертикально.</w:t>
      </w:r>
    </w:p>
    <w:p w:rsidR="00EC3EE5" w:rsidRPr="000329AE" w:rsidRDefault="009204D4" w:rsidP="00F83851">
      <w:pPr>
        <w:pStyle w:val="ac"/>
        <w:numPr>
          <w:ilvl w:val="0"/>
          <w:numId w:val="35"/>
        </w:numPr>
        <w:tabs>
          <w:tab w:val="left" w:pos="10063"/>
        </w:tabs>
        <w:suppressAutoHyphens/>
        <w:spacing w:after="0" w:line="240" w:lineRule="auto"/>
        <w:ind w:right="-598"/>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 xml:space="preserve">Изменяет постройки, надстраивая или заменяя одни детали другими. </w:t>
      </w:r>
    </w:p>
    <w:p w:rsidR="00EC3EE5" w:rsidRPr="000329AE" w:rsidRDefault="00EC3EE5" w:rsidP="009811B3">
      <w:pPr>
        <w:shd w:val="clear" w:color="auto" w:fill="FFFFFF"/>
        <w:spacing w:before="100" w:beforeAutospacing="1" w:after="0" w:line="240" w:lineRule="auto"/>
        <w:ind w:right="-598"/>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bCs/>
          <w:i w:val="0"/>
          <w:sz w:val="24"/>
          <w:szCs w:val="24"/>
          <w:lang w:eastAsia="ru-RU"/>
        </w:rPr>
        <w:t>Планируемые результаты в части, формируемой участниками образовательных отношений:</w:t>
      </w:r>
    </w:p>
    <w:p w:rsidR="00EC3EE5" w:rsidRPr="000329AE" w:rsidRDefault="00EC3EE5" w:rsidP="009811B3">
      <w:p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Часть, формируемая участниками образовательных отношений </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lastRenderedPageBreak/>
        <w:t xml:space="preserve">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                                                                                            </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Музыкальная деятельность</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1.2  Планируемые результаты освоения Программы.</w:t>
      </w:r>
    </w:p>
    <w:p w:rsidR="00EC3EE5" w:rsidRPr="000329AE" w:rsidRDefault="00EC3EE5" w:rsidP="009811B3">
      <w:p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(на этапе завершения дошкольного образования).</w:t>
      </w:r>
    </w:p>
    <w:p w:rsidR="00C45FF6" w:rsidRPr="000329AE" w:rsidRDefault="00C45FF6" w:rsidP="00F83851">
      <w:pPr>
        <w:numPr>
          <w:ilvl w:val="0"/>
          <w:numId w:val="26"/>
        </w:numPr>
        <w:autoSpaceDE w:val="0"/>
        <w:autoSpaceDN w:val="0"/>
        <w:adjustRightInd w:val="0"/>
        <w:spacing w:after="0" w:line="240" w:lineRule="auto"/>
        <w:ind w:left="-567" w:right="-598" w:firstLine="567"/>
        <w:contextualSpacing/>
        <w:jc w:val="both"/>
        <w:rPr>
          <w:rFonts w:ascii="Times New Roman" w:hAnsi="Times New Roman" w:cs="Times New Roman"/>
          <w:i w:val="0"/>
          <w:iCs w:val="0"/>
          <w:sz w:val="24"/>
          <w:szCs w:val="24"/>
        </w:rPr>
      </w:pPr>
      <w:proofErr w:type="gramStart"/>
      <w:r w:rsidRPr="000329AE">
        <w:rPr>
          <w:rFonts w:ascii="Times New Roman" w:hAnsi="Times New Roman" w:cs="Times New Roman"/>
          <w:i w:val="0"/>
          <w:iCs w:val="0"/>
          <w:sz w:val="24"/>
          <w:szCs w:val="24"/>
        </w:rPr>
        <w:t>Способен</w:t>
      </w:r>
      <w:proofErr w:type="gramEnd"/>
      <w:r w:rsidRPr="000329AE">
        <w:rPr>
          <w:rFonts w:ascii="Times New Roman" w:hAnsi="Times New Roman" w:cs="Times New Roman"/>
          <w:i w:val="0"/>
          <w:iCs w:val="0"/>
          <w:sz w:val="24"/>
          <w:szCs w:val="24"/>
        </w:rPr>
        <w:t xml:space="preserve"> слушать музыкальное произведение до конца.</w:t>
      </w:r>
    </w:p>
    <w:p w:rsidR="00EC3EE5" w:rsidRPr="000329AE" w:rsidRDefault="00EC3EE5" w:rsidP="00F83851">
      <w:pPr>
        <w:numPr>
          <w:ilvl w:val="0"/>
          <w:numId w:val="26"/>
        </w:numPr>
        <w:autoSpaceDE w:val="0"/>
        <w:autoSpaceDN w:val="0"/>
        <w:adjustRightInd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Узнает </w:t>
      </w:r>
      <w:r w:rsidR="00C45FF6" w:rsidRPr="000329AE">
        <w:rPr>
          <w:rFonts w:ascii="Times New Roman" w:hAnsi="Times New Roman" w:cs="Times New Roman"/>
          <w:i w:val="0"/>
          <w:iCs w:val="0"/>
          <w:sz w:val="24"/>
          <w:szCs w:val="24"/>
        </w:rPr>
        <w:t xml:space="preserve">знакомые песни. </w:t>
      </w:r>
      <w:r w:rsidRPr="000329AE">
        <w:rPr>
          <w:rFonts w:ascii="Times New Roman" w:hAnsi="Times New Roman" w:cs="Times New Roman"/>
          <w:i w:val="0"/>
          <w:iCs w:val="0"/>
          <w:sz w:val="24"/>
          <w:szCs w:val="24"/>
        </w:rPr>
        <w:t xml:space="preserve">    </w:t>
      </w:r>
    </w:p>
    <w:p w:rsidR="00EC3EE5" w:rsidRPr="000329AE" w:rsidRDefault="00EC3EE5" w:rsidP="00F83851">
      <w:pPr>
        <w:numPr>
          <w:ilvl w:val="0"/>
          <w:numId w:val="26"/>
        </w:numPr>
        <w:autoSpaceDE w:val="0"/>
        <w:autoSpaceDN w:val="0"/>
        <w:adjustRightInd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Различает звуки по высоте (в пределах </w:t>
      </w:r>
      <w:r w:rsidR="00C45FF6" w:rsidRPr="000329AE">
        <w:rPr>
          <w:rFonts w:ascii="Times New Roman" w:hAnsi="Times New Roman" w:cs="Times New Roman"/>
          <w:i w:val="0"/>
          <w:iCs w:val="0"/>
          <w:sz w:val="24"/>
          <w:szCs w:val="24"/>
        </w:rPr>
        <w:t xml:space="preserve">октавы). </w:t>
      </w:r>
    </w:p>
    <w:p w:rsidR="00C45FF6" w:rsidRPr="000329AE" w:rsidRDefault="00C45FF6" w:rsidP="00F83851">
      <w:pPr>
        <w:numPr>
          <w:ilvl w:val="0"/>
          <w:numId w:val="26"/>
        </w:numPr>
        <w:autoSpaceDE w:val="0"/>
        <w:autoSpaceDN w:val="0"/>
        <w:adjustRightInd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Замечает изменения в звучании (тихо – громко).  </w:t>
      </w:r>
    </w:p>
    <w:p w:rsidR="002C3C8B" w:rsidRPr="000329AE" w:rsidRDefault="002C3C8B" w:rsidP="00F83851">
      <w:pPr>
        <w:numPr>
          <w:ilvl w:val="0"/>
          <w:numId w:val="26"/>
        </w:numPr>
        <w:autoSpaceDE w:val="0"/>
        <w:autoSpaceDN w:val="0"/>
        <w:adjustRightInd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Поет, не отставая и не опережая других. </w:t>
      </w:r>
    </w:p>
    <w:p w:rsidR="002C3C8B" w:rsidRPr="000329AE" w:rsidRDefault="00EC3EE5" w:rsidP="00F83851">
      <w:pPr>
        <w:numPr>
          <w:ilvl w:val="0"/>
          <w:numId w:val="26"/>
        </w:numPr>
        <w:autoSpaceDE w:val="0"/>
        <w:autoSpaceDN w:val="0"/>
        <w:adjustRightInd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Умеет выполнять танцевальные движения: </w:t>
      </w:r>
      <w:r w:rsidR="002C3C8B" w:rsidRPr="000329AE">
        <w:rPr>
          <w:rFonts w:ascii="Times New Roman" w:hAnsi="Times New Roman" w:cs="Times New Roman"/>
          <w:i w:val="0"/>
          <w:iCs w:val="0"/>
          <w:sz w:val="24"/>
          <w:szCs w:val="24"/>
        </w:rPr>
        <w:t>кружиться в парах, притопывать попеременно ногами, двигаться под музыку с предметами (флажки, листоч</w:t>
      </w:r>
      <w:r w:rsidR="00806489" w:rsidRPr="000329AE">
        <w:rPr>
          <w:rFonts w:ascii="Times New Roman" w:hAnsi="Times New Roman" w:cs="Times New Roman"/>
          <w:i w:val="0"/>
          <w:iCs w:val="0"/>
          <w:sz w:val="24"/>
          <w:szCs w:val="24"/>
        </w:rPr>
        <w:t>к</w:t>
      </w:r>
      <w:r w:rsidR="002C3C8B" w:rsidRPr="000329AE">
        <w:rPr>
          <w:rFonts w:ascii="Times New Roman" w:hAnsi="Times New Roman" w:cs="Times New Roman"/>
          <w:i w:val="0"/>
          <w:iCs w:val="0"/>
          <w:sz w:val="24"/>
          <w:szCs w:val="24"/>
        </w:rPr>
        <w:t xml:space="preserve">и, платочки и т. п.). </w:t>
      </w:r>
    </w:p>
    <w:p w:rsidR="00EC3EE5" w:rsidRPr="000329AE" w:rsidRDefault="00806489" w:rsidP="00F83851">
      <w:pPr>
        <w:numPr>
          <w:ilvl w:val="0"/>
          <w:numId w:val="26"/>
        </w:numPr>
        <w:autoSpaceDE w:val="0"/>
        <w:autoSpaceDN w:val="0"/>
        <w:adjustRightInd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Различает и называет детские музыкальные инструменты (металлофон, барабан и др.). </w:t>
      </w:r>
    </w:p>
    <w:p w:rsidR="00EC3EE5" w:rsidRPr="000329AE" w:rsidRDefault="00EC3EE5" w:rsidP="009811B3">
      <w:pPr>
        <w:spacing w:after="0" w:line="240" w:lineRule="auto"/>
        <w:ind w:left="-567" w:right="-598" w:firstLine="567"/>
        <w:jc w:val="both"/>
        <w:rPr>
          <w:rFonts w:ascii="Times New Roman" w:hAnsi="Times New Roman" w:cs="Times New Roman"/>
          <w:b/>
          <w:bCs/>
          <w:i w:val="0"/>
          <w:iCs w:val="0"/>
          <w:sz w:val="24"/>
          <w:szCs w:val="24"/>
        </w:rPr>
      </w:pPr>
    </w:p>
    <w:p w:rsidR="00EC3EE5" w:rsidRPr="000329AE" w:rsidRDefault="00EC3EE5" w:rsidP="009811B3">
      <w:pPr>
        <w:spacing w:after="0" w:line="240" w:lineRule="auto"/>
        <w:ind w:left="-567" w:right="-598" w:firstLine="567"/>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Двигательная деятельность</w:t>
      </w:r>
    </w:p>
    <w:p w:rsidR="00EC3EE5" w:rsidRPr="000329AE" w:rsidRDefault="00EC3EE5" w:rsidP="009811B3">
      <w:pPr>
        <w:keepNext/>
        <w:widowControl w:val="0"/>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Планируемые результаты освоения Программы</w:t>
      </w:r>
    </w:p>
    <w:p w:rsidR="00EC3EE5" w:rsidRPr="000329AE" w:rsidRDefault="00EC3EE5" w:rsidP="009811B3">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Целевые ориентиры</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74BE5" w:rsidRPr="000329AE" w:rsidRDefault="00174BE5" w:rsidP="009811B3">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Планируемые результаты освоения Программы представлены в виде целевых ориентиров заявленных Парциальных Программ.</w:t>
      </w:r>
    </w:p>
    <w:p w:rsidR="00DE1599" w:rsidRPr="000329AE" w:rsidRDefault="00EC3EE5" w:rsidP="009811B3">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iCs w:val="0"/>
          <w:sz w:val="24"/>
          <w:szCs w:val="24"/>
        </w:rPr>
        <w:t xml:space="preserve">Целевые ориентиры дошкольного образования, представленные в ФГОС </w:t>
      </w:r>
      <w:proofErr w:type="gramStart"/>
      <w:r w:rsidRPr="000329AE">
        <w:rPr>
          <w:rFonts w:ascii="Times New Roman" w:hAnsi="Times New Roman" w:cs="Times New Roman"/>
          <w:i w:val="0"/>
          <w:iCs w:val="0"/>
          <w:sz w:val="24"/>
          <w:szCs w:val="24"/>
        </w:rPr>
        <w:t>ДО</w:t>
      </w:r>
      <w:proofErr w:type="gramEnd"/>
      <w:r w:rsidRPr="000329AE">
        <w:rPr>
          <w:rFonts w:ascii="Times New Roman" w:hAnsi="Times New Roman" w:cs="Times New Roman"/>
          <w:i w:val="0"/>
          <w:iCs w:val="0"/>
          <w:sz w:val="24"/>
          <w:szCs w:val="24"/>
        </w:rPr>
        <w:t xml:space="preserve">, следует рассматривать как </w:t>
      </w:r>
      <w:proofErr w:type="gramStart"/>
      <w:r w:rsidRPr="000329AE">
        <w:rPr>
          <w:rFonts w:ascii="Times New Roman" w:hAnsi="Times New Roman" w:cs="Times New Roman"/>
          <w:i w:val="0"/>
          <w:iCs w:val="0"/>
          <w:sz w:val="24"/>
          <w:szCs w:val="24"/>
        </w:rPr>
        <w:t>социально-нормативные</w:t>
      </w:r>
      <w:proofErr w:type="gramEnd"/>
      <w:r w:rsidRPr="000329AE">
        <w:rPr>
          <w:rFonts w:ascii="Times New Roman" w:hAnsi="Times New Roman" w:cs="Times New Roman"/>
          <w:i w:val="0"/>
          <w:iCs w:val="0"/>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00DE1599" w:rsidRPr="000329AE">
        <w:rPr>
          <w:rFonts w:ascii="Times New Roman" w:hAnsi="Times New Roman" w:cs="Times New Roman"/>
          <w:i w:val="0"/>
          <w:sz w:val="24"/>
          <w:szCs w:val="24"/>
        </w:rPr>
        <w:t xml:space="preserve"> </w:t>
      </w:r>
    </w:p>
    <w:p w:rsidR="004262CB" w:rsidRPr="000329AE" w:rsidRDefault="00DE1599" w:rsidP="00F83851">
      <w:pPr>
        <w:pStyle w:val="ac"/>
        <w:numPr>
          <w:ilvl w:val="0"/>
          <w:numId w:val="41"/>
        </w:num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262CB" w:rsidRPr="000329AE" w:rsidRDefault="00DE1599" w:rsidP="00F83851">
      <w:pPr>
        <w:pStyle w:val="ac"/>
        <w:numPr>
          <w:ilvl w:val="0"/>
          <w:numId w:val="41"/>
        </w:num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329AE">
        <w:rPr>
          <w:rFonts w:ascii="Times New Roman" w:hAnsi="Times New Roman" w:cs="Times New Roman"/>
          <w:i w:val="0"/>
          <w:sz w:val="24"/>
          <w:szCs w:val="24"/>
        </w:rPr>
        <w:t>со</w:t>
      </w:r>
      <w:proofErr w:type="gramEnd"/>
      <w:r w:rsidRPr="000329AE">
        <w:rPr>
          <w:rFonts w:ascii="Times New Roman" w:hAnsi="Times New Roman" w:cs="Times New Roman"/>
          <w:i w:val="0"/>
          <w:sz w:val="24"/>
          <w:szCs w:val="24"/>
        </w:rPr>
        <w:t xml:space="preserve"> взрослыми и сверстниками, может соблюдать правила безопасного поведения и навыки личной гигиены.</w:t>
      </w:r>
    </w:p>
    <w:p w:rsidR="004262CB" w:rsidRPr="000329AE" w:rsidRDefault="00DE1599"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hAnsi="Times New Roman" w:cs="Times New Roman"/>
          <w:i w:val="0"/>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r w:rsidRPr="000329AE">
        <w:rPr>
          <w:rFonts w:ascii="Times New Roman" w:hAnsi="Times New Roman" w:cs="Times New Roman"/>
          <w:b/>
          <w:i w:val="0"/>
          <w:sz w:val="24"/>
          <w:szCs w:val="24"/>
        </w:rPr>
        <w:t>.</w:t>
      </w:r>
      <w:r w:rsidR="004262CB" w:rsidRPr="000329AE">
        <w:rPr>
          <w:rFonts w:ascii="Times New Roman" w:eastAsia="Calibri" w:hAnsi="Times New Roman" w:cs="Times New Roman"/>
          <w:b/>
          <w:i w:val="0"/>
          <w:iCs w:val="0"/>
          <w:sz w:val="24"/>
          <w:szCs w:val="24"/>
          <w:lang w:eastAsia="ar-SA"/>
        </w:rPr>
        <w:t xml:space="preserve"> </w:t>
      </w:r>
    </w:p>
    <w:p w:rsidR="004262CB" w:rsidRPr="000329AE" w:rsidRDefault="004262CB"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4262CB" w:rsidRPr="000329AE" w:rsidRDefault="004262CB"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Часть, формируемая участниками образовательных отношений </w:t>
      </w:r>
    </w:p>
    <w:p w:rsidR="00EC3EE5" w:rsidRPr="000329AE" w:rsidRDefault="004262CB" w:rsidP="009811B3">
      <w:pPr>
        <w:pStyle w:val="ac"/>
        <w:spacing w:after="0" w:line="240" w:lineRule="auto"/>
        <w:jc w:val="both"/>
        <w:rPr>
          <w:rFonts w:ascii="Times New Roman" w:hAnsi="Times New Roman" w:cs="Times New Roman"/>
          <w:i w:val="0"/>
          <w:sz w:val="24"/>
          <w:szCs w:val="24"/>
        </w:rPr>
      </w:pPr>
      <w:r w:rsidRPr="000329AE">
        <w:rPr>
          <w:rFonts w:ascii="Times New Roman" w:eastAsia="Calibri" w:hAnsi="Times New Roman" w:cs="Times New Roman"/>
          <w:b/>
          <w:i w:val="0"/>
          <w:iCs w:val="0"/>
          <w:sz w:val="24"/>
          <w:szCs w:val="24"/>
          <w:lang w:eastAsia="ar-SA"/>
        </w:rPr>
        <w:t>Целевые ориентиры по образовательной области «Физическое развитие»</w:t>
      </w:r>
    </w:p>
    <w:p w:rsidR="004262CB" w:rsidRPr="000329AE" w:rsidRDefault="004262CB" w:rsidP="00F83851">
      <w:pPr>
        <w:pStyle w:val="ac"/>
        <w:numPr>
          <w:ilvl w:val="0"/>
          <w:numId w:val="42"/>
        </w:numPr>
        <w:suppressAutoHyphens/>
        <w:spacing w:after="0" w:line="240" w:lineRule="auto"/>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 xml:space="preserve">Развитие потребности в двигательной активности; развитие интереса к различным видам движений, спортивным упражнениям, желание осваивать все более разнообразные и сложные; </w:t>
      </w:r>
    </w:p>
    <w:p w:rsidR="004262CB" w:rsidRPr="000329AE" w:rsidRDefault="004262CB" w:rsidP="00F83851">
      <w:pPr>
        <w:pStyle w:val="ac"/>
        <w:numPr>
          <w:ilvl w:val="0"/>
          <w:numId w:val="42"/>
        </w:numPr>
        <w:suppressAutoHyphens/>
        <w:spacing w:after="0" w:line="240" w:lineRule="auto"/>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 xml:space="preserve">формирование потребности активно участвовать в совместных подвижных играх и упражнениях; формирование новых двигательных умений и закрепление ранее освоенных; развитие способности выполнять </w:t>
      </w:r>
      <w:proofErr w:type="gramStart"/>
      <w:r w:rsidRPr="000329AE">
        <w:rPr>
          <w:rFonts w:ascii="Times New Roman" w:hAnsi="Times New Roman" w:cs="Times New Roman"/>
          <w:i w:val="0"/>
          <w:sz w:val="24"/>
          <w:szCs w:val="24"/>
          <w:lang w:eastAsia="ar-SA"/>
        </w:rPr>
        <w:t>движения</w:t>
      </w:r>
      <w:proofErr w:type="gramEnd"/>
      <w:r w:rsidRPr="000329AE">
        <w:rPr>
          <w:rFonts w:ascii="Times New Roman" w:hAnsi="Times New Roman" w:cs="Times New Roman"/>
          <w:i w:val="0"/>
          <w:sz w:val="24"/>
          <w:szCs w:val="24"/>
          <w:lang w:eastAsia="ar-SA"/>
        </w:rPr>
        <w:t xml:space="preserve"> в общем с другими детьми в темпе;</w:t>
      </w:r>
    </w:p>
    <w:p w:rsidR="004262CB" w:rsidRPr="000329AE" w:rsidRDefault="004262CB" w:rsidP="00F83851">
      <w:pPr>
        <w:pStyle w:val="ac"/>
        <w:numPr>
          <w:ilvl w:val="0"/>
          <w:numId w:val="42"/>
        </w:numPr>
        <w:suppressAutoHyphens/>
        <w:spacing w:after="0" w:line="240" w:lineRule="auto"/>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закрепление навыков правильной осанки в разных положениях;</w:t>
      </w:r>
    </w:p>
    <w:p w:rsidR="004262CB" w:rsidRPr="000329AE" w:rsidRDefault="004262CB" w:rsidP="00F83851">
      <w:pPr>
        <w:pStyle w:val="ac"/>
        <w:numPr>
          <w:ilvl w:val="0"/>
          <w:numId w:val="42"/>
        </w:numPr>
        <w:suppressAutoHyphens/>
        <w:spacing w:after="0" w:line="240" w:lineRule="auto"/>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 xml:space="preserve">развитие умения выполнять упражнения в целом, по словесной инструкции; </w:t>
      </w:r>
    </w:p>
    <w:p w:rsidR="004262CB" w:rsidRPr="000329AE" w:rsidRDefault="004262CB" w:rsidP="00F83851">
      <w:pPr>
        <w:pStyle w:val="ac"/>
        <w:numPr>
          <w:ilvl w:val="0"/>
          <w:numId w:val="42"/>
        </w:numPr>
        <w:suppressAutoHyphens/>
        <w:spacing w:after="0" w:line="240" w:lineRule="auto"/>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развитие ловкости, глазомера при выполнении упражнений, в подвижных играх;</w:t>
      </w:r>
    </w:p>
    <w:p w:rsidR="00EC3EE5" w:rsidRPr="000329AE" w:rsidRDefault="004262CB" w:rsidP="00F83851">
      <w:pPr>
        <w:pStyle w:val="ac"/>
        <w:keepNext/>
        <w:widowControl w:val="0"/>
        <w:numPr>
          <w:ilvl w:val="0"/>
          <w:numId w:val="42"/>
        </w:numPr>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i w:val="0"/>
          <w:sz w:val="24"/>
          <w:szCs w:val="24"/>
          <w:lang w:eastAsia="ar-SA"/>
        </w:rPr>
        <w:t>закрепление уверенности ребенка в себе, в своих силах.</w:t>
      </w:r>
    </w:p>
    <w:p w:rsidR="00EC3EE5" w:rsidRPr="000329AE" w:rsidRDefault="00EC3EE5" w:rsidP="009811B3">
      <w:pPr>
        <w:tabs>
          <w:tab w:val="left" w:pos="10063"/>
        </w:tabs>
        <w:spacing w:after="0" w:line="240" w:lineRule="auto"/>
        <w:ind w:left="-567" w:right="-598" w:firstLine="567"/>
        <w:jc w:val="both"/>
        <w:rPr>
          <w:rFonts w:ascii="Times New Roman" w:eastAsia="Times New Roman" w:hAnsi="Times New Roman" w:cs="Times New Roman"/>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p>
    <w:p w:rsidR="00EC3EE5" w:rsidRPr="000329AE" w:rsidRDefault="00EC3EE5" w:rsidP="009811B3">
      <w:pPr>
        <w:spacing w:after="0" w:line="240" w:lineRule="auto"/>
        <w:ind w:right="-598"/>
        <w:jc w:val="both"/>
        <w:rPr>
          <w:rFonts w:ascii="Times New Roman" w:hAnsi="Times New Roman" w:cs="Times New Roman"/>
          <w:b/>
          <w:bCs/>
          <w:i w:val="0"/>
          <w:iCs w:val="0"/>
          <w:sz w:val="24"/>
          <w:szCs w:val="24"/>
          <w:shd w:val="clear" w:color="auto" w:fill="FFFFFF"/>
        </w:rPr>
      </w:pPr>
    </w:p>
    <w:p w:rsidR="00EC3EE5" w:rsidRPr="000329AE" w:rsidRDefault="009811B3" w:rsidP="009811B3">
      <w:pPr>
        <w:spacing w:after="0" w:line="240" w:lineRule="auto"/>
        <w:ind w:left="1800" w:right="-598"/>
        <w:contextualSpacing/>
        <w:jc w:val="both"/>
        <w:rPr>
          <w:rFonts w:ascii="Times New Roman" w:hAnsi="Times New Roman" w:cs="Times New Roman"/>
          <w:b/>
          <w:bCs/>
          <w:i w:val="0"/>
          <w:iCs w:val="0"/>
          <w:sz w:val="24"/>
          <w:szCs w:val="24"/>
          <w:shd w:val="clear" w:color="auto" w:fill="FFFFFF"/>
        </w:rPr>
      </w:pPr>
      <w:r w:rsidRPr="000329AE">
        <w:rPr>
          <w:rFonts w:ascii="Times New Roman" w:hAnsi="Times New Roman" w:cs="Times New Roman"/>
          <w:b/>
          <w:bCs/>
          <w:i w:val="0"/>
          <w:iCs w:val="0"/>
          <w:sz w:val="24"/>
          <w:szCs w:val="24"/>
          <w:shd w:val="clear" w:color="auto" w:fill="FFFFFF"/>
        </w:rPr>
        <w:t xml:space="preserve">2. </w:t>
      </w:r>
      <w:r w:rsidR="00EC3EE5" w:rsidRPr="000329AE">
        <w:rPr>
          <w:rFonts w:ascii="Times New Roman" w:hAnsi="Times New Roman" w:cs="Times New Roman"/>
          <w:b/>
          <w:bCs/>
          <w:i w:val="0"/>
          <w:iCs w:val="0"/>
          <w:sz w:val="24"/>
          <w:szCs w:val="24"/>
          <w:shd w:val="clear" w:color="auto" w:fill="FFFFFF"/>
        </w:rPr>
        <w:t>СОДЕРЖАТЕЛЬНЫЙ РАЗДЕЛ</w:t>
      </w:r>
    </w:p>
    <w:p w:rsidR="00EC3EE5" w:rsidRPr="000329AE" w:rsidRDefault="00EC3EE5" w:rsidP="009811B3">
      <w:pPr>
        <w:spacing w:after="0" w:line="240" w:lineRule="auto"/>
        <w:ind w:left="-567" w:right="-598" w:firstLine="567"/>
        <w:jc w:val="both"/>
        <w:rPr>
          <w:rFonts w:ascii="Times New Roman" w:hAnsi="Times New Roman" w:cs="Times New Roman"/>
          <w:b/>
          <w:bCs/>
          <w:i w:val="0"/>
          <w:iCs w:val="0"/>
          <w:sz w:val="24"/>
          <w:szCs w:val="24"/>
          <w:shd w:val="clear" w:color="auto" w:fill="FFFFFF"/>
        </w:rPr>
      </w:pPr>
      <w:r w:rsidRPr="000329AE">
        <w:rPr>
          <w:rFonts w:ascii="Times New Roman" w:hAnsi="Times New Roman" w:cs="Times New Roman"/>
          <w:b/>
          <w:bCs/>
          <w:i w:val="0"/>
          <w:iCs w:val="0"/>
          <w:sz w:val="24"/>
          <w:szCs w:val="24"/>
          <w:shd w:val="clear" w:color="auto" w:fill="FFFFFF"/>
        </w:rPr>
        <w:t>2.1 Описание образовательной деятельности</w:t>
      </w:r>
    </w:p>
    <w:p w:rsidR="00EC3EE5" w:rsidRPr="000329AE" w:rsidRDefault="00EC3EE5" w:rsidP="009811B3">
      <w:pPr>
        <w:spacing w:after="0" w:line="240" w:lineRule="auto"/>
        <w:ind w:left="-567" w:right="-598" w:firstLine="567"/>
        <w:jc w:val="both"/>
        <w:rPr>
          <w:rFonts w:ascii="Times New Roman" w:hAnsi="Times New Roman" w:cs="Times New Roman"/>
          <w:bCs/>
          <w:i w:val="0"/>
          <w:iCs w:val="0"/>
          <w:sz w:val="24"/>
          <w:szCs w:val="24"/>
          <w:shd w:val="clear" w:color="auto" w:fill="FFFFFF"/>
        </w:rPr>
      </w:pPr>
      <w:r w:rsidRPr="000329AE">
        <w:rPr>
          <w:rFonts w:ascii="Times New Roman" w:hAnsi="Times New Roman" w:cs="Times New Roman"/>
          <w:bCs/>
          <w:i w:val="0"/>
          <w:iCs w:val="0"/>
          <w:sz w:val="24"/>
          <w:szCs w:val="24"/>
          <w:shd w:val="clear" w:color="auto" w:fill="FFFFFF"/>
        </w:rPr>
        <w:t>Содержание рабочей программы соответствует содержанию заявленных образовательных программ, тем самым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  Кроме того, предусматривается работа по реализации следующей задачи:</w:t>
      </w:r>
      <w:r w:rsidRPr="000329AE">
        <w:rPr>
          <w:rFonts w:ascii="Times New Roman" w:hAnsi="Times New Roman" w:cs="Times New Roman"/>
          <w:b/>
          <w:i w:val="0"/>
          <w:iCs w:val="0"/>
          <w:sz w:val="24"/>
          <w:szCs w:val="24"/>
        </w:rPr>
        <w:t xml:space="preserve"> </w:t>
      </w:r>
    </w:p>
    <w:p w:rsidR="00467638" w:rsidRPr="000329AE" w:rsidRDefault="00467638" w:rsidP="003F0F61">
      <w:pPr>
        <w:tabs>
          <w:tab w:val="left" w:pos="550"/>
        </w:tabs>
        <w:spacing w:after="0" w:line="240" w:lineRule="auto"/>
        <w:ind w:right="-598"/>
        <w:contextualSpacing/>
        <w:jc w:val="both"/>
        <w:rPr>
          <w:rFonts w:ascii="Times New Roman" w:hAnsi="Times New Roman" w:cs="Times New Roman"/>
          <w:b/>
          <w:i w:val="0"/>
          <w:iCs w:val="0"/>
          <w:sz w:val="24"/>
          <w:szCs w:val="24"/>
        </w:rPr>
      </w:pPr>
    </w:p>
    <w:p w:rsidR="00467638" w:rsidRPr="000329AE" w:rsidRDefault="00EC3EE5" w:rsidP="009811B3">
      <w:pPr>
        <w:tabs>
          <w:tab w:val="left" w:pos="550"/>
        </w:tabs>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eastAsia="Times New Roman" w:hAnsi="Times New Roman" w:cs="Times New Roman"/>
          <w:b/>
          <w:bCs/>
          <w:i w:val="0"/>
          <w:iCs w:val="0"/>
          <w:sz w:val="24"/>
          <w:szCs w:val="24"/>
          <w:lang w:eastAsia="ru-RU"/>
        </w:rPr>
        <w:t>ОО «Социально – коммуникативное развитие».</w:t>
      </w:r>
    </w:p>
    <w:p w:rsidR="000413DF" w:rsidRPr="000329AE" w:rsidRDefault="00EC3EE5" w:rsidP="009811B3">
      <w:pPr>
        <w:tabs>
          <w:tab w:val="left" w:pos="550"/>
        </w:tabs>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eastAsia="Times New Roman" w:hAnsi="Times New Roman" w:cs="Times New Roman"/>
          <w:b/>
          <w:bCs/>
          <w:i w:val="0"/>
          <w:iCs w:val="0"/>
          <w:sz w:val="24"/>
          <w:szCs w:val="24"/>
          <w:lang w:eastAsia="ru-RU"/>
        </w:rPr>
        <w:t xml:space="preserve">Обязательная часть                            </w:t>
      </w:r>
    </w:p>
    <w:p w:rsidR="00EC3EE5" w:rsidRPr="000329AE" w:rsidRDefault="00EC3EE5" w:rsidP="009811B3">
      <w:pPr>
        <w:tabs>
          <w:tab w:val="left" w:pos="550"/>
        </w:tabs>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eastAsia="Times New Roman" w:hAnsi="Times New Roman" w:cs="Times New Roman"/>
          <w:bCs/>
          <w:i w:val="0"/>
          <w:iCs w:val="0"/>
          <w:sz w:val="24"/>
          <w:szCs w:val="24"/>
          <w:lang w:eastAsia="ru-RU"/>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w:t>
      </w:r>
      <w:r w:rsidR="00EF14E8" w:rsidRPr="000329AE">
        <w:rPr>
          <w:rFonts w:ascii="Times New Roman" w:eastAsia="Times New Roman" w:hAnsi="Times New Roman" w:cs="Times New Roman"/>
          <w:bCs/>
          <w:i w:val="0"/>
          <w:iCs w:val="0"/>
          <w:sz w:val="24"/>
          <w:szCs w:val="24"/>
          <w:lang w:eastAsia="ru-RU"/>
        </w:rPr>
        <w:t>а, эмоциональной отзывчивости, сопереживания, ф</w:t>
      </w:r>
      <w:r w:rsidRPr="000329AE">
        <w:rPr>
          <w:rFonts w:ascii="Times New Roman" w:eastAsia="Times New Roman" w:hAnsi="Times New Roman" w:cs="Times New Roman"/>
          <w:bCs/>
          <w:i w:val="0"/>
          <w:iCs w:val="0"/>
          <w:sz w:val="24"/>
          <w:szCs w:val="24"/>
          <w:lang w:eastAsia="ru-RU"/>
        </w:rPr>
        <w:t>ормирование готовности к совместной деятельности со сверстниками. Формирование уважительного отношения и чувства принадлежности к своей семье и к</w:t>
      </w:r>
      <w:r w:rsidR="00EF14E8" w:rsidRPr="000329AE">
        <w:rPr>
          <w:rFonts w:ascii="Times New Roman" w:eastAsia="Times New Roman" w:hAnsi="Times New Roman" w:cs="Times New Roman"/>
          <w:bCs/>
          <w:i w:val="0"/>
          <w:iCs w:val="0"/>
          <w:sz w:val="24"/>
          <w:szCs w:val="24"/>
          <w:lang w:eastAsia="ru-RU"/>
        </w:rPr>
        <w:t xml:space="preserve"> сообществу детей и взрослых в образовательной о</w:t>
      </w:r>
      <w:r w:rsidRPr="000329AE">
        <w:rPr>
          <w:rFonts w:ascii="Times New Roman" w:eastAsia="Times New Roman" w:hAnsi="Times New Roman" w:cs="Times New Roman"/>
          <w:bCs/>
          <w:i w:val="0"/>
          <w:iCs w:val="0"/>
          <w:sz w:val="24"/>
          <w:szCs w:val="24"/>
          <w:lang w:eastAsia="ru-RU"/>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C3EE5"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b/>
          <w:bCs/>
          <w:i w:val="0"/>
          <w:iCs w:val="0"/>
          <w:sz w:val="24"/>
          <w:szCs w:val="24"/>
          <w:shd w:val="clear" w:color="auto" w:fill="FFFFFF"/>
          <w:lang w:eastAsia="ru-RU"/>
        </w:rPr>
      </w:pPr>
      <w:r w:rsidRPr="000329AE">
        <w:rPr>
          <w:rFonts w:ascii="Times New Roman" w:eastAsia="Times New Roman" w:hAnsi="Times New Roman" w:cs="Times New Roman"/>
          <w:b/>
          <w:bCs/>
          <w:i w:val="0"/>
          <w:iCs w:val="0"/>
          <w:sz w:val="24"/>
          <w:szCs w:val="24"/>
          <w:shd w:val="clear" w:color="auto" w:fill="FFFFFF"/>
          <w:lang w:eastAsia="ru-RU"/>
        </w:rPr>
        <w:t>Образовательные задачи Программы:</w:t>
      </w:r>
    </w:p>
    <w:p w:rsidR="003F0F61" w:rsidRPr="000329AE" w:rsidRDefault="00EC3EE5" w:rsidP="003F0F61">
      <w:pPr>
        <w:shd w:val="clear" w:color="auto" w:fill="FFFFFF"/>
        <w:spacing w:after="0" w:line="240" w:lineRule="auto"/>
        <w:ind w:left="-567" w:right="-598" w:firstLine="567"/>
        <w:jc w:val="both"/>
        <w:rPr>
          <w:rFonts w:ascii="Times New Roman" w:eastAsia="Times New Roman" w:hAnsi="Times New Roman" w:cs="Times New Roman"/>
          <w:b/>
          <w:i w:val="0"/>
          <w:iCs w:val="0"/>
          <w:sz w:val="24"/>
          <w:szCs w:val="24"/>
          <w:lang w:eastAsia="ru-RU"/>
        </w:rPr>
      </w:pPr>
      <w:r w:rsidRPr="000329AE">
        <w:rPr>
          <w:rFonts w:ascii="Times New Roman" w:eastAsia="Times New Roman" w:hAnsi="Times New Roman" w:cs="Times New Roman"/>
          <w:b/>
          <w:i w:val="0"/>
          <w:iCs w:val="0"/>
          <w:sz w:val="24"/>
          <w:szCs w:val="24"/>
          <w:lang w:eastAsia="ru-RU"/>
        </w:rPr>
        <w:t>Социализация, развитие общения, нравственное воспитание.</w:t>
      </w:r>
    </w:p>
    <w:p w:rsidR="003834F6" w:rsidRPr="000329AE" w:rsidRDefault="000413DF" w:rsidP="003F0F61">
      <w:pPr>
        <w:shd w:val="clear" w:color="auto" w:fill="FFFFFF"/>
        <w:spacing w:after="0" w:line="240" w:lineRule="auto"/>
        <w:ind w:left="-567" w:right="-598" w:firstLine="567"/>
        <w:jc w:val="both"/>
        <w:rPr>
          <w:rFonts w:ascii="Times New Roman" w:eastAsia="Times New Roman" w:hAnsi="Times New Roman" w:cs="Times New Roman"/>
          <w:b/>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AB7608" w:rsidRPr="000329AE" w:rsidRDefault="003834F6"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w:t>
      </w:r>
      <w:r w:rsidR="00AB7608" w:rsidRPr="000329AE">
        <w:rPr>
          <w:rFonts w:ascii="Times New Roman" w:eastAsia="Times New Roman" w:hAnsi="Times New Roman" w:cs="Times New Roman"/>
          <w:i w:val="0"/>
          <w:iCs w:val="0"/>
          <w:sz w:val="24"/>
          <w:szCs w:val="24"/>
          <w:lang w:eastAsia="ru-RU"/>
        </w:rPr>
        <w:t xml:space="preserve">, без крика. </w:t>
      </w:r>
    </w:p>
    <w:p w:rsidR="00AB7608" w:rsidRPr="000329AE" w:rsidRDefault="00AB7608"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AB7608" w:rsidRPr="000329AE" w:rsidRDefault="00AB7608"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lastRenderedPageBreak/>
        <w:t>Учить жить дружно, вместе пользоваться игрушками, книгами, помогать друг другу.</w:t>
      </w:r>
    </w:p>
    <w:p w:rsidR="00EC3EE5" w:rsidRPr="000329AE" w:rsidRDefault="00AB7608"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Приучать детей к вежливости (учить здороваться, прощаться, благодарить за помощь).</w:t>
      </w:r>
      <w:r w:rsidR="00EC3EE5" w:rsidRPr="000329AE">
        <w:rPr>
          <w:rFonts w:ascii="Times New Roman" w:eastAsia="Times New Roman" w:hAnsi="Times New Roman" w:cs="Times New Roman"/>
          <w:i w:val="0"/>
          <w:iCs w:val="0"/>
          <w:sz w:val="24"/>
          <w:szCs w:val="24"/>
          <w:lang w:eastAsia="ru-RU"/>
        </w:rPr>
        <w:t xml:space="preserve"> </w:t>
      </w:r>
    </w:p>
    <w:p w:rsidR="00EC3EE5"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i w:val="0"/>
          <w:iCs w:val="0"/>
          <w:sz w:val="24"/>
          <w:szCs w:val="24"/>
          <w:lang w:eastAsia="ru-RU"/>
        </w:rPr>
        <w:t>Ребенок в семье и сообществе, патриотическое воспитание.</w:t>
      </w:r>
    </w:p>
    <w:p w:rsidR="006F2D4F"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i w:val="0"/>
          <w:iCs w:val="0"/>
          <w:sz w:val="24"/>
          <w:szCs w:val="24"/>
          <w:lang w:eastAsia="ru-RU"/>
        </w:rPr>
        <w:t xml:space="preserve"> </w:t>
      </w:r>
      <w:proofErr w:type="gramStart"/>
      <w:r w:rsidRPr="000329AE">
        <w:rPr>
          <w:rFonts w:ascii="Times New Roman" w:eastAsia="Times New Roman" w:hAnsi="Times New Roman" w:cs="Times New Roman"/>
          <w:i w:val="0"/>
          <w:iCs w:val="0"/>
          <w:sz w:val="24"/>
          <w:szCs w:val="24"/>
          <w:lang w:eastAsia="ru-RU"/>
        </w:rPr>
        <w:t xml:space="preserve">Формирование </w:t>
      </w:r>
      <w:r w:rsidRPr="000329AE">
        <w:rPr>
          <w:rFonts w:ascii="Times New Roman" w:eastAsia="Times New Roman" w:hAnsi="Times New Roman" w:cs="Times New Roman"/>
          <w:b/>
          <w:i w:val="0"/>
          <w:iCs w:val="0"/>
          <w:sz w:val="24"/>
          <w:szCs w:val="24"/>
          <w:lang w:eastAsia="ru-RU"/>
        </w:rPr>
        <w:t>образа Я</w:t>
      </w:r>
      <w:r w:rsidRPr="000329AE">
        <w:rPr>
          <w:rFonts w:ascii="Times New Roman" w:eastAsia="Times New Roman" w:hAnsi="Times New Roman" w:cs="Times New Roman"/>
          <w:i w:val="0"/>
          <w:iCs w:val="0"/>
          <w:sz w:val="24"/>
          <w:szCs w:val="24"/>
          <w:lang w:eastAsia="ru-RU"/>
        </w:rPr>
        <w:t xml:space="preserve">: </w:t>
      </w:r>
      <w:r w:rsidR="006F2D4F" w:rsidRPr="000329AE">
        <w:rPr>
          <w:rFonts w:ascii="Times New Roman" w:eastAsia="Times New Roman" w:hAnsi="Times New Roman" w:cs="Times New Roman"/>
          <w:i w:val="0"/>
          <w:iCs w:val="0"/>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006F2D4F" w:rsidRPr="000329AE">
        <w:rPr>
          <w:rFonts w:ascii="Times New Roman" w:eastAsia="Times New Roman" w:hAnsi="Times New Roman" w:cs="Times New Roman"/>
          <w:i w:val="0"/>
          <w:iCs w:val="0"/>
          <w:sz w:val="24"/>
          <w:szCs w:val="24"/>
          <w:lang w:eastAsia="ru-RU"/>
        </w:rPr>
        <w:t xml:space="preserve"> знаешь «вежливые» слова). </w:t>
      </w:r>
    </w:p>
    <w:p w:rsidR="00D801AB" w:rsidRPr="000329AE" w:rsidRDefault="006F2D4F"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i w:val="0"/>
          <w:iCs w:val="0"/>
          <w:sz w:val="24"/>
          <w:szCs w:val="24"/>
          <w:lang w:eastAsia="ru-RU"/>
        </w:rPr>
        <w:t xml:space="preserve">Семья. </w:t>
      </w:r>
      <w:r w:rsidRPr="000329AE">
        <w:rPr>
          <w:rFonts w:ascii="Times New Roman" w:eastAsia="Times New Roman" w:hAnsi="Times New Roman" w:cs="Times New Roman"/>
          <w:i w:val="0"/>
          <w:iCs w:val="0"/>
          <w:sz w:val="24"/>
          <w:szCs w:val="24"/>
          <w:lang w:eastAsia="ru-RU"/>
        </w:rPr>
        <w:t xml:space="preserve">Беседовать </w:t>
      </w:r>
      <w:r w:rsidR="00D801AB" w:rsidRPr="000329AE">
        <w:rPr>
          <w:rFonts w:ascii="Times New Roman" w:eastAsia="Times New Roman" w:hAnsi="Times New Roman" w:cs="Times New Roman"/>
          <w:i w:val="0"/>
          <w:iCs w:val="0"/>
          <w:sz w:val="24"/>
          <w:szCs w:val="24"/>
          <w:lang w:eastAsia="ru-RU"/>
        </w:rPr>
        <w:t>с ребенком о членах его семьи (как зовут, чем занимаются, как играют с ребенком и пр.).</w:t>
      </w:r>
    </w:p>
    <w:p w:rsidR="007026B7" w:rsidRPr="000329AE" w:rsidRDefault="00D801AB"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i w:val="0"/>
          <w:iCs w:val="0"/>
          <w:sz w:val="24"/>
          <w:szCs w:val="24"/>
          <w:lang w:eastAsia="ru-RU"/>
        </w:rPr>
        <w:t>Детский сад.</w:t>
      </w:r>
      <w:r w:rsidR="007026B7" w:rsidRPr="000329AE">
        <w:rPr>
          <w:rFonts w:ascii="Times New Roman" w:eastAsia="Times New Roman" w:hAnsi="Times New Roman" w:cs="Times New Roman"/>
          <w:b/>
          <w:i w:val="0"/>
          <w:iCs w:val="0"/>
          <w:sz w:val="24"/>
          <w:szCs w:val="24"/>
          <w:lang w:eastAsia="ru-RU"/>
        </w:rPr>
        <w:t xml:space="preserve"> </w:t>
      </w:r>
      <w:r w:rsidR="007026B7" w:rsidRPr="000329AE">
        <w:rPr>
          <w:rFonts w:ascii="Times New Roman" w:eastAsia="Times New Roman" w:hAnsi="Times New Roman" w:cs="Times New Roman"/>
          <w:i w:val="0"/>
          <w:iCs w:val="0"/>
          <w:sz w:val="24"/>
          <w:szCs w:val="24"/>
          <w:lang w:eastAsia="ru-RU"/>
        </w:rPr>
        <w:t>Формировать у детей положительное отношение к детскому</w:t>
      </w:r>
      <w:r w:rsidR="003F469E" w:rsidRPr="000329AE">
        <w:rPr>
          <w:rFonts w:ascii="Times New Roman" w:eastAsia="Times New Roman" w:hAnsi="Times New Roman" w:cs="Times New Roman"/>
          <w:i w:val="0"/>
          <w:iCs w:val="0"/>
          <w:sz w:val="24"/>
          <w:szCs w:val="24"/>
          <w:lang w:eastAsia="ru-RU"/>
        </w:rPr>
        <w:t xml:space="preserve"> </w:t>
      </w:r>
      <w:r w:rsidR="007026B7" w:rsidRPr="000329AE">
        <w:rPr>
          <w:rFonts w:ascii="Times New Roman" w:eastAsia="Times New Roman" w:hAnsi="Times New Roman" w:cs="Times New Roman"/>
          <w:i w:val="0"/>
          <w:iCs w:val="0"/>
          <w:sz w:val="24"/>
          <w:szCs w:val="24"/>
          <w:lang w:eastAsia="ru-RU"/>
        </w:rPr>
        <w:t>саду. Обращать их внимание на красоту и удобство оформления групповой комнаты, раздевалки.</w:t>
      </w:r>
    </w:p>
    <w:p w:rsidR="007705E3" w:rsidRPr="000329AE" w:rsidRDefault="007705E3"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7705E3" w:rsidRPr="000329AE" w:rsidRDefault="007705E3"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Обращать внимание детей на различные растения, на их разнообразие и красоту.</w:t>
      </w:r>
    </w:p>
    <w:p w:rsidR="0009724B" w:rsidRPr="000329AE" w:rsidRDefault="004163A9"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Вовлекать детей в жизнь группы, воспитывать стремление поддерживать чистоту и порядок в группе</w:t>
      </w:r>
      <w:r w:rsidR="0009724B" w:rsidRPr="000329AE">
        <w:rPr>
          <w:rFonts w:ascii="Times New Roman" w:eastAsia="Times New Roman" w:hAnsi="Times New Roman" w:cs="Times New Roman"/>
          <w:i w:val="0"/>
          <w:iCs w:val="0"/>
          <w:sz w:val="24"/>
          <w:szCs w:val="24"/>
          <w:lang w:eastAsia="ru-RU"/>
        </w:rPr>
        <w:t>,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9724B" w:rsidRPr="000329AE" w:rsidRDefault="0009724B"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Совершенствовать умение свободно ориентироваться в помещениях и на участке детского сада.</w:t>
      </w:r>
    </w:p>
    <w:p w:rsidR="0009724B" w:rsidRPr="000329AE" w:rsidRDefault="0009724B"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  </w:t>
      </w:r>
    </w:p>
    <w:p w:rsidR="003F0F61" w:rsidRPr="000329AE" w:rsidRDefault="00EC3EE5" w:rsidP="003F0F61">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i w:val="0"/>
          <w:iCs w:val="0"/>
          <w:sz w:val="24"/>
          <w:szCs w:val="24"/>
          <w:lang w:eastAsia="ru-RU"/>
        </w:rPr>
        <w:t>Самообслуживание, самостоятельность, трудовое воспитание.</w:t>
      </w:r>
    </w:p>
    <w:p w:rsidR="00BD23E6" w:rsidRPr="000329AE" w:rsidRDefault="00BB53D9" w:rsidP="003F0F61">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Совершенствовать культурно – гигиенические навыки, формировать простейшие навыки по</w:t>
      </w:r>
      <w:r w:rsidR="00072634" w:rsidRPr="000329AE">
        <w:rPr>
          <w:rFonts w:ascii="Times New Roman" w:eastAsia="Times New Roman" w:hAnsi="Times New Roman" w:cs="Times New Roman"/>
          <w:i w:val="0"/>
          <w:iCs w:val="0"/>
          <w:sz w:val="24"/>
          <w:szCs w:val="24"/>
          <w:lang w:eastAsia="ru-RU"/>
        </w:rPr>
        <w:t>ведения во время еды, умывания. Приучать следить за своим внешним видом. Ф</w:t>
      </w:r>
      <w:r w:rsidRPr="000329AE">
        <w:rPr>
          <w:rFonts w:ascii="Times New Roman" w:eastAsia="Times New Roman" w:hAnsi="Times New Roman" w:cs="Times New Roman"/>
          <w:i w:val="0"/>
          <w:iCs w:val="0"/>
          <w:sz w:val="24"/>
          <w:szCs w:val="24"/>
          <w:lang w:eastAsia="ru-RU"/>
        </w:rPr>
        <w:t xml:space="preserve">ормировать элементарные навыки поведения </w:t>
      </w:r>
      <w:r w:rsidR="00072634" w:rsidRPr="000329AE">
        <w:rPr>
          <w:rFonts w:ascii="Times New Roman" w:eastAsia="Times New Roman" w:hAnsi="Times New Roman" w:cs="Times New Roman"/>
          <w:i w:val="0"/>
          <w:iCs w:val="0"/>
          <w:sz w:val="24"/>
          <w:szCs w:val="24"/>
          <w:lang w:eastAsia="ru-RU"/>
        </w:rPr>
        <w:t xml:space="preserve">за столом. Развитие навыков самостоятельно одеваться и раздеваться в определенной последовательности. Формировать желание участвовать в посильном труде, умение преодолеть небольшие трудности. Побуждать детей к самостоятельному выполнению элементарных поручений. Во второй половине года начинать формировать умения, необходимые при дежурстве по столовой. </w:t>
      </w:r>
      <w:r w:rsidR="00111943" w:rsidRPr="000329AE">
        <w:rPr>
          <w:rFonts w:ascii="Times New Roman" w:eastAsia="Times New Roman" w:hAnsi="Times New Roman" w:cs="Times New Roman"/>
          <w:i w:val="0"/>
          <w:iCs w:val="0"/>
          <w:sz w:val="24"/>
          <w:szCs w:val="24"/>
          <w:lang w:eastAsia="ru-RU"/>
        </w:rPr>
        <w:t xml:space="preserve">Воспитывать желание участвовать в уходе за растениями в уголке природы и на участке: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 Формировать положительное отношение </w:t>
      </w:r>
      <w:r w:rsidR="00BD23E6" w:rsidRPr="000329AE">
        <w:rPr>
          <w:rFonts w:ascii="Times New Roman" w:eastAsia="Times New Roman" w:hAnsi="Times New Roman" w:cs="Times New Roman"/>
          <w:i w:val="0"/>
          <w:iCs w:val="0"/>
          <w:sz w:val="24"/>
          <w:szCs w:val="24"/>
          <w:lang w:eastAsia="ru-RU"/>
        </w:rPr>
        <w:t xml:space="preserve">к труду взрослых.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3F0F61" w:rsidRPr="000329AE" w:rsidRDefault="003F0F61" w:rsidP="003F0F61">
      <w:pPr>
        <w:shd w:val="clear" w:color="auto" w:fill="FFFFFF"/>
        <w:spacing w:after="0" w:line="240" w:lineRule="auto"/>
        <w:ind w:left="-567" w:right="-598" w:firstLine="567"/>
        <w:jc w:val="both"/>
        <w:rPr>
          <w:rFonts w:ascii="Times New Roman" w:eastAsia="Times New Roman" w:hAnsi="Times New Roman" w:cs="Times New Roman"/>
          <w:b/>
          <w:i w:val="0"/>
          <w:iCs w:val="0"/>
          <w:sz w:val="24"/>
          <w:szCs w:val="24"/>
          <w:lang w:eastAsia="ru-RU"/>
        </w:rPr>
      </w:pPr>
    </w:p>
    <w:p w:rsidR="003F0F61" w:rsidRPr="000329AE" w:rsidRDefault="00EC3EE5" w:rsidP="003F0F61">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i w:val="0"/>
          <w:iCs w:val="0"/>
          <w:sz w:val="24"/>
          <w:szCs w:val="24"/>
          <w:lang w:eastAsia="ru-RU"/>
        </w:rPr>
        <w:t>Формирование основ безопасности.</w:t>
      </w:r>
    </w:p>
    <w:p w:rsidR="009F4AEE" w:rsidRPr="000329AE" w:rsidRDefault="009B584B" w:rsidP="003F0F61">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Формирование</w:t>
      </w:r>
      <w:r w:rsidR="00EC3EE5" w:rsidRPr="000329AE">
        <w:rPr>
          <w:rFonts w:ascii="Times New Roman" w:eastAsia="Times New Roman" w:hAnsi="Times New Roman" w:cs="Times New Roman"/>
          <w:i w:val="0"/>
          <w:iCs w:val="0"/>
          <w:sz w:val="24"/>
          <w:szCs w:val="24"/>
          <w:lang w:eastAsia="ru-RU"/>
        </w:rPr>
        <w:t xml:space="preserve"> представлений о </w:t>
      </w:r>
      <w:r w:rsidRPr="000329AE">
        <w:rPr>
          <w:rFonts w:ascii="Times New Roman" w:eastAsia="Times New Roman" w:hAnsi="Times New Roman" w:cs="Times New Roman"/>
          <w:i w:val="0"/>
          <w:iCs w:val="0"/>
          <w:sz w:val="24"/>
          <w:szCs w:val="24"/>
          <w:lang w:eastAsia="ru-RU"/>
        </w:rPr>
        <w:t xml:space="preserve">простейших взаимосвязях в живой и неживой природе. Знакомить с правилами поведения в природе. Знакомить детей с правилами дорожного движения. Формировать первичные представления о безопасном поведении на дорогах. Знакомить с работой водителя. Знакомить с источниками опасности дома. Формировать навыки безопасного передвижения в помещении. Формировать умение соблюдать правила в играх с мелкими предметами. Развивать умение обращаться за помощью к взрослым. Формировать навыки безопасного поведения в играх с песком, водой, снегом. </w:t>
      </w:r>
    </w:p>
    <w:p w:rsidR="00427E54" w:rsidRPr="000329AE" w:rsidRDefault="00427E54" w:rsidP="00427E54">
      <w:pPr>
        <w:shd w:val="clear" w:color="auto" w:fill="FFFFFF"/>
        <w:spacing w:after="0" w:line="240" w:lineRule="auto"/>
        <w:ind w:left="-567" w:right="-598" w:firstLine="567"/>
        <w:jc w:val="both"/>
        <w:rPr>
          <w:rFonts w:ascii="Times New Roman" w:eastAsia="Times New Roman" w:hAnsi="Times New Roman" w:cs="Times New Roman"/>
          <w:b/>
          <w:bCs/>
          <w:i w:val="0"/>
          <w:iCs w:val="0"/>
          <w:sz w:val="24"/>
          <w:szCs w:val="24"/>
          <w:lang w:eastAsia="ru-RU"/>
        </w:rPr>
      </w:pPr>
    </w:p>
    <w:p w:rsidR="00427E54" w:rsidRPr="000329AE" w:rsidRDefault="00EC3EE5" w:rsidP="00427E54">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b/>
          <w:bCs/>
          <w:i w:val="0"/>
          <w:iCs w:val="0"/>
          <w:sz w:val="24"/>
          <w:szCs w:val="24"/>
          <w:lang w:eastAsia="ru-RU"/>
        </w:rPr>
        <w:lastRenderedPageBreak/>
        <w:t>Формы работы:</w:t>
      </w:r>
    </w:p>
    <w:p w:rsidR="00EC3EE5" w:rsidRPr="000329AE" w:rsidRDefault="00EC3EE5" w:rsidP="00427E54">
      <w:pPr>
        <w:shd w:val="clear" w:color="auto" w:fill="FFFFFF"/>
        <w:spacing w:after="0" w:line="240" w:lineRule="auto"/>
        <w:ind w:left="-567" w:right="-598" w:firstLine="567"/>
        <w:jc w:val="both"/>
        <w:rPr>
          <w:rFonts w:ascii="Times New Roman" w:eastAsia="Times New Roman" w:hAnsi="Times New Roman" w:cs="Times New Roman"/>
          <w:i w:val="0"/>
          <w:iCs w:val="0"/>
          <w:sz w:val="24"/>
          <w:szCs w:val="24"/>
          <w:lang w:eastAsia="ru-RU"/>
        </w:rPr>
      </w:pPr>
      <w:r w:rsidRPr="000329AE">
        <w:rPr>
          <w:rFonts w:ascii="Times New Roman" w:eastAsia="Times New Roman" w:hAnsi="Times New Roman" w:cs="Times New Roman"/>
          <w:i w:val="0"/>
          <w:iCs w:val="0"/>
          <w:sz w:val="24"/>
          <w:szCs w:val="24"/>
          <w:lang w:eastAsia="ru-RU"/>
        </w:rPr>
        <w:t xml:space="preserve"> Индивидуальная игра.​ Совместная с воспитателем игра. Совместная со сверстниками игра. Игра.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 Формирование готовности детей к совместной деятельности, развитие умения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4"/>
          <w:szCs w:val="24"/>
          <w:lang w:eastAsia="ar-SA"/>
        </w:rPr>
      </w:pPr>
    </w:p>
    <w:p w:rsidR="0021409A" w:rsidRPr="000329AE" w:rsidRDefault="00427E54" w:rsidP="00427E54">
      <w:pPr>
        <w:tabs>
          <w:tab w:val="left" w:pos="550"/>
        </w:tabs>
        <w:spacing w:after="0" w:line="240" w:lineRule="auto"/>
        <w:ind w:firstLine="284"/>
        <w:contextualSpacing/>
        <w:jc w:val="both"/>
        <w:rPr>
          <w:rFonts w:ascii="Times New Roman" w:hAnsi="Times New Roman" w:cs="Times New Roman"/>
          <w:b/>
          <w:i w:val="0"/>
          <w:sz w:val="24"/>
          <w:szCs w:val="28"/>
        </w:rPr>
      </w:pPr>
      <w:r w:rsidRPr="000329AE">
        <w:rPr>
          <w:rFonts w:ascii="Times New Roman" w:hAnsi="Times New Roman" w:cs="Times New Roman"/>
          <w:b/>
          <w:i w:val="0"/>
          <w:sz w:val="24"/>
          <w:szCs w:val="28"/>
        </w:rPr>
        <w:t>ОО «</w:t>
      </w:r>
      <w:r w:rsidR="004F6AC0" w:rsidRPr="000329AE">
        <w:rPr>
          <w:rFonts w:ascii="Times New Roman" w:hAnsi="Times New Roman" w:cs="Times New Roman"/>
          <w:b/>
          <w:i w:val="0"/>
          <w:sz w:val="24"/>
          <w:szCs w:val="28"/>
        </w:rPr>
        <w:t>Познавательное развитие</w:t>
      </w:r>
      <w:r w:rsidRPr="000329AE">
        <w:rPr>
          <w:rFonts w:ascii="Times New Roman" w:hAnsi="Times New Roman" w:cs="Times New Roman"/>
          <w:b/>
          <w:i w:val="0"/>
          <w:sz w:val="24"/>
          <w:szCs w:val="28"/>
        </w:rPr>
        <w:t xml:space="preserve">» </w:t>
      </w:r>
      <w:r w:rsidR="004F6AC0" w:rsidRPr="000329AE">
        <w:rPr>
          <w:rFonts w:ascii="Times New Roman" w:hAnsi="Times New Roman" w:cs="Times New Roman"/>
          <w:b/>
          <w:i w:val="0"/>
          <w:sz w:val="24"/>
          <w:szCs w:val="28"/>
        </w:rPr>
        <w:t xml:space="preserve">Познавательно – исследовательская деятельность.     </w:t>
      </w:r>
    </w:p>
    <w:p w:rsidR="00EC3EE5" w:rsidRPr="000329AE" w:rsidRDefault="00EC3EE5" w:rsidP="009811B3">
      <w:pPr>
        <w:spacing w:after="0" w:line="240" w:lineRule="auto"/>
        <w:ind w:left="-567" w:right="-598" w:firstLine="567"/>
        <w:jc w:val="both"/>
        <w:rPr>
          <w:rFonts w:ascii="Times New Roman" w:hAnsi="Times New Roman" w:cs="Times New Roman"/>
          <w:i w:val="0"/>
          <w:iCs w:val="0"/>
          <w:sz w:val="22"/>
          <w:szCs w:val="24"/>
          <w:lang w:eastAsia="ar-SA"/>
        </w:rPr>
      </w:pPr>
      <w:r w:rsidRPr="000329AE">
        <w:rPr>
          <w:rFonts w:ascii="Times New Roman" w:eastAsia="Times New Roman" w:hAnsi="Times New Roman" w:cs="Times New Roman"/>
          <w:b/>
          <w:bCs/>
          <w:i w:val="0"/>
          <w:iCs w:val="0"/>
          <w:sz w:val="24"/>
          <w:szCs w:val="24"/>
          <w:lang w:eastAsia="ru-RU"/>
        </w:rPr>
        <w:t xml:space="preserve">Обязательная часть            </w:t>
      </w:r>
    </w:p>
    <w:p w:rsidR="00EC3EE5" w:rsidRPr="000329AE" w:rsidRDefault="00427E54" w:rsidP="009811B3">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hAnsi="Times New Roman" w:cs="Times New Roman"/>
          <w:bCs/>
          <w:i w:val="0"/>
          <w:iCs w:val="0"/>
          <w:sz w:val="24"/>
          <w:szCs w:val="24"/>
        </w:rPr>
        <w:t>«</w:t>
      </w:r>
      <w:r w:rsidR="00EC3EE5" w:rsidRPr="000329AE">
        <w:rPr>
          <w:rFonts w:ascii="Times New Roman" w:hAnsi="Times New Roman" w:cs="Times New Roman"/>
          <w:bCs/>
          <w:i w:val="0"/>
          <w:iCs w:val="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EC3EE5" w:rsidRPr="000329AE">
        <w:rPr>
          <w:rFonts w:ascii="Times New Roman" w:hAnsi="Times New Roman" w:cs="Times New Roman"/>
          <w:bCs/>
          <w:i w:val="0"/>
          <w:iCs w:val="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EC3EE5" w:rsidRPr="000329AE">
        <w:rPr>
          <w:rFonts w:ascii="Times New Roman" w:hAnsi="Times New Roman" w:cs="Times New Roman"/>
          <w:bCs/>
          <w:i w:val="0"/>
          <w:iCs w:val="0"/>
          <w:sz w:val="24"/>
          <w:szCs w:val="24"/>
        </w:rPr>
        <w:t xml:space="preserve"> </w:t>
      </w:r>
      <w:proofErr w:type="gramStart"/>
      <w:r w:rsidR="00EC3EE5" w:rsidRPr="000329AE">
        <w:rPr>
          <w:rFonts w:ascii="Times New Roman" w:hAnsi="Times New Roman" w:cs="Times New Roman"/>
          <w:bCs/>
          <w:i w:val="0"/>
          <w:iCs w:val="0"/>
          <w:sz w:val="24"/>
          <w:szCs w:val="24"/>
        </w:rPr>
        <w:t>общем</w:t>
      </w:r>
      <w:proofErr w:type="gramEnd"/>
      <w:r w:rsidR="00EC3EE5" w:rsidRPr="000329AE">
        <w:rPr>
          <w:rFonts w:ascii="Times New Roman" w:hAnsi="Times New Roman" w:cs="Times New Roman"/>
          <w:bCs/>
          <w:i w:val="0"/>
          <w:iCs w:val="0"/>
          <w:sz w:val="24"/>
          <w:szCs w:val="24"/>
        </w:rPr>
        <w:t xml:space="preserve"> доме людей, об особенностях ее природы, многообразии стран и народов мира</w:t>
      </w:r>
      <w:r w:rsidR="0021409A" w:rsidRPr="000329AE">
        <w:rPr>
          <w:rFonts w:ascii="Times New Roman" w:hAnsi="Times New Roman" w:cs="Times New Roman"/>
          <w:bCs/>
          <w:i w:val="0"/>
          <w:iCs w:val="0"/>
          <w:sz w:val="24"/>
          <w:szCs w:val="24"/>
        </w:rPr>
        <w:t>».</w:t>
      </w:r>
      <w:r w:rsidR="00EC3EE5" w:rsidRPr="000329AE">
        <w:rPr>
          <w:rFonts w:ascii="Times New Roman" w:eastAsia="Calibri" w:hAnsi="Times New Roman" w:cs="Times New Roman"/>
          <w:i w:val="0"/>
          <w:iCs w:val="0"/>
          <w:sz w:val="24"/>
          <w:szCs w:val="24"/>
          <w:lang w:eastAsia="ar-SA"/>
        </w:rPr>
        <w:t xml:space="preserve"> </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Развитие познавательно – исследовательской деятельности     </w:t>
      </w:r>
    </w:p>
    <w:p w:rsidR="00663763" w:rsidRPr="000329AE" w:rsidRDefault="00EC3EE5" w:rsidP="009811B3">
      <w:pPr>
        <w:pStyle w:val="aa"/>
        <w:ind w:firstLine="851"/>
        <w:jc w:val="both"/>
        <w:rPr>
          <w:rFonts w:ascii="Times New Roman" w:hAnsi="Times New Roman" w:cs="Times New Roman"/>
          <w:i w:val="0"/>
          <w:sz w:val="24"/>
          <w:szCs w:val="24"/>
        </w:rPr>
      </w:pPr>
      <w:r w:rsidRPr="000329AE">
        <w:rPr>
          <w:rFonts w:ascii="Times New Roman" w:eastAsia="Calibri" w:hAnsi="Times New Roman" w:cs="Times New Roman"/>
          <w:b/>
          <w:i w:val="0"/>
          <w:iCs w:val="0"/>
          <w:sz w:val="24"/>
          <w:szCs w:val="24"/>
          <w:lang w:eastAsia="ar-SA"/>
        </w:rPr>
        <w:t>Познавательно исследовательская деятельность.</w:t>
      </w:r>
      <w:r w:rsidR="00663763" w:rsidRPr="000329AE">
        <w:rPr>
          <w:rFonts w:ascii="Times New Roman" w:hAnsi="Times New Roman" w:cs="Times New Roman"/>
          <w:i w:val="0"/>
          <w:sz w:val="24"/>
          <w:szCs w:val="24"/>
        </w:rPr>
        <w:t xml:space="preserve"> Учить детей обобщенным способам исследования разных объектов окружающей </w:t>
      </w:r>
      <w:proofErr w:type="gramStart"/>
      <w:r w:rsidR="00663763" w:rsidRPr="000329AE">
        <w:rPr>
          <w:rFonts w:ascii="Times New Roman" w:hAnsi="Times New Roman" w:cs="Times New Roman"/>
          <w:i w:val="0"/>
          <w:sz w:val="24"/>
          <w:szCs w:val="24"/>
        </w:rPr>
        <w:t>жизни</w:t>
      </w:r>
      <w:proofErr w:type="gramEnd"/>
      <w:r w:rsidR="00663763" w:rsidRPr="000329AE">
        <w:rPr>
          <w:rFonts w:ascii="Times New Roman" w:hAnsi="Times New Roman" w:cs="Times New Roman"/>
          <w:i w:val="0"/>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663763" w:rsidRPr="000329AE" w:rsidRDefault="00663763" w:rsidP="009811B3">
      <w:pPr>
        <w:pStyle w:val="aa"/>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663763" w:rsidRPr="000329AE" w:rsidRDefault="00663763" w:rsidP="009811B3">
      <w:pPr>
        <w:pStyle w:val="aa"/>
        <w:ind w:firstLine="851"/>
        <w:jc w:val="both"/>
        <w:rPr>
          <w:rFonts w:ascii="Times New Roman" w:hAnsi="Times New Roman" w:cs="Times New Roman"/>
          <w:b/>
          <w:bCs/>
          <w:i w:val="0"/>
          <w:sz w:val="24"/>
          <w:szCs w:val="24"/>
        </w:rPr>
      </w:pPr>
      <w:r w:rsidRPr="000329AE">
        <w:rPr>
          <w:rFonts w:ascii="Times New Roman" w:hAnsi="Times New Roman" w:cs="Times New Roman"/>
          <w:i w:val="0"/>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b/>
          <w:bCs/>
          <w:i w:val="0"/>
          <w:sz w:val="24"/>
          <w:szCs w:val="24"/>
        </w:rPr>
        <w:t xml:space="preserve">Сенсорное развитие.           </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Совершенствовать навыки установления тождества и различия предметов по их свойствам: величине, форме, цвету.</w:t>
      </w:r>
    </w:p>
    <w:p w:rsidR="00663763" w:rsidRPr="000329AE" w:rsidRDefault="00663763" w:rsidP="009811B3">
      <w:pPr>
        <w:autoSpaceDE w:val="0"/>
        <w:spacing w:after="0" w:line="240" w:lineRule="auto"/>
        <w:ind w:firstLine="851"/>
        <w:jc w:val="both"/>
        <w:rPr>
          <w:rFonts w:ascii="Times New Roman" w:hAnsi="Times New Roman" w:cs="Times New Roman"/>
          <w:b/>
          <w:i w:val="0"/>
          <w:sz w:val="24"/>
          <w:szCs w:val="24"/>
        </w:rPr>
      </w:pPr>
      <w:r w:rsidRPr="000329AE">
        <w:rPr>
          <w:rFonts w:ascii="Times New Roman" w:hAnsi="Times New Roman" w:cs="Times New Roman"/>
          <w:i w:val="0"/>
          <w:sz w:val="24"/>
          <w:szCs w:val="24"/>
        </w:rPr>
        <w:t>Подсказывать детям название форм (</w:t>
      </w:r>
      <w:proofErr w:type="gramStart"/>
      <w:r w:rsidRPr="000329AE">
        <w:rPr>
          <w:rFonts w:ascii="Times New Roman" w:hAnsi="Times New Roman" w:cs="Times New Roman"/>
          <w:i w:val="0"/>
          <w:sz w:val="24"/>
          <w:szCs w:val="24"/>
        </w:rPr>
        <w:t>круглая</w:t>
      </w:r>
      <w:proofErr w:type="gramEnd"/>
      <w:r w:rsidRPr="000329AE">
        <w:rPr>
          <w:rFonts w:ascii="Times New Roman" w:hAnsi="Times New Roman" w:cs="Times New Roman"/>
          <w:i w:val="0"/>
          <w:sz w:val="24"/>
          <w:szCs w:val="24"/>
        </w:rPr>
        <w:t>, треугольная, прямоугольная и квадратная).</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b/>
          <w:i w:val="0"/>
          <w:sz w:val="24"/>
          <w:szCs w:val="24"/>
        </w:rPr>
        <w:t>Дидактические игры.</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63763" w:rsidRPr="000329AE" w:rsidRDefault="00663763" w:rsidP="009811B3">
      <w:pPr>
        <w:autoSpaceDE w:val="0"/>
        <w:spacing w:after="0" w:line="240" w:lineRule="auto"/>
        <w:ind w:firstLine="851"/>
        <w:jc w:val="both"/>
        <w:rPr>
          <w:rFonts w:ascii="Times New Roman" w:hAnsi="Times New Roman" w:cs="Times New Roman"/>
          <w:b/>
          <w:bCs/>
          <w:i w:val="0"/>
          <w:iCs w:val="0"/>
          <w:sz w:val="24"/>
          <w:szCs w:val="24"/>
        </w:rPr>
      </w:pPr>
      <w:r w:rsidRPr="000329AE">
        <w:rPr>
          <w:rFonts w:ascii="Times New Roman" w:hAnsi="Times New Roman" w:cs="Times New Roman"/>
          <w:i w:val="0"/>
          <w:sz w:val="24"/>
          <w:szCs w:val="24"/>
        </w:rPr>
        <w:lastRenderedPageBreak/>
        <w:t>В совместных дидактических играх учить детей выполнять постепенно усложняющиеся правила.</w:t>
      </w:r>
    </w:p>
    <w:p w:rsidR="0021409A" w:rsidRPr="000329AE" w:rsidRDefault="0021409A" w:rsidP="009811B3">
      <w:pPr>
        <w:autoSpaceDE w:val="0"/>
        <w:spacing w:after="0" w:line="240" w:lineRule="auto"/>
        <w:ind w:firstLine="851"/>
        <w:jc w:val="both"/>
        <w:rPr>
          <w:rFonts w:ascii="Times New Roman" w:hAnsi="Times New Roman" w:cs="Times New Roman"/>
          <w:b/>
          <w:bCs/>
          <w:i w:val="0"/>
          <w:iCs w:val="0"/>
          <w:sz w:val="24"/>
          <w:szCs w:val="24"/>
        </w:rPr>
      </w:pPr>
    </w:p>
    <w:p w:rsidR="0021409A" w:rsidRPr="000329AE" w:rsidRDefault="00663763" w:rsidP="009811B3">
      <w:pPr>
        <w:autoSpaceDE w:val="0"/>
        <w:spacing w:after="0" w:line="240" w:lineRule="auto"/>
        <w:ind w:firstLine="851"/>
        <w:jc w:val="both"/>
        <w:rPr>
          <w:rFonts w:ascii="Times New Roman" w:hAnsi="Times New Roman" w:cs="Times New Roman"/>
          <w:bCs/>
          <w:i w:val="0"/>
          <w:sz w:val="24"/>
          <w:szCs w:val="24"/>
        </w:rPr>
      </w:pPr>
      <w:r w:rsidRPr="000329AE">
        <w:rPr>
          <w:rFonts w:ascii="Times New Roman" w:hAnsi="Times New Roman" w:cs="Times New Roman"/>
          <w:b/>
          <w:bCs/>
          <w:i w:val="0"/>
          <w:iCs w:val="0"/>
          <w:sz w:val="24"/>
          <w:szCs w:val="24"/>
        </w:rPr>
        <w:t xml:space="preserve">Ознакомление с предметным окружением.  </w:t>
      </w:r>
      <w:r w:rsidRPr="000329AE">
        <w:rPr>
          <w:rFonts w:ascii="Times New Roman" w:hAnsi="Times New Roman" w:cs="Times New Roman"/>
          <w:b/>
          <w:bCs/>
          <w:i w:val="0"/>
          <w:sz w:val="24"/>
          <w:szCs w:val="24"/>
        </w:rPr>
        <w:t xml:space="preserve">        </w:t>
      </w:r>
    </w:p>
    <w:p w:rsidR="00663763" w:rsidRPr="000329AE" w:rsidRDefault="00663763" w:rsidP="009811B3">
      <w:pPr>
        <w:autoSpaceDE w:val="0"/>
        <w:spacing w:after="0" w:line="240" w:lineRule="auto"/>
        <w:ind w:firstLine="851"/>
        <w:jc w:val="both"/>
        <w:rPr>
          <w:rFonts w:ascii="Times New Roman" w:hAnsi="Times New Roman" w:cs="Times New Roman"/>
          <w:bCs/>
          <w:i w:val="0"/>
          <w:sz w:val="24"/>
          <w:szCs w:val="24"/>
        </w:rPr>
      </w:pPr>
      <w:r w:rsidRPr="000329AE">
        <w:rPr>
          <w:rFonts w:ascii="Times New Roman" w:hAnsi="Times New Roman" w:cs="Times New Roman"/>
          <w:bCs/>
          <w:i w:val="0"/>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663763" w:rsidRPr="000329AE" w:rsidRDefault="00663763" w:rsidP="009811B3">
      <w:pPr>
        <w:autoSpaceDE w:val="0"/>
        <w:spacing w:after="0" w:line="240" w:lineRule="auto"/>
        <w:ind w:firstLine="851"/>
        <w:jc w:val="both"/>
        <w:rPr>
          <w:rFonts w:ascii="Times New Roman" w:hAnsi="Times New Roman" w:cs="Times New Roman"/>
          <w:bCs/>
          <w:i w:val="0"/>
          <w:sz w:val="24"/>
          <w:szCs w:val="24"/>
        </w:rPr>
      </w:pPr>
      <w:r w:rsidRPr="000329AE">
        <w:rPr>
          <w:rFonts w:ascii="Times New Roman" w:hAnsi="Times New Roman" w:cs="Times New Roman"/>
          <w:bCs/>
          <w:i w:val="0"/>
          <w:sz w:val="24"/>
          <w:szCs w:val="24"/>
        </w:rPr>
        <w:t>Побуждать вычленять некоторые особенности предметов домашнего обихода</w:t>
      </w:r>
      <w:r w:rsidR="0021409A" w:rsidRPr="000329AE">
        <w:rPr>
          <w:rFonts w:ascii="Times New Roman" w:hAnsi="Times New Roman" w:cs="Times New Roman"/>
          <w:bCs/>
          <w:i w:val="0"/>
          <w:sz w:val="24"/>
          <w:szCs w:val="24"/>
        </w:rPr>
        <w:t xml:space="preserve"> </w:t>
      </w:r>
      <w:r w:rsidRPr="000329AE">
        <w:rPr>
          <w:rFonts w:ascii="Times New Roman" w:hAnsi="Times New Roman" w:cs="Times New Roman"/>
          <w:bCs/>
          <w:i w:val="0"/>
          <w:sz w:val="24"/>
          <w:szCs w:val="24"/>
        </w:rPr>
        <w:t xml:space="preserve">(части, размеры, форму, цвет), устанавливать связи между строением и функцией. </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proofErr w:type="gramStart"/>
      <w:r w:rsidRPr="000329AE">
        <w:rPr>
          <w:rFonts w:ascii="Times New Roman" w:hAnsi="Times New Roman" w:cs="Times New Roman"/>
          <w:bCs/>
          <w:i w:val="0"/>
          <w:sz w:val="24"/>
          <w:szCs w:val="24"/>
        </w:rPr>
        <w:t>Расширять представления детей о свойствах (прочность, твердость, мягкость) материала (дерево, бумага, ткань, глина).</w:t>
      </w:r>
      <w:proofErr w:type="gramEnd"/>
      <w:r w:rsidRPr="000329AE">
        <w:rPr>
          <w:rFonts w:ascii="Times New Roman" w:hAnsi="Times New Roman" w:cs="Times New Roman"/>
          <w:bCs/>
          <w:i w:val="0"/>
          <w:sz w:val="24"/>
          <w:szCs w:val="24"/>
        </w:rPr>
        <w:t xml:space="preserve"> Учить способам обследования предметов, включая простейшие опыты </w:t>
      </w:r>
      <w:r w:rsidRPr="000329AE">
        <w:rPr>
          <w:rFonts w:ascii="Times New Roman" w:hAnsi="Times New Roman" w:cs="Times New Roman"/>
          <w:i w:val="0"/>
          <w:sz w:val="24"/>
          <w:szCs w:val="24"/>
        </w:rPr>
        <w:t>(тонет — не тонет, рвется — не рвется). Учить группировать (посуда чайная, столовая, кухонная</w:t>
      </w:r>
      <w:proofErr w:type="gramStart"/>
      <w:r w:rsidRPr="000329AE">
        <w:rPr>
          <w:rFonts w:ascii="Times New Roman" w:hAnsi="Times New Roman" w:cs="Times New Roman"/>
          <w:i w:val="0"/>
          <w:sz w:val="24"/>
          <w:szCs w:val="24"/>
        </w:rPr>
        <w:t>)и</w:t>
      </w:r>
      <w:proofErr w:type="gramEnd"/>
      <w:r w:rsidRPr="000329AE">
        <w:rPr>
          <w:rFonts w:ascii="Times New Roman" w:hAnsi="Times New Roman" w:cs="Times New Roman"/>
          <w:i w:val="0"/>
          <w:sz w:val="24"/>
          <w:szCs w:val="24"/>
        </w:rPr>
        <w:t xml:space="preserve"> классифицировать знакомые предметы (посуда — одежда).</w:t>
      </w:r>
    </w:p>
    <w:p w:rsidR="00663763" w:rsidRPr="000329AE" w:rsidRDefault="00663763" w:rsidP="009811B3">
      <w:pPr>
        <w:autoSpaceDE w:val="0"/>
        <w:spacing w:after="0" w:line="240" w:lineRule="auto"/>
        <w:ind w:firstLine="851"/>
        <w:jc w:val="both"/>
        <w:rPr>
          <w:rFonts w:ascii="Times New Roman" w:hAnsi="Times New Roman" w:cs="Times New Roman"/>
          <w:b/>
          <w:bCs/>
          <w:i w:val="0"/>
          <w:iCs w:val="0"/>
          <w:sz w:val="24"/>
          <w:szCs w:val="24"/>
        </w:rPr>
      </w:pPr>
      <w:r w:rsidRPr="000329AE">
        <w:rPr>
          <w:rFonts w:ascii="Times New Roman" w:hAnsi="Times New Roman" w:cs="Times New Roman"/>
          <w:i w:val="0"/>
          <w:sz w:val="24"/>
          <w:szCs w:val="24"/>
        </w:rPr>
        <w:t>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21409A" w:rsidRPr="000329AE" w:rsidRDefault="0021409A" w:rsidP="009811B3">
      <w:pPr>
        <w:autoSpaceDE w:val="0"/>
        <w:spacing w:after="0" w:line="240" w:lineRule="auto"/>
        <w:ind w:firstLine="851"/>
        <w:jc w:val="both"/>
        <w:rPr>
          <w:rFonts w:ascii="Times New Roman" w:hAnsi="Times New Roman" w:cs="Times New Roman"/>
          <w:b/>
          <w:bCs/>
          <w:i w:val="0"/>
          <w:iCs w:val="0"/>
          <w:sz w:val="24"/>
          <w:szCs w:val="24"/>
        </w:rPr>
      </w:pPr>
    </w:p>
    <w:p w:rsidR="00663763" w:rsidRPr="000329AE" w:rsidRDefault="00663763" w:rsidP="009811B3">
      <w:pPr>
        <w:autoSpaceDE w:val="0"/>
        <w:spacing w:after="0" w:line="240" w:lineRule="auto"/>
        <w:ind w:firstLine="851"/>
        <w:jc w:val="both"/>
        <w:rPr>
          <w:rFonts w:ascii="Times New Roman" w:hAnsi="Times New Roman" w:cs="Times New Roman"/>
          <w:bCs/>
          <w:i w:val="0"/>
          <w:sz w:val="24"/>
          <w:szCs w:val="24"/>
        </w:rPr>
      </w:pPr>
      <w:r w:rsidRPr="000329AE">
        <w:rPr>
          <w:rFonts w:ascii="Times New Roman" w:hAnsi="Times New Roman" w:cs="Times New Roman"/>
          <w:b/>
          <w:bCs/>
          <w:i w:val="0"/>
          <w:iCs w:val="0"/>
          <w:sz w:val="24"/>
          <w:szCs w:val="24"/>
        </w:rPr>
        <w:t xml:space="preserve">Ознакомление с социальным миром. </w:t>
      </w:r>
      <w:r w:rsidRPr="000329AE">
        <w:rPr>
          <w:rFonts w:ascii="Times New Roman" w:hAnsi="Times New Roman" w:cs="Times New Roman"/>
          <w:b/>
          <w:bCs/>
          <w:i w:val="0"/>
          <w:sz w:val="24"/>
          <w:szCs w:val="24"/>
        </w:rPr>
        <w:t xml:space="preserve">              </w:t>
      </w:r>
    </w:p>
    <w:p w:rsidR="00663763" w:rsidRPr="000329AE" w:rsidRDefault="00663763" w:rsidP="009811B3">
      <w:pPr>
        <w:autoSpaceDE w:val="0"/>
        <w:spacing w:after="0" w:line="240" w:lineRule="auto"/>
        <w:ind w:firstLine="851"/>
        <w:jc w:val="both"/>
        <w:rPr>
          <w:rFonts w:ascii="Times New Roman" w:hAnsi="Times New Roman" w:cs="Times New Roman"/>
          <w:bCs/>
          <w:i w:val="0"/>
          <w:sz w:val="24"/>
          <w:szCs w:val="24"/>
        </w:rPr>
      </w:pPr>
      <w:r w:rsidRPr="000329AE">
        <w:rPr>
          <w:rFonts w:ascii="Times New Roman" w:hAnsi="Times New Roman" w:cs="Times New Roman"/>
          <w:bCs/>
          <w:i w:val="0"/>
          <w:sz w:val="24"/>
          <w:szCs w:val="24"/>
        </w:rPr>
        <w:t>Знакомить с театром через мини-спектакли и представления, через игры-драматизации по произведениям детской литературы.</w:t>
      </w:r>
    </w:p>
    <w:p w:rsidR="00663763" w:rsidRPr="000329AE" w:rsidRDefault="00663763" w:rsidP="009811B3">
      <w:pPr>
        <w:autoSpaceDE w:val="0"/>
        <w:spacing w:after="0" w:line="240" w:lineRule="auto"/>
        <w:ind w:firstLine="851"/>
        <w:jc w:val="both"/>
        <w:rPr>
          <w:rFonts w:ascii="Times New Roman" w:hAnsi="Times New Roman" w:cs="Times New Roman"/>
          <w:bCs/>
          <w:i w:val="0"/>
          <w:sz w:val="24"/>
          <w:szCs w:val="24"/>
        </w:rPr>
      </w:pPr>
      <w:r w:rsidRPr="000329AE">
        <w:rPr>
          <w:rFonts w:ascii="Times New Roman" w:hAnsi="Times New Roman" w:cs="Times New Roman"/>
          <w:bCs/>
          <w:i w:val="0"/>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663763" w:rsidRPr="000329AE" w:rsidRDefault="00663763" w:rsidP="009811B3">
      <w:pPr>
        <w:autoSpaceDE w:val="0"/>
        <w:spacing w:after="0" w:line="240" w:lineRule="auto"/>
        <w:ind w:firstLine="851"/>
        <w:jc w:val="both"/>
        <w:rPr>
          <w:rFonts w:ascii="Times New Roman" w:hAnsi="Times New Roman" w:cs="Times New Roman"/>
          <w:bCs/>
          <w:i w:val="0"/>
          <w:sz w:val="24"/>
          <w:szCs w:val="24"/>
        </w:rPr>
      </w:pPr>
      <w:r w:rsidRPr="000329AE">
        <w:rPr>
          <w:rFonts w:ascii="Times New Roman" w:hAnsi="Times New Roman" w:cs="Times New Roman"/>
          <w:bCs/>
          <w:i w:val="0"/>
          <w:sz w:val="24"/>
          <w:szCs w:val="24"/>
        </w:rPr>
        <w:t>Формировать интерес к малой родине и первичные представления о ней.</w:t>
      </w:r>
    </w:p>
    <w:p w:rsidR="00663763" w:rsidRPr="000329AE" w:rsidRDefault="00663763" w:rsidP="009811B3">
      <w:pPr>
        <w:autoSpaceDE w:val="0"/>
        <w:spacing w:after="0" w:line="240" w:lineRule="auto"/>
        <w:ind w:firstLine="851"/>
        <w:jc w:val="both"/>
        <w:rPr>
          <w:rFonts w:ascii="Times New Roman" w:hAnsi="Times New Roman" w:cs="Times New Roman"/>
          <w:b/>
          <w:bCs/>
          <w:i w:val="0"/>
          <w:iCs w:val="0"/>
          <w:sz w:val="24"/>
          <w:szCs w:val="24"/>
        </w:rPr>
      </w:pPr>
      <w:proofErr w:type="gramStart"/>
      <w:r w:rsidRPr="000329AE">
        <w:rPr>
          <w:rFonts w:ascii="Times New Roman" w:hAnsi="Times New Roman" w:cs="Times New Roman"/>
          <w:bCs/>
          <w:i w:val="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21409A" w:rsidRPr="000329AE" w:rsidRDefault="0021409A" w:rsidP="009811B3">
      <w:pPr>
        <w:autoSpaceDE w:val="0"/>
        <w:spacing w:after="0" w:line="240" w:lineRule="auto"/>
        <w:ind w:firstLine="851"/>
        <w:jc w:val="both"/>
        <w:rPr>
          <w:rFonts w:ascii="Times New Roman" w:hAnsi="Times New Roman" w:cs="Times New Roman"/>
          <w:b/>
          <w:bCs/>
          <w:i w:val="0"/>
          <w:iCs w:val="0"/>
          <w:sz w:val="24"/>
          <w:szCs w:val="24"/>
        </w:rPr>
      </w:pPr>
    </w:p>
    <w:p w:rsidR="0021409A" w:rsidRPr="000329AE" w:rsidRDefault="00663763" w:rsidP="009811B3">
      <w:pPr>
        <w:autoSpaceDE w:val="0"/>
        <w:spacing w:after="0" w:line="240" w:lineRule="auto"/>
        <w:ind w:firstLine="851"/>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Ознакомление с миром природы</w:t>
      </w:r>
      <w:r w:rsidR="0021409A" w:rsidRPr="000329AE">
        <w:rPr>
          <w:rFonts w:ascii="Times New Roman" w:hAnsi="Times New Roman" w:cs="Times New Roman"/>
          <w:b/>
          <w:bCs/>
          <w:i w:val="0"/>
          <w:iCs w:val="0"/>
          <w:sz w:val="24"/>
          <w:szCs w:val="24"/>
        </w:rPr>
        <w:t>.</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Расширять представления о диких животных (медведь, лиса, белка, еж и др.). Учить узнавать лягушку.</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наблюдать за птицами, прилетающими на участок (ворона, голубь, синица, воробей, снегирь и др.), подкармливать их зимой.</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Расширять представления детей о насекомых (бабочка, майский жук, божья коровка, стрекоза и др.).</w:t>
      </w:r>
    </w:p>
    <w:p w:rsidR="00663763" w:rsidRPr="000329AE" w:rsidRDefault="00663763" w:rsidP="009811B3">
      <w:pPr>
        <w:pStyle w:val="aa"/>
        <w:ind w:firstLine="851"/>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663763" w:rsidRPr="000329AE" w:rsidRDefault="00663763" w:rsidP="009811B3">
      <w:pPr>
        <w:pStyle w:val="aa"/>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w:t>
      </w:r>
    </w:p>
    <w:p w:rsidR="00663763" w:rsidRPr="000329AE" w:rsidRDefault="00663763" w:rsidP="009811B3">
      <w:pPr>
        <w:pStyle w:val="aa"/>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Дать представления о том, что для роста растений нужны земля, вода и воздух.</w:t>
      </w:r>
    </w:p>
    <w:p w:rsidR="00663763" w:rsidRPr="000329AE" w:rsidRDefault="00663763" w:rsidP="009811B3">
      <w:pPr>
        <w:pStyle w:val="aa"/>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63763" w:rsidRPr="000329AE" w:rsidRDefault="00663763" w:rsidP="009811B3">
      <w:pPr>
        <w:pStyle w:val="aa"/>
        <w:ind w:firstLine="851"/>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663763" w:rsidRPr="000329AE" w:rsidRDefault="00663763" w:rsidP="009811B3">
      <w:pPr>
        <w:pStyle w:val="aa"/>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отражать полученные впечатления в речи и продуктивных видах деятельности.</w:t>
      </w:r>
    </w:p>
    <w:p w:rsidR="00663763" w:rsidRPr="000329AE" w:rsidRDefault="00663763" w:rsidP="009811B3">
      <w:pPr>
        <w:pStyle w:val="aa"/>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умение понимать простейшие взаимосвязи в природе (чтобы растение росло, нужно его поливать и т. п.).</w:t>
      </w:r>
    </w:p>
    <w:p w:rsidR="00663763" w:rsidRPr="000329AE" w:rsidRDefault="00663763" w:rsidP="009811B3">
      <w:pPr>
        <w:pStyle w:val="aa"/>
        <w:ind w:firstLine="851"/>
        <w:jc w:val="both"/>
        <w:rPr>
          <w:rFonts w:ascii="Times New Roman" w:hAnsi="Times New Roman" w:cs="Times New Roman"/>
          <w:b/>
          <w:bCs/>
          <w:i w:val="0"/>
          <w:iCs w:val="0"/>
          <w:sz w:val="24"/>
          <w:szCs w:val="24"/>
        </w:rPr>
      </w:pPr>
      <w:r w:rsidRPr="000329AE">
        <w:rPr>
          <w:rFonts w:ascii="Times New Roman" w:hAnsi="Times New Roman" w:cs="Times New Roman"/>
          <w:i w:val="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663763" w:rsidRPr="000329AE" w:rsidRDefault="00663763" w:rsidP="009811B3">
      <w:pPr>
        <w:autoSpaceDE w:val="0"/>
        <w:spacing w:after="0" w:line="240" w:lineRule="auto"/>
        <w:ind w:firstLine="851"/>
        <w:jc w:val="both"/>
        <w:rPr>
          <w:rFonts w:ascii="Times New Roman" w:hAnsi="Times New Roman" w:cs="Times New Roman"/>
          <w:b/>
          <w:bCs/>
          <w:i w:val="0"/>
          <w:sz w:val="24"/>
          <w:szCs w:val="24"/>
        </w:rPr>
      </w:pPr>
      <w:r w:rsidRPr="000329AE">
        <w:rPr>
          <w:rFonts w:ascii="Times New Roman" w:hAnsi="Times New Roman" w:cs="Times New Roman"/>
          <w:b/>
          <w:bCs/>
          <w:i w:val="0"/>
          <w:iCs w:val="0"/>
          <w:sz w:val="24"/>
          <w:szCs w:val="24"/>
        </w:rPr>
        <w:t>Сезонные наблюдения</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b/>
          <w:bCs/>
          <w:i w:val="0"/>
          <w:sz w:val="24"/>
          <w:szCs w:val="24"/>
        </w:rPr>
        <w:t xml:space="preserve">Осень. </w:t>
      </w:r>
      <w:r w:rsidRPr="000329AE">
        <w:rPr>
          <w:rFonts w:ascii="Times New Roman" w:hAnsi="Times New Roman" w:cs="Times New Roman"/>
          <w:i w:val="0"/>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63763" w:rsidRPr="000329AE" w:rsidRDefault="00663763" w:rsidP="009811B3">
      <w:pPr>
        <w:autoSpaceDE w:val="0"/>
        <w:spacing w:after="0" w:line="240" w:lineRule="auto"/>
        <w:ind w:firstLine="851"/>
        <w:jc w:val="both"/>
        <w:rPr>
          <w:rFonts w:ascii="Times New Roman" w:hAnsi="Times New Roman" w:cs="Times New Roman"/>
          <w:b/>
          <w:bCs/>
          <w:i w:val="0"/>
          <w:sz w:val="24"/>
          <w:szCs w:val="24"/>
        </w:rPr>
      </w:pPr>
      <w:r w:rsidRPr="000329AE">
        <w:rPr>
          <w:rFonts w:ascii="Times New Roman" w:hAnsi="Times New Roman" w:cs="Times New Roman"/>
          <w:i w:val="0"/>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b/>
          <w:bCs/>
          <w:i w:val="0"/>
          <w:sz w:val="24"/>
          <w:szCs w:val="24"/>
        </w:rPr>
        <w:t xml:space="preserve">Зима. </w:t>
      </w:r>
      <w:r w:rsidRPr="000329AE">
        <w:rPr>
          <w:rFonts w:ascii="Times New Roman" w:hAnsi="Times New Roman" w:cs="Times New Roman"/>
          <w:i w:val="0"/>
          <w:sz w:val="24"/>
          <w:szCs w:val="24"/>
        </w:rPr>
        <w:t>Расширять представления о характерных особенностях зимней природы (холодно, идет снег; люди надевают зимнюю одежду).</w:t>
      </w:r>
    </w:p>
    <w:p w:rsidR="00663763" w:rsidRPr="000329AE" w:rsidRDefault="00663763" w:rsidP="009811B3">
      <w:pPr>
        <w:autoSpaceDE w:val="0"/>
        <w:spacing w:after="0" w:line="240" w:lineRule="auto"/>
        <w:ind w:firstLine="851"/>
        <w:jc w:val="both"/>
        <w:rPr>
          <w:rFonts w:ascii="Times New Roman" w:hAnsi="Times New Roman" w:cs="Times New Roman"/>
          <w:b/>
          <w:bCs/>
          <w:i w:val="0"/>
          <w:sz w:val="24"/>
          <w:szCs w:val="24"/>
        </w:rPr>
      </w:pPr>
      <w:r w:rsidRPr="000329AE">
        <w:rPr>
          <w:rFonts w:ascii="Times New Roman" w:hAnsi="Times New Roman" w:cs="Times New Roman"/>
          <w:i w:val="0"/>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катаниие горки на санках, лепке поделок из снега, украшении снежных построек.</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b/>
          <w:bCs/>
          <w:i w:val="0"/>
          <w:sz w:val="24"/>
          <w:szCs w:val="24"/>
        </w:rPr>
        <w:t xml:space="preserve">Весна. </w:t>
      </w:r>
      <w:r w:rsidRPr="000329AE">
        <w:rPr>
          <w:rFonts w:ascii="Times New Roman" w:hAnsi="Times New Roman" w:cs="Times New Roman"/>
          <w:i w:val="0"/>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0329AE">
        <w:rPr>
          <w:rFonts w:ascii="Times New Roman" w:hAnsi="Times New Roman" w:cs="Times New Roman"/>
          <w:i w:val="0"/>
          <w:sz w:val="24"/>
          <w:szCs w:val="24"/>
        </w:rPr>
        <w:t>на</w:t>
      </w:r>
      <w:proofErr w:type="gramEnd"/>
      <w:r w:rsidRPr="000329AE">
        <w:rPr>
          <w:rFonts w:ascii="Times New Roman" w:hAnsi="Times New Roman" w:cs="Times New Roman"/>
          <w:i w:val="0"/>
          <w:sz w:val="24"/>
          <w:szCs w:val="24"/>
        </w:rPr>
        <w:t xml:space="preserve"> облегченную.</w:t>
      </w:r>
    </w:p>
    <w:p w:rsidR="00663763" w:rsidRPr="000329AE" w:rsidRDefault="00663763" w:rsidP="009811B3">
      <w:pPr>
        <w:autoSpaceDE w:val="0"/>
        <w:spacing w:after="0" w:line="240" w:lineRule="auto"/>
        <w:ind w:firstLine="851"/>
        <w:jc w:val="both"/>
        <w:rPr>
          <w:rFonts w:ascii="Times New Roman" w:hAnsi="Times New Roman" w:cs="Times New Roman"/>
          <w:b/>
          <w:bCs/>
          <w:i w:val="0"/>
          <w:sz w:val="24"/>
          <w:szCs w:val="24"/>
        </w:rPr>
      </w:pPr>
      <w:r w:rsidRPr="000329AE">
        <w:rPr>
          <w:rFonts w:ascii="Times New Roman" w:hAnsi="Times New Roman" w:cs="Times New Roman"/>
          <w:i w:val="0"/>
          <w:sz w:val="24"/>
          <w:szCs w:val="24"/>
        </w:rPr>
        <w:t>Показать, как сажают крупные семена цветочных растений и овощей на грядке.</w:t>
      </w:r>
    </w:p>
    <w:p w:rsidR="00663763" w:rsidRPr="000329AE" w:rsidRDefault="00663763" w:rsidP="009811B3">
      <w:pPr>
        <w:autoSpaceDE w:val="0"/>
        <w:spacing w:after="0" w:line="240" w:lineRule="auto"/>
        <w:ind w:firstLine="851"/>
        <w:jc w:val="both"/>
        <w:rPr>
          <w:rFonts w:ascii="Times New Roman" w:hAnsi="Times New Roman" w:cs="Times New Roman"/>
          <w:i w:val="0"/>
          <w:sz w:val="24"/>
          <w:szCs w:val="24"/>
        </w:rPr>
      </w:pPr>
      <w:r w:rsidRPr="000329AE">
        <w:rPr>
          <w:rFonts w:ascii="Times New Roman" w:hAnsi="Times New Roman" w:cs="Times New Roman"/>
          <w:b/>
          <w:bCs/>
          <w:i w:val="0"/>
          <w:sz w:val="24"/>
          <w:szCs w:val="24"/>
        </w:rPr>
        <w:t xml:space="preserve">Лето. </w:t>
      </w:r>
      <w:r w:rsidRPr="000329AE">
        <w:rPr>
          <w:rFonts w:ascii="Times New Roman" w:hAnsi="Times New Roman" w:cs="Times New Roman"/>
          <w:i w:val="0"/>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63763" w:rsidRPr="000329AE" w:rsidRDefault="00663763" w:rsidP="009811B3">
      <w:pPr>
        <w:autoSpaceDE w:val="0"/>
        <w:spacing w:after="0" w:line="240" w:lineRule="auto"/>
        <w:ind w:firstLine="851"/>
        <w:jc w:val="both"/>
        <w:rPr>
          <w:rFonts w:ascii="Times New Roman" w:hAnsi="Times New Roman" w:cs="Times New Roman"/>
          <w:b/>
          <w:i w:val="0"/>
          <w:sz w:val="24"/>
          <w:szCs w:val="24"/>
        </w:rPr>
      </w:pPr>
      <w:r w:rsidRPr="000329AE">
        <w:rPr>
          <w:rFonts w:ascii="Times New Roman" w:hAnsi="Times New Roman" w:cs="Times New Roman"/>
          <w:i w:val="0"/>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EC3EE5" w:rsidRPr="000329AE" w:rsidRDefault="00EC3EE5" w:rsidP="009811B3">
      <w:pPr>
        <w:suppressAutoHyphens/>
        <w:spacing w:after="0" w:line="240" w:lineRule="auto"/>
        <w:ind w:right="-598"/>
        <w:jc w:val="both"/>
        <w:rPr>
          <w:rFonts w:ascii="Times New Roman" w:eastAsia="Calibri" w:hAnsi="Times New Roman" w:cs="Times New Roman"/>
          <w:i w:val="0"/>
          <w:iCs w:val="0"/>
          <w:sz w:val="24"/>
          <w:szCs w:val="24"/>
          <w:lang w:eastAsia="ar-SA"/>
        </w:rPr>
      </w:pPr>
      <w:r w:rsidRPr="000329AE">
        <w:rPr>
          <w:rFonts w:ascii="Times New Roman" w:hAnsi="Times New Roman" w:cs="Times New Roman"/>
          <w:b/>
          <w:i w:val="0"/>
          <w:iCs w:val="0"/>
          <w:sz w:val="24"/>
          <w:szCs w:val="24"/>
          <w:lang w:eastAsia="ar-SA"/>
        </w:rPr>
        <w:t xml:space="preserve">Часть, формируемая участниками образовательных отношений     </w:t>
      </w:r>
    </w:p>
    <w:p w:rsidR="00EC3EE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Развивать умения детей о своей национальности по национальности родителей</w:t>
      </w:r>
    </w:p>
    <w:p w:rsidR="00EC3EE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Формировать первое представление о своей «малой» Родине, где он родился и живет с родителями (город, село, поселок), как части родного края – Чувашской республики.</w:t>
      </w:r>
    </w:p>
    <w:p w:rsidR="00EC3EE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Знакомить с элементами национальной культуры родного народа, изделиями декоративно – прикладного искусства, фольклором, народными играми.</w:t>
      </w:r>
    </w:p>
    <w:p w:rsidR="00EC3EE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Формировать знания о многонациональном составе населения города и Чувашской республики, их языках и особенностях культуры, знакомить с элементами этих культур.</w:t>
      </w:r>
    </w:p>
    <w:p w:rsidR="00A40541" w:rsidRPr="000329AE" w:rsidRDefault="00A40541" w:rsidP="009811B3">
      <w:pPr>
        <w:autoSpaceDE w:val="0"/>
        <w:autoSpaceDN w:val="0"/>
        <w:adjustRightInd w:val="0"/>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Моя республика</w:t>
      </w:r>
    </w:p>
    <w:p w:rsidR="007A282E"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Формировать представления о </w:t>
      </w:r>
      <w:r w:rsidR="007A282E" w:rsidRPr="000329AE">
        <w:rPr>
          <w:rFonts w:ascii="Times New Roman" w:hAnsi="Times New Roman" w:cs="Times New Roman"/>
          <w:i w:val="0"/>
          <w:iCs w:val="0"/>
          <w:sz w:val="24"/>
          <w:szCs w:val="24"/>
        </w:rPr>
        <w:t xml:space="preserve">Родине – знакомить с достопримечательностями родного города (названиями улиц, памятниками), людьми, его населяющими, формировать знания о названии республики – Чувашия (Чувашская Республика). </w:t>
      </w:r>
    </w:p>
    <w:p w:rsidR="00EC3EE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Знакомить с государственной символикой страны и республики (флаги, гербы), учить узнавать и различать их.</w:t>
      </w:r>
    </w:p>
    <w:p w:rsidR="00A40541" w:rsidRPr="000329AE" w:rsidRDefault="00A40541"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Развивать интерес к городу, в котором он живет (название города, улицам, памятникам культуры, людям, которые его окружают).</w:t>
      </w:r>
    </w:p>
    <w:p w:rsidR="00AD2CD5" w:rsidRPr="000329AE" w:rsidRDefault="00AD2CD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Углубить и расширить знания о том, что он живет в Чувашской республике, что в городе проживают люди разных национальностей: чуваши, русские, татары, мари, мордва. </w:t>
      </w:r>
    </w:p>
    <w:p w:rsidR="00AD2CD5" w:rsidRPr="000329AE" w:rsidRDefault="00AD2CD5" w:rsidP="009811B3">
      <w:pPr>
        <w:autoSpaceDE w:val="0"/>
        <w:autoSpaceDN w:val="0"/>
        <w:adjustRightInd w:val="0"/>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Растительный и животный мир</w:t>
      </w:r>
    </w:p>
    <w:p w:rsidR="00AD2CD5" w:rsidRPr="000329AE" w:rsidRDefault="00AD2CD5" w:rsidP="00F83851">
      <w:pPr>
        <w:pStyle w:val="ac"/>
        <w:numPr>
          <w:ilvl w:val="0"/>
          <w:numId w:val="44"/>
        </w:numPr>
        <w:autoSpaceDE w:val="0"/>
        <w:autoSpaceDN w:val="0"/>
        <w:adjustRightInd w:val="0"/>
        <w:spacing w:after="0" w:line="240" w:lineRule="auto"/>
        <w:ind w:right="-598"/>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Научить различать некоторые овощи и фрукты, произрастающие на территории Чувашии, по цвету, величине, характеру поверхности, вкусу и называть их: выделять характерные признаки.</w:t>
      </w:r>
    </w:p>
    <w:p w:rsidR="00EC3EE5" w:rsidRPr="000329AE" w:rsidRDefault="00EC3EE5" w:rsidP="00F83851">
      <w:pPr>
        <w:pStyle w:val="ac"/>
        <w:numPr>
          <w:ilvl w:val="0"/>
          <w:numId w:val="44"/>
        </w:numPr>
        <w:autoSpaceDE w:val="0"/>
        <w:autoSpaceDN w:val="0"/>
        <w:adjustRightInd w:val="0"/>
        <w:spacing w:after="0" w:line="240" w:lineRule="auto"/>
        <w:ind w:right="-598"/>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Формировать представления о наиболее ярких традициях и обычаях, о праздниках чувашского народа в разное время года, о том, как к ним готовиться, что они означают.</w:t>
      </w:r>
    </w:p>
    <w:p w:rsidR="00EC3EE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Усиливать стремление узнавать и называть некоторых представителей растительного и животного мира, встречающихся в Чувашии.</w:t>
      </w:r>
    </w:p>
    <w:p w:rsidR="00AD2CD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proofErr w:type="gramStart"/>
      <w:r w:rsidRPr="000329AE">
        <w:rPr>
          <w:rFonts w:ascii="Times New Roman" w:hAnsi="Times New Roman" w:cs="Times New Roman"/>
          <w:i w:val="0"/>
          <w:iCs w:val="0"/>
          <w:sz w:val="24"/>
          <w:szCs w:val="24"/>
        </w:rPr>
        <w:t xml:space="preserve">Формировать умения различать и называть 3 – 5 видов овощей и фруктов (салат, редис, репа, лук, горох, бобы, яблоки, груши), произрастающие в Чувашии, выделять их характерные свойства (величина, цвет, форма, вкус), устанавливать связь между внешними признаками и степенью зрелости; определять иж обобщающим словом – плоды. </w:t>
      </w:r>
      <w:proofErr w:type="gramEnd"/>
    </w:p>
    <w:p w:rsidR="00EC3EE5" w:rsidRPr="000329AE" w:rsidRDefault="00EC3EE5" w:rsidP="00F83851">
      <w:pPr>
        <w:numPr>
          <w:ilvl w:val="0"/>
          <w:numId w:val="3"/>
        </w:numPr>
        <w:autoSpaceDE w:val="0"/>
        <w:autoSpaceDN w:val="0"/>
        <w:adjustRightInd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Продолжать воспитывать любовь к родному краю, рассказывать о самых красивых местах родного города, его достопримечательностях.   </w:t>
      </w:r>
    </w:p>
    <w:p w:rsidR="00EC3EE5" w:rsidRPr="000329AE" w:rsidRDefault="00EC3EE5" w:rsidP="009811B3">
      <w:pPr>
        <w:suppressAutoHyphens/>
        <w:spacing w:after="0" w:line="240" w:lineRule="auto"/>
        <w:ind w:left="-567" w:right="-598" w:firstLine="567"/>
        <w:contextualSpacing/>
        <w:jc w:val="both"/>
        <w:rPr>
          <w:rFonts w:ascii="Times New Roman" w:eastAsia="Calibri" w:hAnsi="Times New Roman" w:cs="Times New Roman"/>
          <w:i w:val="0"/>
          <w:iCs w:val="0"/>
          <w:sz w:val="24"/>
          <w:szCs w:val="24"/>
          <w:lang w:eastAsia="ar-SA"/>
        </w:rPr>
      </w:pPr>
    </w:p>
    <w:p w:rsidR="00EC3EE5" w:rsidRPr="000329AE" w:rsidRDefault="00EC3EE5" w:rsidP="009811B3">
      <w:pPr>
        <w:suppressAutoHyphens/>
        <w:spacing w:after="0" w:line="240" w:lineRule="auto"/>
        <w:ind w:left="-567" w:right="-598" w:firstLine="567"/>
        <w:contextualSpacing/>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ОО «Познавательное развитие» (Формирование элементарных математических представлений)</w:t>
      </w:r>
    </w:p>
    <w:p w:rsidR="00EC3EE5" w:rsidRPr="000329AE" w:rsidRDefault="00EC3EE5" w:rsidP="009811B3">
      <w:pPr>
        <w:suppressAutoHyphens/>
        <w:spacing w:after="0" w:line="240" w:lineRule="auto"/>
        <w:ind w:left="-567" w:right="-598" w:firstLine="567"/>
        <w:contextualSpacing/>
        <w:jc w:val="both"/>
        <w:rPr>
          <w:rFonts w:ascii="Times New Roman" w:eastAsia="Calibri" w:hAnsi="Times New Roman" w:cs="Times New Roman"/>
          <w:b/>
          <w:bCs/>
          <w:i w:val="0"/>
          <w:iCs w:val="0"/>
          <w:sz w:val="24"/>
          <w:szCs w:val="24"/>
          <w:lang w:eastAsia="ar-SA"/>
        </w:rPr>
      </w:pPr>
      <w:r w:rsidRPr="000329AE">
        <w:rPr>
          <w:rFonts w:ascii="Times New Roman" w:eastAsia="Calibri" w:hAnsi="Times New Roman" w:cs="Times New Roman"/>
          <w:b/>
          <w:bCs/>
          <w:i w:val="0"/>
          <w:iCs w:val="0"/>
          <w:sz w:val="24"/>
          <w:szCs w:val="24"/>
          <w:lang w:eastAsia="ar-SA"/>
        </w:rPr>
        <w:t>Содержание рабочей программы.</w:t>
      </w:r>
    </w:p>
    <w:p w:rsidR="005E25B5" w:rsidRPr="000329AE" w:rsidRDefault="005E25B5" w:rsidP="009811B3">
      <w:pPr>
        <w:autoSpaceDE w:val="0"/>
        <w:spacing w:after="0" w:line="240" w:lineRule="auto"/>
        <w:ind w:left="-567" w:right="-598" w:firstLine="567"/>
        <w:contextualSpacing/>
        <w:jc w:val="both"/>
        <w:rPr>
          <w:rFonts w:ascii="Times New Roman" w:eastAsia="Times New Roman" w:hAnsi="Times New Roman" w:cs="Times New Roman"/>
          <w:b/>
          <w:bCs/>
          <w:i w:val="0"/>
          <w:iCs w:val="0"/>
          <w:sz w:val="24"/>
          <w:szCs w:val="24"/>
          <w:lang w:eastAsia="ar-SA"/>
        </w:rPr>
      </w:pPr>
    </w:p>
    <w:p w:rsidR="00EC3EE5" w:rsidRPr="000329AE" w:rsidRDefault="00EC3EE5" w:rsidP="009811B3">
      <w:pPr>
        <w:autoSpaceDE w:val="0"/>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b/>
          <w:bCs/>
          <w:i w:val="0"/>
          <w:iCs w:val="0"/>
          <w:sz w:val="24"/>
          <w:szCs w:val="24"/>
          <w:lang w:eastAsia="ar-SA"/>
        </w:rPr>
        <w:t>Количество</w:t>
      </w:r>
      <w:r w:rsidR="007E2271" w:rsidRPr="000329AE">
        <w:rPr>
          <w:rFonts w:ascii="Times New Roman" w:eastAsia="Times New Roman" w:hAnsi="Times New Roman" w:cs="Times New Roman"/>
          <w:b/>
          <w:bCs/>
          <w:i w:val="0"/>
          <w:iCs w:val="0"/>
          <w:sz w:val="24"/>
          <w:szCs w:val="24"/>
          <w:lang w:eastAsia="ar-SA"/>
        </w:rPr>
        <w:t>.</w:t>
      </w:r>
    </w:p>
    <w:p w:rsidR="007E2271" w:rsidRPr="000329AE" w:rsidRDefault="007E2271" w:rsidP="00F83851">
      <w:pPr>
        <w:numPr>
          <w:ilvl w:val="0"/>
          <w:numId w:val="15"/>
        </w:numPr>
        <w:tabs>
          <w:tab w:val="left" w:pos="180"/>
        </w:tabs>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Times New Roman" w:hAnsi="Times New Roman" w:cs="Times New Roman"/>
          <w:i w:val="0"/>
          <w:iCs w:val="0"/>
          <w:sz w:val="24"/>
          <w:szCs w:val="24"/>
          <w:lang w:eastAsia="ar-SA"/>
        </w:rPr>
        <w:t>Развивать умение видеть общий признак предметов группы (все мячи – круглые, эти – все красные, эти – все большие и т. д.).</w:t>
      </w:r>
    </w:p>
    <w:p w:rsidR="00EC3EE5" w:rsidRPr="000329AE" w:rsidRDefault="00EC3EE5" w:rsidP="00F83851">
      <w:pPr>
        <w:numPr>
          <w:ilvl w:val="0"/>
          <w:numId w:val="15"/>
        </w:numPr>
        <w:tabs>
          <w:tab w:val="left" w:pos="180"/>
        </w:tabs>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Учить с</w:t>
      </w:r>
      <w:r w:rsidR="007E2271" w:rsidRPr="000329AE">
        <w:rPr>
          <w:rFonts w:ascii="Times New Roman" w:eastAsia="Calibri" w:hAnsi="Times New Roman" w:cs="Times New Roman"/>
          <w:i w:val="0"/>
          <w:iCs w:val="0"/>
          <w:sz w:val="24"/>
          <w:szCs w:val="24"/>
          <w:lang w:eastAsia="ar-SA"/>
        </w:rPr>
        <w:t xml:space="preserve">оставлять группы из однородных предметов и выделять из них отдельные </w:t>
      </w:r>
      <w:r w:rsidR="00C7012B" w:rsidRPr="000329AE">
        <w:rPr>
          <w:rFonts w:ascii="Times New Roman" w:eastAsia="Calibri" w:hAnsi="Times New Roman" w:cs="Times New Roman"/>
          <w:i w:val="0"/>
          <w:iCs w:val="0"/>
          <w:sz w:val="24"/>
          <w:szCs w:val="24"/>
          <w:lang w:eastAsia="ar-SA"/>
        </w:rPr>
        <w:t xml:space="preserve">предметы; различать понятия «много», «один», «по одному», «ни одного»; находить один или несколько одинаковых предметов в окружающей обстановке; понимать вопрос «Сколько?»; при ответе пользоваться </w:t>
      </w:r>
      <w:r w:rsidR="005B4D63" w:rsidRPr="000329AE">
        <w:rPr>
          <w:rFonts w:ascii="Times New Roman" w:eastAsia="Calibri" w:hAnsi="Times New Roman" w:cs="Times New Roman"/>
          <w:i w:val="0"/>
          <w:iCs w:val="0"/>
          <w:sz w:val="24"/>
          <w:szCs w:val="24"/>
          <w:lang w:eastAsia="ar-SA"/>
        </w:rPr>
        <w:t>словами «много», «один», «ни одного».</w:t>
      </w:r>
    </w:p>
    <w:p w:rsidR="00F9297F" w:rsidRPr="000329AE" w:rsidRDefault="00F9297F" w:rsidP="00F83851">
      <w:pPr>
        <w:numPr>
          <w:ilvl w:val="0"/>
          <w:numId w:val="15"/>
        </w:num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E04D3" w:rsidRPr="000329AE" w:rsidRDefault="000E04D3" w:rsidP="00F83851">
      <w:pPr>
        <w:numPr>
          <w:ilvl w:val="0"/>
          <w:numId w:val="15"/>
        </w:num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B3C7C" w:rsidRPr="000329AE" w:rsidRDefault="001B3C7C" w:rsidP="001B3C7C">
      <w:pPr>
        <w:suppressAutoHyphens/>
        <w:autoSpaceDE w:val="0"/>
        <w:spacing w:after="0" w:line="240" w:lineRule="auto"/>
        <w:ind w:right="-598"/>
        <w:contextualSpacing/>
        <w:jc w:val="both"/>
        <w:rPr>
          <w:rFonts w:ascii="Times New Roman" w:eastAsia="Calibri" w:hAnsi="Times New Roman" w:cs="Times New Roman"/>
          <w:i w:val="0"/>
          <w:iCs w:val="0"/>
          <w:sz w:val="24"/>
          <w:szCs w:val="24"/>
          <w:lang w:eastAsia="ar-SA"/>
        </w:rPr>
      </w:pPr>
    </w:p>
    <w:p w:rsidR="00EC3EE5" w:rsidRPr="000329AE" w:rsidRDefault="00F9297F" w:rsidP="001B3C7C">
      <w:pPr>
        <w:suppressAutoHyphens/>
        <w:autoSpaceDE w:val="0"/>
        <w:spacing w:after="0" w:line="240" w:lineRule="auto"/>
        <w:ind w:right="-598"/>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lastRenderedPageBreak/>
        <w:t xml:space="preserve"> </w:t>
      </w:r>
      <w:r w:rsidR="00EC3EE5" w:rsidRPr="000329AE">
        <w:rPr>
          <w:rFonts w:ascii="Times New Roman" w:eastAsia="Calibri" w:hAnsi="Times New Roman" w:cs="Times New Roman"/>
          <w:b/>
          <w:bCs/>
          <w:i w:val="0"/>
          <w:iCs w:val="0"/>
          <w:sz w:val="24"/>
          <w:szCs w:val="24"/>
          <w:lang w:eastAsia="ar-SA"/>
        </w:rPr>
        <w:t>Величина.</w:t>
      </w:r>
    </w:p>
    <w:p w:rsidR="00DA50EA" w:rsidRPr="000329AE" w:rsidRDefault="001B3C7C" w:rsidP="00F83851">
      <w:pPr>
        <w:numPr>
          <w:ilvl w:val="0"/>
          <w:numId w:val="15"/>
        </w:num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proofErr w:type="gramStart"/>
      <w:r w:rsidRPr="000329AE">
        <w:rPr>
          <w:rFonts w:ascii="Times New Roman" w:eastAsia="Calibri" w:hAnsi="Times New Roman" w:cs="Times New Roman"/>
          <w:i w:val="0"/>
          <w:iCs w:val="0"/>
          <w:sz w:val="24"/>
          <w:szCs w:val="24"/>
          <w:lang w:eastAsia="ar-SA"/>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w:t>
      </w:r>
      <w:r w:rsidR="00DA50EA" w:rsidRPr="000329AE">
        <w:rPr>
          <w:rFonts w:ascii="Times New Roman" w:eastAsia="Calibri" w:hAnsi="Times New Roman" w:cs="Times New Roman"/>
          <w:i w:val="0"/>
          <w:iCs w:val="0"/>
          <w:sz w:val="24"/>
          <w:szCs w:val="24"/>
          <w:lang w:eastAsia="ar-SA"/>
        </w:rPr>
        <w:t>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па величине).</w:t>
      </w:r>
      <w:proofErr w:type="gramEnd"/>
    </w:p>
    <w:p w:rsidR="00DA50EA" w:rsidRPr="000329AE" w:rsidRDefault="00DA50EA" w:rsidP="009811B3">
      <w:p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p>
    <w:p w:rsidR="00EC3EE5" w:rsidRPr="000329AE" w:rsidRDefault="00EC3EE5" w:rsidP="009811B3">
      <w:pPr>
        <w:suppressAutoHyphens/>
        <w:autoSpaceDE w:val="0"/>
        <w:spacing w:after="0" w:line="240" w:lineRule="auto"/>
        <w:ind w:left="-567" w:right="-598" w:firstLine="567"/>
        <w:contextualSpacing/>
        <w:jc w:val="both"/>
        <w:rPr>
          <w:rFonts w:ascii="Times New Roman" w:eastAsia="Calibri" w:hAnsi="Times New Roman" w:cs="Times New Roman"/>
          <w:b/>
          <w:bCs/>
          <w:i w:val="0"/>
          <w:iCs w:val="0"/>
          <w:sz w:val="24"/>
          <w:szCs w:val="24"/>
          <w:lang w:eastAsia="ar-SA"/>
        </w:rPr>
      </w:pPr>
      <w:r w:rsidRPr="000329AE">
        <w:rPr>
          <w:rFonts w:ascii="Times New Roman" w:eastAsia="Calibri" w:hAnsi="Times New Roman" w:cs="Times New Roman"/>
          <w:b/>
          <w:bCs/>
          <w:i w:val="0"/>
          <w:iCs w:val="0"/>
          <w:sz w:val="24"/>
          <w:szCs w:val="24"/>
          <w:lang w:eastAsia="ar-SA"/>
        </w:rPr>
        <w:t>Форма.</w:t>
      </w:r>
    </w:p>
    <w:p w:rsidR="005521E3" w:rsidRPr="000329AE" w:rsidRDefault="00DA50EA" w:rsidP="00F83851">
      <w:pPr>
        <w:numPr>
          <w:ilvl w:val="0"/>
          <w:numId w:val="15"/>
        </w:num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Познакомить детей с геометрическими фигурами: кругом, квадратом, треугольником. Учить обследовать форму этих фигур, используя </w:t>
      </w:r>
      <w:r w:rsidR="005521E3" w:rsidRPr="000329AE">
        <w:rPr>
          <w:rFonts w:ascii="Times New Roman" w:eastAsia="Calibri" w:hAnsi="Times New Roman" w:cs="Times New Roman"/>
          <w:i w:val="0"/>
          <w:iCs w:val="0"/>
          <w:sz w:val="24"/>
          <w:szCs w:val="24"/>
          <w:lang w:eastAsia="ar-SA"/>
        </w:rPr>
        <w:t>зрение и осязания.</w:t>
      </w:r>
    </w:p>
    <w:p w:rsidR="005521E3" w:rsidRPr="000329AE" w:rsidRDefault="005521E3" w:rsidP="009811B3">
      <w:p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p>
    <w:p w:rsidR="00EC3EE5" w:rsidRPr="000329AE" w:rsidRDefault="00EC3EE5" w:rsidP="009811B3">
      <w:p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Times New Roman" w:hAnsi="Times New Roman" w:cs="Times New Roman"/>
          <w:b/>
          <w:bCs/>
          <w:i w:val="0"/>
          <w:iCs w:val="0"/>
          <w:sz w:val="24"/>
          <w:szCs w:val="24"/>
          <w:lang w:eastAsia="ar-SA"/>
        </w:rPr>
        <w:t>Ориентировка в пространстве.</w:t>
      </w:r>
    </w:p>
    <w:p w:rsidR="005521E3" w:rsidRPr="000329AE" w:rsidRDefault="00EC3EE5" w:rsidP="00F83851">
      <w:pPr>
        <w:numPr>
          <w:ilvl w:val="0"/>
          <w:numId w:val="15"/>
        </w:numPr>
        <w:tabs>
          <w:tab w:val="left" w:pos="142"/>
        </w:tabs>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Развивать умение о</w:t>
      </w:r>
      <w:r w:rsidR="005521E3" w:rsidRPr="000329AE">
        <w:rPr>
          <w:rFonts w:ascii="Times New Roman" w:eastAsia="Calibri" w:hAnsi="Times New Roman" w:cs="Times New Roman"/>
          <w:i w:val="0"/>
          <w:iCs w:val="0"/>
          <w:sz w:val="24"/>
          <w:szCs w:val="24"/>
          <w:lang w:eastAsia="ar-SA"/>
        </w:rPr>
        <w:t xml:space="preserve">риентироваться в расположении частей своего тела и в соответствии с ними </w:t>
      </w:r>
      <w:proofErr w:type="gramStart"/>
      <w:r w:rsidR="005521E3" w:rsidRPr="000329AE">
        <w:rPr>
          <w:rFonts w:ascii="Times New Roman" w:eastAsia="Calibri" w:hAnsi="Times New Roman" w:cs="Times New Roman"/>
          <w:i w:val="0"/>
          <w:iCs w:val="0"/>
          <w:sz w:val="24"/>
          <w:szCs w:val="24"/>
          <w:lang w:eastAsia="ar-SA"/>
        </w:rPr>
        <w:t>различать пространственные направления от себя</w:t>
      </w:r>
      <w:proofErr w:type="gramEnd"/>
      <w:r w:rsidR="005521E3" w:rsidRPr="000329AE">
        <w:rPr>
          <w:rFonts w:ascii="Times New Roman" w:eastAsia="Calibri" w:hAnsi="Times New Roman" w:cs="Times New Roman"/>
          <w:i w:val="0"/>
          <w:iCs w:val="0"/>
          <w:sz w:val="24"/>
          <w:szCs w:val="24"/>
          <w:lang w:eastAsia="ar-SA"/>
        </w:rPr>
        <w:t>: вверху – внизу, впереди – сзади (позади), справа – слева. Различать правую и левую руки.</w:t>
      </w:r>
    </w:p>
    <w:p w:rsidR="00EC3EE5" w:rsidRPr="000329AE" w:rsidRDefault="00EC3EE5" w:rsidP="005521E3">
      <w:pPr>
        <w:tabs>
          <w:tab w:val="left" w:pos="142"/>
        </w:tabs>
        <w:suppressAutoHyphens/>
        <w:autoSpaceDE w:val="0"/>
        <w:spacing w:after="0" w:line="240" w:lineRule="auto"/>
        <w:ind w:right="-598"/>
        <w:contextualSpacing/>
        <w:jc w:val="both"/>
        <w:rPr>
          <w:rFonts w:ascii="Times New Roman" w:eastAsia="Calibri" w:hAnsi="Times New Roman" w:cs="Times New Roman"/>
          <w:i w:val="0"/>
          <w:iCs w:val="0"/>
          <w:sz w:val="24"/>
          <w:szCs w:val="24"/>
          <w:lang w:eastAsia="ar-SA"/>
        </w:rPr>
      </w:pPr>
    </w:p>
    <w:p w:rsidR="00EC3EE5" w:rsidRPr="000329AE" w:rsidRDefault="00EC3EE5" w:rsidP="009811B3">
      <w:pPr>
        <w:suppressAutoHyphens/>
        <w:autoSpaceDE w:val="0"/>
        <w:spacing w:after="0" w:line="240" w:lineRule="auto"/>
        <w:ind w:left="-567" w:right="-598" w:firstLine="567"/>
        <w:contextualSpacing/>
        <w:jc w:val="both"/>
        <w:rPr>
          <w:rFonts w:ascii="Times New Roman" w:eastAsia="Calibri" w:hAnsi="Times New Roman" w:cs="Times New Roman"/>
          <w:b/>
          <w:bCs/>
          <w:i w:val="0"/>
          <w:iCs w:val="0"/>
          <w:sz w:val="24"/>
          <w:szCs w:val="24"/>
          <w:lang w:eastAsia="ar-SA"/>
        </w:rPr>
      </w:pPr>
    </w:p>
    <w:p w:rsidR="00EC3EE5" w:rsidRPr="000329AE" w:rsidRDefault="00EC3EE5" w:rsidP="009811B3">
      <w:pPr>
        <w:autoSpaceDE w:val="0"/>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b/>
          <w:bCs/>
          <w:i w:val="0"/>
          <w:iCs w:val="0"/>
          <w:sz w:val="24"/>
          <w:szCs w:val="24"/>
          <w:lang w:eastAsia="ar-SA"/>
        </w:rPr>
        <w:t>Ориентировка во времени.</w:t>
      </w:r>
    </w:p>
    <w:p w:rsidR="005521E3" w:rsidRPr="000329AE" w:rsidRDefault="005521E3" w:rsidP="00F83851">
      <w:pPr>
        <w:numPr>
          <w:ilvl w:val="0"/>
          <w:numId w:val="15"/>
        </w:numPr>
        <w:suppressAutoHyphens/>
        <w:autoSpaceDE w:val="0"/>
        <w:spacing w:after="0" w:line="240" w:lineRule="auto"/>
        <w:ind w:left="-567" w:right="-598" w:firstLine="567"/>
        <w:contextualSpacing/>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Учить ориентироваться в контрастных частях суток: день – ночь, утро – вечер.</w:t>
      </w:r>
    </w:p>
    <w:p w:rsidR="005521E3" w:rsidRPr="000329AE" w:rsidRDefault="005521E3" w:rsidP="009811B3">
      <w:pPr>
        <w:spacing w:after="0" w:line="240" w:lineRule="auto"/>
        <w:ind w:left="-567" w:right="-598" w:firstLine="567"/>
        <w:jc w:val="both"/>
        <w:rPr>
          <w:rFonts w:ascii="Times New Roman" w:eastAsia="Calibri" w:hAnsi="Times New Roman" w:cs="Times New Roman"/>
          <w:i w:val="0"/>
          <w:iCs w:val="0"/>
          <w:sz w:val="24"/>
          <w:szCs w:val="24"/>
          <w:lang w:eastAsia="ar-SA"/>
        </w:rPr>
      </w:pPr>
    </w:p>
    <w:p w:rsidR="00E32FB0" w:rsidRPr="000329AE" w:rsidRDefault="00EC3EE5" w:rsidP="009811B3">
      <w:pPr>
        <w:spacing w:after="0" w:line="240" w:lineRule="auto"/>
        <w:ind w:left="-567" w:right="-598" w:firstLine="567"/>
        <w:jc w:val="both"/>
        <w:rPr>
          <w:rFonts w:ascii="Times New Roman" w:hAnsi="Times New Roman" w:cs="Times New Roman"/>
          <w:b/>
          <w:bCs/>
          <w:i w:val="0"/>
          <w:iCs w:val="0"/>
          <w:sz w:val="24"/>
          <w:szCs w:val="24"/>
        </w:rPr>
      </w:pPr>
      <w:r w:rsidRPr="000329AE">
        <w:rPr>
          <w:rFonts w:ascii="Times New Roman" w:hAnsi="Times New Roman" w:cs="Times New Roman"/>
          <w:b/>
          <w:bCs/>
          <w:i w:val="0"/>
          <w:iCs w:val="0"/>
          <w:sz w:val="24"/>
          <w:szCs w:val="24"/>
        </w:rPr>
        <w:t>ОО «Речевое развитие»</w:t>
      </w:r>
    </w:p>
    <w:p w:rsidR="00E32FB0" w:rsidRPr="000329AE" w:rsidRDefault="00EC3EE5" w:rsidP="009811B3">
      <w:pPr>
        <w:spacing w:after="0" w:line="240" w:lineRule="auto"/>
        <w:ind w:left="-567" w:right="-598" w:firstLine="567"/>
        <w:jc w:val="both"/>
        <w:rPr>
          <w:rFonts w:ascii="Times New Roman" w:eastAsia="Times New Roman" w:hAnsi="Times New Roman" w:cs="Times New Roman"/>
          <w:b/>
          <w:bCs/>
          <w:i w:val="0"/>
          <w:iCs w:val="0"/>
          <w:sz w:val="24"/>
          <w:szCs w:val="24"/>
          <w:lang w:eastAsia="ru-RU"/>
        </w:rPr>
      </w:pPr>
      <w:r w:rsidRPr="000329AE">
        <w:rPr>
          <w:rFonts w:ascii="Times New Roman" w:hAnsi="Times New Roman" w:cs="Times New Roman"/>
          <w:b/>
          <w:bCs/>
          <w:i w:val="0"/>
          <w:iCs w:val="0"/>
          <w:sz w:val="24"/>
          <w:szCs w:val="24"/>
        </w:rPr>
        <w:t>Содержание рабочей программы.</w:t>
      </w:r>
      <w:r w:rsidRPr="000329AE">
        <w:rPr>
          <w:rFonts w:ascii="Times New Roman" w:eastAsia="Times New Roman" w:hAnsi="Times New Roman" w:cs="Times New Roman"/>
          <w:b/>
          <w:bCs/>
          <w:i w:val="0"/>
          <w:iCs w:val="0"/>
          <w:sz w:val="24"/>
          <w:szCs w:val="24"/>
          <w:lang w:eastAsia="ru-RU"/>
        </w:rPr>
        <w:t xml:space="preserve">   </w:t>
      </w:r>
    </w:p>
    <w:p w:rsidR="00EC3EE5" w:rsidRPr="000329AE" w:rsidRDefault="00E32FB0" w:rsidP="009811B3">
      <w:pPr>
        <w:spacing w:after="0" w:line="240" w:lineRule="auto"/>
        <w:ind w:left="-567" w:right="-598" w:firstLine="567"/>
        <w:jc w:val="both"/>
        <w:rPr>
          <w:rFonts w:ascii="Times New Roman" w:hAnsi="Times New Roman" w:cs="Times New Roman"/>
          <w:b/>
          <w:bCs/>
          <w:i w:val="0"/>
          <w:iCs w:val="0"/>
          <w:sz w:val="24"/>
          <w:szCs w:val="24"/>
        </w:rPr>
      </w:pPr>
      <w:proofErr w:type="gramStart"/>
      <w:r w:rsidRPr="000329AE">
        <w:rPr>
          <w:rFonts w:ascii="Times New Roman" w:eastAsia="Times New Roman" w:hAnsi="Times New Roman" w:cs="Times New Roman"/>
          <w:bCs/>
          <w:i w:val="0"/>
          <w:iCs w:val="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r w:rsidR="00EC3EE5" w:rsidRPr="000329AE">
        <w:rPr>
          <w:rFonts w:ascii="Times New Roman" w:eastAsia="Times New Roman" w:hAnsi="Times New Roman" w:cs="Times New Roman"/>
          <w:b/>
          <w:bCs/>
          <w:i w:val="0"/>
          <w:iCs w:val="0"/>
          <w:sz w:val="24"/>
          <w:szCs w:val="24"/>
          <w:lang w:eastAsia="ru-RU"/>
        </w:rPr>
        <w:t xml:space="preserve">             </w:t>
      </w:r>
      <w:proofErr w:type="gramEnd"/>
    </w:p>
    <w:p w:rsidR="00EC3EE5" w:rsidRPr="000329AE" w:rsidRDefault="00EC3EE5"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b/>
          <w:bCs/>
          <w:i w:val="0"/>
          <w:iCs w:val="0"/>
          <w:sz w:val="24"/>
          <w:szCs w:val="24"/>
          <w:lang w:eastAsia="ru-RU"/>
        </w:rPr>
      </w:pPr>
      <w:r w:rsidRPr="000329AE">
        <w:rPr>
          <w:rFonts w:ascii="Times New Roman" w:eastAsia="Times New Roman" w:hAnsi="Times New Roman" w:cs="Times New Roman"/>
          <w:b/>
          <w:bCs/>
          <w:i w:val="0"/>
          <w:iCs w:val="0"/>
          <w:sz w:val="24"/>
          <w:szCs w:val="24"/>
          <w:lang w:eastAsia="ru-RU"/>
        </w:rPr>
        <w:t>Обязательная часть</w:t>
      </w:r>
    </w:p>
    <w:p w:rsidR="00CA1057" w:rsidRPr="000329AE" w:rsidRDefault="00CA1057" w:rsidP="009811B3">
      <w:pPr>
        <w:shd w:val="clear" w:color="auto" w:fill="FFFFFF"/>
        <w:spacing w:before="100" w:beforeAutospacing="1" w:after="0" w:line="240" w:lineRule="auto"/>
        <w:ind w:left="-567" w:right="-598" w:firstLine="567"/>
        <w:jc w:val="both"/>
        <w:rPr>
          <w:rFonts w:ascii="Times New Roman" w:eastAsia="Times New Roman" w:hAnsi="Times New Roman" w:cs="Times New Roman"/>
          <w:b/>
          <w:bCs/>
          <w:i w:val="0"/>
          <w:iCs w:val="0"/>
          <w:sz w:val="24"/>
          <w:szCs w:val="24"/>
          <w:lang w:eastAsia="ru-RU"/>
        </w:rPr>
      </w:pPr>
      <w:r w:rsidRPr="000329AE">
        <w:rPr>
          <w:rFonts w:ascii="Times New Roman" w:eastAsia="Times New Roman" w:hAnsi="Times New Roman" w:cs="Times New Roman"/>
          <w:b/>
          <w:bCs/>
          <w:i w:val="0"/>
          <w:iCs w:val="0"/>
          <w:sz w:val="24"/>
          <w:szCs w:val="24"/>
          <w:lang w:eastAsia="ru-RU"/>
        </w:rPr>
        <w:t>Развитие речи</w:t>
      </w:r>
    </w:p>
    <w:p w:rsidR="0092075F" w:rsidRPr="000329AE" w:rsidRDefault="00EC3EE5" w:rsidP="009811B3">
      <w:pPr>
        <w:spacing w:after="0" w:line="240" w:lineRule="auto"/>
        <w:jc w:val="both"/>
        <w:rPr>
          <w:rFonts w:ascii="Times New Roman" w:eastAsia="Calibri" w:hAnsi="Times New Roman" w:cs="Times New Roman"/>
          <w:i w:val="0"/>
          <w:sz w:val="24"/>
          <w:szCs w:val="24"/>
        </w:rPr>
      </w:pPr>
      <w:r w:rsidRPr="000329AE">
        <w:rPr>
          <w:rFonts w:ascii="Times New Roman" w:eastAsia="Times New Roman" w:hAnsi="Times New Roman" w:cs="Times New Roman"/>
          <w:b/>
          <w:bCs/>
          <w:i w:val="0"/>
          <w:iCs w:val="0"/>
          <w:sz w:val="24"/>
          <w:szCs w:val="24"/>
          <w:lang w:eastAsia="ru-RU"/>
        </w:rPr>
        <w:t>Развивающая речевая среда.</w:t>
      </w:r>
    </w:p>
    <w:p w:rsidR="00CD6150" w:rsidRPr="000329AE" w:rsidRDefault="0092075F" w:rsidP="00F83851">
      <w:pPr>
        <w:pStyle w:val="ac"/>
        <w:numPr>
          <w:ilvl w:val="0"/>
          <w:numId w:val="46"/>
        </w:numPr>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Продолжать </w:t>
      </w:r>
      <w:proofErr w:type="gramStart"/>
      <w:r w:rsidRPr="000329AE">
        <w:rPr>
          <w:rFonts w:ascii="Times New Roman" w:eastAsia="Calibri" w:hAnsi="Times New Roman" w:cs="Times New Roman"/>
          <w:i w:val="0"/>
          <w:sz w:val="24"/>
          <w:szCs w:val="24"/>
        </w:rPr>
        <w:t>помогать детям общаться</w:t>
      </w:r>
      <w:proofErr w:type="gramEnd"/>
      <w:r w:rsidRPr="000329AE">
        <w:rPr>
          <w:rFonts w:ascii="Times New Roman" w:eastAsia="Calibri" w:hAnsi="Times New Roman" w:cs="Times New Roman"/>
          <w:i w:val="0"/>
          <w:sz w:val="24"/>
          <w:szCs w:val="24"/>
        </w:rPr>
        <w:t xml:space="preserve"> со знакомыми взрослыми и сверстниками посредством поручений (спроси, выясни, предложи помощь, поблагодари и т. п.). </w:t>
      </w:r>
    </w:p>
    <w:p w:rsidR="00CD6150" w:rsidRPr="000329AE" w:rsidRDefault="0092075F" w:rsidP="00F83851">
      <w:pPr>
        <w:pStyle w:val="ac"/>
        <w:numPr>
          <w:ilvl w:val="0"/>
          <w:numId w:val="46"/>
        </w:numPr>
        <w:suppressAutoHyphens/>
        <w:spacing w:after="0" w:line="240" w:lineRule="auto"/>
        <w:jc w:val="both"/>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Подсказывать детям образцы обращения к взрослым, зашедшим в группу («Скажите:</w:t>
      </w:r>
      <w:proofErr w:type="gramEnd"/>
      <w:r w:rsidRPr="000329AE">
        <w:rPr>
          <w:rFonts w:ascii="Times New Roman" w:eastAsia="Calibri" w:hAnsi="Times New Roman" w:cs="Times New Roman"/>
          <w:i w:val="0"/>
          <w:sz w:val="24"/>
          <w:szCs w:val="24"/>
        </w:rPr>
        <w:t xml:space="preserve"> «Проходите, пожалуйста», «Предложите: «Хотите посмотреть...», «Спросите: </w:t>
      </w:r>
      <w:proofErr w:type="gramStart"/>
      <w:r w:rsidRPr="000329AE">
        <w:rPr>
          <w:rFonts w:ascii="Times New Roman" w:eastAsia="Calibri" w:hAnsi="Times New Roman" w:cs="Times New Roman"/>
          <w:i w:val="0"/>
          <w:sz w:val="24"/>
          <w:szCs w:val="24"/>
        </w:rPr>
        <w:t xml:space="preserve">«Понравились ли наши рисунки?»). </w:t>
      </w:r>
      <w:proofErr w:type="gramEnd"/>
    </w:p>
    <w:p w:rsidR="00CD6150" w:rsidRPr="000329AE" w:rsidRDefault="0092075F" w:rsidP="00F83851">
      <w:pPr>
        <w:pStyle w:val="ac"/>
        <w:numPr>
          <w:ilvl w:val="0"/>
          <w:numId w:val="46"/>
        </w:numPr>
        <w:suppressAutoHyphens/>
        <w:spacing w:after="0" w:line="240" w:lineRule="auto"/>
        <w:jc w:val="both"/>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0329AE">
        <w:rPr>
          <w:rFonts w:ascii="Times New Roman" w:eastAsia="Calibri" w:hAnsi="Times New Roman" w:cs="Times New Roman"/>
          <w:i w:val="0"/>
          <w:sz w:val="24"/>
          <w:szCs w:val="24"/>
        </w:rPr>
        <w:t xml:space="preserve"> Стыдно драться! </w:t>
      </w:r>
      <w:proofErr w:type="gramStart"/>
      <w:r w:rsidRPr="000329AE">
        <w:rPr>
          <w:rFonts w:ascii="Times New Roman" w:eastAsia="Calibri" w:hAnsi="Times New Roman" w:cs="Times New Roman"/>
          <w:i w:val="0"/>
          <w:sz w:val="24"/>
          <w:szCs w:val="24"/>
        </w:rPr>
        <w:t xml:space="preserve">Ты уже большой»). </w:t>
      </w:r>
      <w:proofErr w:type="gramEnd"/>
    </w:p>
    <w:p w:rsidR="00CD6150" w:rsidRPr="000329AE" w:rsidRDefault="0092075F" w:rsidP="00F83851">
      <w:pPr>
        <w:pStyle w:val="ac"/>
        <w:numPr>
          <w:ilvl w:val="0"/>
          <w:numId w:val="46"/>
        </w:numPr>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2075F" w:rsidRPr="000329AE" w:rsidRDefault="0092075F" w:rsidP="00F83851">
      <w:pPr>
        <w:pStyle w:val="ac"/>
        <w:numPr>
          <w:ilvl w:val="0"/>
          <w:numId w:val="46"/>
        </w:numPr>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приучать детей слушать рассказы воспитателя о забавных случаях из жизни.</w:t>
      </w:r>
    </w:p>
    <w:p w:rsidR="0092075F" w:rsidRPr="000329AE" w:rsidRDefault="0092075F" w:rsidP="009811B3">
      <w:pPr>
        <w:spacing w:after="0" w:line="240" w:lineRule="auto"/>
        <w:ind w:firstLine="851"/>
        <w:jc w:val="both"/>
        <w:rPr>
          <w:rFonts w:ascii="Times New Roman" w:eastAsia="Calibri" w:hAnsi="Times New Roman" w:cs="Times New Roman"/>
          <w:i w:val="0"/>
          <w:sz w:val="24"/>
          <w:szCs w:val="24"/>
        </w:rPr>
      </w:pPr>
      <w:r w:rsidRPr="000329AE">
        <w:rPr>
          <w:rFonts w:ascii="Times New Roman" w:eastAsia="Calibri" w:hAnsi="Times New Roman" w:cs="Times New Roman"/>
          <w:b/>
          <w:i w:val="0"/>
          <w:iCs w:val="0"/>
          <w:sz w:val="24"/>
          <w:szCs w:val="24"/>
        </w:rPr>
        <w:t>Формирование словаря.</w:t>
      </w:r>
    </w:p>
    <w:p w:rsidR="00CD6150" w:rsidRPr="000329AE" w:rsidRDefault="0092075F" w:rsidP="00F83851">
      <w:pPr>
        <w:pStyle w:val="ac"/>
        <w:numPr>
          <w:ilvl w:val="0"/>
          <w:numId w:val="47"/>
        </w:numPr>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CD6150" w:rsidRPr="000329AE" w:rsidRDefault="0092075F" w:rsidP="00F83851">
      <w:pPr>
        <w:pStyle w:val="ac"/>
        <w:numPr>
          <w:ilvl w:val="0"/>
          <w:numId w:val="47"/>
        </w:numPr>
        <w:suppressAutoHyphens/>
        <w:spacing w:after="0" w:line="240" w:lineRule="auto"/>
        <w:jc w:val="both"/>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End"/>
    </w:p>
    <w:p w:rsidR="00CD6150" w:rsidRPr="000329AE" w:rsidRDefault="0092075F" w:rsidP="00F83851">
      <w:pPr>
        <w:pStyle w:val="ac"/>
        <w:numPr>
          <w:ilvl w:val="0"/>
          <w:numId w:val="47"/>
        </w:numPr>
        <w:suppressAutoHyphens/>
        <w:spacing w:after="0" w:line="240" w:lineRule="auto"/>
        <w:jc w:val="both"/>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p>
    <w:p w:rsidR="0092075F" w:rsidRPr="000329AE" w:rsidRDefault="0092075F" w:rsidP="00F83851">
      <w:pPr>
        <w:pStyle w:val="ac"/>
        <w:numPr>
          <w:ilvl w:val="0"/>
          <w:numId w:val="47"/>
        </w:numPr>
        <w:suppressAutoHyphens/>
        <w:spacing w:after="0" w:line="240" w:lineRule="auto"/>
        <w:jc w:val="both"/>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92075F" w:rsidRPr="000329AE" w:rsidRDefault="0092075F" w:rsidP="009811B3">
      <w:pPr>
        <w:spacing w:after="0" w:line="240" w:lineRule="auto"/>
        <w:jc w:val="both"/>
        <w:rPr>
          <w:rFonts w:ascii="Times New Roman" w:eastAsia="Calibri" w:hAnsi="Times New Roman" w:cs="Times New Roman"/>
          <w:i w:val="0"/>
          <w:sz w:val="24"/>
          <w:szCs w:val="24"/>
        </w:rPr>
      </w:pPr>
      <w:r w:rsidRPr="000329AE">
        <w:rPr>
          <w:rFonts w:ascii="Times New Roman" w:hAnsi="Times New Roman" w:cs="Times New Roman"/>
          <w:i w:val="0"/>
          <w:sz w:val="24"/>
          <w:szCs w:val="24"/>
        </w:rPr>
        <w:t xml:space="preserve">                    </w:t>
      </w:r>
      <w:r w:rsidRPr="000329AE">
        <w:rPr>
          <w:rFonts w:ascii="Times New Roman" w:hAnsi="Times New Roman" w:cs="Times New Roman"/>
          <w:i w:val="0"/>
          <w:iCs w:val="0"/>
          <w:sz w:val="24"/>
          <w:szCs w:val="24"/>
        </w:rPr>
        <w:t xml:space="preserve">  </w:t>
      </w:r>
      <w:r w:rsidRPr="000329AE">
        <w:rPr>
          <w:rFonts w:ascii="Times New Roman" w:eastAsia="Calibri" w:hAnsi="Times New Roman" w:cs="Times New Roman"/>
          <w:b/>
          <w:i w:val="0"/>
          <w:iCs w:val="0"/>
          <w:sz w:val="24"/>
          <w:szCs w:val="24"/>
        </w:rPr>
        <w:t>Звуковая культура речи.</w:t>
      </w:r>
    </w:p>
    <w:p w:rsidR="00CD6150" w:rsidRPr="000329AE" w:rsidRDefault="0092075F" w:rsidP="00F83851">
      <w:pPr>
        <w:pStyle w:val="ac"/>
        <w:numPr>
          <w:ilvl w:val="0"/>
          <w:numId w:val="48"/>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Продолжать учить детей внятно произносить в словах гласные (а, у, и, о, э) и некоторые согласные звуки: </w:t>
      </w:r>
      <w:proofErr w:type="gramStart"/>
      <w:r w:rsidRPr="000329AE">
        <w:rPr>
          <w:rFonts w:ascii="Times New Roman" w:eastAsia="Calibri" w:hAnsi="Times New Roman" w:cs="Times New Roman"/>
          <w:i w:val="0"/>
          <w:sz w:val="24"/>
          <w:szCs w:val="24"/>
        </w:rPr>
        <w:t>п</w:t>
      </w:r>
      <w:proofErr w:type="gramEnd"/>
      <w:r w:rsidRPr="000329AE">
        <w:rPr>
          <w:rFonts w:ascii="Times New Roman" w:eastAsia="Calibri" w:hAnsi="Times New Roman" w:cs="Times New Roman"/>
          <w:i w:val="0"/>
          <w:sz w:val="24"/>
          <w:szCs w:val="24"/>
        </w:rPr>
        <w:t xml:space="preserve"> — б — т — д — к — г; ф — в; т — с — з — ц.</w:t>
      </w:r>
    </w:p>
    <w:p w:rsidR="00CD6150" w:rsidRPr="000329AE" w:rsidRDefault="0092075F" w:rsidP="00F83851">
      <w:pPr>
        <w:pStyle w:val="ac"/>
        <w:numPr>
          <w:ilvl w:val="0"/>
          <w:numId w:val="48"/>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92075F" w:rsidRPr="000329AE" w:rsidRDefault="0092075F" w:rsidP="00F83851">
      <w:pPr>
        <w:pStyle w:val="ac"/>
        <w:numPr>
          <w:ilvl w:val="0"/>
          <w:numId w:val="48"/>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Учить </w:t>
      </w:r>
      <w:proofErr w:type="gramStart"/>
      <w:r w:rsidRPr="000329AE">
        <w:rPr>
          <w:rFonts w:ascii="Times New Roman" w:eastAsia="Calibri" w:hAnsi="Times New Roman" w:cs="Times New Roman"/>
          <w:i w:val="0"/>
          <w:sz w:val="24"/>
          <w:szCs w:val="24"/>
        </w:rPr>
        <w:t>отчетливо</w:t>
      </w:r>
      <w:proofErr w:type="gramEnd"/>
      <w:r w:rsidRPr="000329AE">
        <w:rPr>
          <w:rFonts w:ascii="Times New Roman" w:eastAsia="Calibri" w:hAnsi="Times New Roman" w:cs="Times New Roman"/>
          <w:i w:val="0"/>
          <w:sz w:val="24"/>
          <w:szCs w:val="24"/>
        </w:rPr>
        <w:t xml:space="preserve"> произносить слова и короткие фразы, говорить спокойно, с естественными интонациями.</w:t>
      </w:r>
    </w:p>
    <w:p w:rsidR="0092075F" w:rsidRPr="000329AE" w:rsidRDefault="0092075F" w:rsidP="009811B3">
      <w:pPr>
        <w:tabs>
          <w:tab w:val="left" w:pos="0"/>
        </w:tabs>
        <w:spacing w:after="0" w:line="240" w:lineRule="auto"/>
        <w:ind w:firstLine="851"/>
        <w:jc w:val="both"/>
        <w:rPr>
          <w:rFonts w:ascii="Times New Roman" w:eastAsia="Calibri" w:hAnsi="Times New Roman" w:cs="Times New Roman"/>
          <w:i w:val="0"/>
          <w:sz w:val="24"/>
          <w:szCs w:val="24"/>
        </w:rPr>
      </w:pPr>
      <w:r w:rsidRPr="000329AE">
        <w:rPr>
          <w:rFonts w:ascii="Times New Roman" w:eastAsia="Calibri" w:hAnsi="Times New Roman" w:cs="Times New Roman"/>
          <w:b/>
          <w:i w:val="0"/>
          <w:iCs w:val="0"/>
          <w:sz w:val="24"/>
          <w:szCs w:val="24"/>
        </w:rPr>
        <w:t>Грамматический строй речи.</w:t>
      </w:r>
    </w:p>
    <w:p w:rsidR="00CD6150" w:rsidRPr="000329AE" w:rsidRDefault="0092075F" w:rsidP="00F83851">
      <w:pPr>
        <w:pStyle w:val="ac"/>
        <w:numPr>
          <w:ilvl w:val="0"/>
          <w:numId w:val="49"/>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0329AE">
        <w:rPr>
          <w:rFonts w:ascii="Times New Roman" w:eastAsia="Calibri" w:hAnsi="Times New Roman" w:cs="Times New Roman"/>
          <w:i w:val="0"/>
          <w:sz w:val="24"/>
          <w:szCs w:val="24"/>
        </w:rPr>
        <w:t>в</w:t>
      </w:r>
      <w:proofErr w:type="gramEnd"/>
      <w:r w:rsidRPr="000329AE">
        <w:rPr>
          <w:rFonts w:ascii="Times New Roman" w:eastAsia="Calibri" w:hAnsi="Times New Roman" w:cs="Times New Roman"/>
          <w:i w:val="0"/>
          <w:sz w:val="24"/>
          <w:szCs w:val="24"/>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CD6150" w:rsidRPr="000329AE" w:rsidRDefault="0092075F" w:rsidP="00F83851">
      <w:pPr>
        <w:pStyle w:val="ac"/>
        <w:numPr>
          <w:ilvl w:val="0"/>
          <w:numId w:val="49"/>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Относиться к словотворчеству детей как к этапу активного овладения грамматикой, подсказывать им правильную форму слова. </w:t>
      </w:r>
    </w:p>
    <w:p w:rsidR="0092075F" w:rsidRPr="000329AE" w:rsidRDefault="0092075F" w:rsidP="00F83851">
      <w:pPr>
        <w:pStyle w:val="ac"/>
        <w:numPr>
          <w:ilvl w:val="0"/>
          <w:numId w:val="49"/>
        </w:numPr>
        <w:tabs>
          <w:tab w:val="left" w:pos="0"/>
        </w:tabs>
        <w:suppressAutoHyphens/>
        <w:spacing w:after="0" w:line="240" w:lineRule="auto"/>
        <w:jc w:val="both"/>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Помогать детям получать</w:t>
      </w:r>
      <w:proofErr w:type="gramEnd"/>
      <w:r w:rsidRPr="000329AE">
        <w:rPr>
          <w:rFonts w:ascii="Times New Roman" w:eastAsia="Calibri" w:hAnsi="Times New Roman" w:cs="Times New Roman"/>
          <w:i w:val="0"/>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2075F" w:rsidRPr="000329AE" w:rsidRDefault="0092075F" w:rsidP="009811B3">
      <w:pPr>
        <w:tabs>
          <w:tab w:val="left" w:pos="0"/>
        </w:tabs>
        <w:spacing w:after="0" w:line="240" w:lineRule="auto"/>
        <w:ind w:firstLine="851"/>
        <w:jc w:val="both"/>
        <w:rPr>
          <w:rFonts w:ascii="Times New Roman" w:eastAsia="Calibri" w:hAnsi="Times New Roman" w:cs="Times New Roman"/>
          <w:i w:val="0"/>
          <w:sz w:val="24"/>
          <w:szCs w:val="24"/>
        </w:rPr>
      </w:pPr>
      <w:r w:rsidRPr="000329AE">
        <w:rPr>
          <w:rFonts w:ascii="Times New Roman" w:eastAsia="Calibri" w:hAnsi="Times New Roman" w:cs="Times New Roman"/>
          <w:b/>
          <w:i w:val="0"/>
          <w:iCs w:val="0"/>
          <w:sz w:val="24"/>
          <w:szCs w:val="24"/>
        </w:rPr>
        <w:t>Связная речь.</w:t>
      </w:r>
    </w:p>
    <w:p w:rsidR="00CD6150" w:rsidRPr="000329AE" w:rsidRDefault="0092075F" w:rsidP="00F83851">
      <w:pPr>
        <w:pStyle w:val="ac"/>
        <w:numPr>
          <w:ilvl w:val="0"/>
          <w:numId w:val="50"/>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Развивать диалогическую форму речи.</w:t>
      </w:r>
    </w:p>
    <w:p w:rsidR="00CD6150" w:rsidRPr="000329AE" w:rsidRDefault="0092075F" w:rsidP="00F83851">
      <w:pPr>
        <w:pStyle w:val="ac"/>
        <w:numPr>
          <w:ilvl w:val="0"/>
          <w:numId w:val="50"/>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lastRenderedPageBreak/>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CD6150" w:rsidRPr="000329AE" w:rsidRDefault="0092075F" w:rsidP="00F83851">
      <w:pPr>
        <w:pStyle w:val="ac"/>
        <w:numPr>
          <w:ilvl w:val="0"/>
          <w:numId w:val="50"/>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35218" w:rsidRPr="000329AE" w:rsidRDefault="0092075F" w:rsidP="00F83851">
      <w:pPr>
        <w:pStyle w:val="ac"/>
        <w:numPr>
          <w:ilvl w:val="0"/>
          <w:numId w:val="50"/>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Напоминать детям о необходимости говорить «спасибо», «здравствуйте», «до свидания», «спокойной ночи» (в семье, группе).</w:t>
      </w:r>
    </w:p>
    <w:p w:rsidR="00035218" w:rsidRPr="000329AE" w:rsidRDefault="0092075F" w:rsidP="00F83851">
      <w:pPr>
        <w:pStyle w:val="ac"/>
        <w:numPr>
          <w:ilvl w:val="0"/>
          <w:numId w:val="50"/>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Помогать </w:t>
      </w:r>
      <w:proofErr w:type="gramStart"/>
      <w:r w:rsidRPr="000329AE">
        <w:rPr>
          <w:rFonts w:ascii="Times New Roman" w:eastAsia="Calibri" w:hAnsi="Times New Roman" w:cs="Times New Roman"/>
          <w:i w:val="0"/>
          <w:sz w:val="24"/>
          <w:szCs w:val="24"/>
        </w:rPr>
        <w:t>доброжелательно</w:t>
      </w:r>
      <w:proofErr w:type="gramEnd"/>
      <w:r w:rsidRPr="000329AE">
        <w:rPr>
          <w:rFonts w:ascii="Times New Roman" w:eastAsia="Calibri" w:hAnsi="Times New Roman" w:cs="Times New Roman"/>
          <w:i w:val="0"/>
          <w:sz w:val="24"/>
          <w:szCs w:val="24"/>
        </w:rPr>
        <w:t xml:space="preserve"> общаться друг с другом.</w:t>
      </w:r>
    </w:p>
    <w:p w:rsidR="0092075F" w:rsidRPr="000329AE" w:rsidRDefault="0092075F" w:rsidP="00F83851">
      <w:pPr>
        <w:pStyle w:val="ac"/>
        <w:numPr>
          <w:ilvl w:val="0"/>
          <w:numId w:val="50"/>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Формировать потребность делиться своими впечатлениями с воспитателями и родителями.</w:t>
      </w:r>
    </w:p>
    <w:p w:rsidR="0078573D" w:rsidRPr="000329AE" w:rsidRDefault="0078573D" w:rsidP="009811B3">
      <w:pPr>
        <w:tabs>
          <w:tab w:val="left" w:pos="0"/>
        </w:tabs>
        <w:spacing w:after="0" w:line="240" w:lineRule="auto"/>
        <w:ind w:firstLine="851"/>
        <w:jc w:val="both"/>
        <w:rPr>
          <w:rFonts w:ascii="Times New Roman" w:eastAsia="Calibri" w:hAnsi="Times New Roman" w:cs="Times New Roman"/>
          <w:b/>
          <w:i w:val="0"/>
          <w:iCs w:val="0"/>
          <w:sz w:val="24"/>
          <w:szCs w:val="24"/>
        </w:rPr>
      </w:pPr>
    </w:p>
    <w:p w:rsidR="0092075F" w:rsidRPr="000329AE" w:rsidRDefault="0092075F" w:rsidP="009811B3">
      <w:pPr>
        <w:tabs>
          <w:tab w:val="left" w:pos="0"/>
        </w:tabs>
        <w:spacing w:after="0" w:line="240" w:lineRule="auto"/>
        <w:ind w:firstLine="851"/>
        <w:jc w:val="both"/>
        <w:rPr>
          <w:rFonts w:ascii="Times New Roman" w:eastAsia="Calibri" w:hAnsi="Times New Roman" w:cs="Times New Roman"/>
          <w:i w:val="0"/>
          <w:sz w:val="24"/>
          <w:szCs w:val="24"/>
        </w:rPr>
      </w:pPr>
      <w:r w:rsidRPr="000329AE">
        <w:rPr>
          <w:rFonts w:ascii="Times New Roman" w:eastAsia="Calibri" w:hAnsi="Times New Roman" w:cs="Times New Roman"/>
          <w:b/>
          <w:i w:val="0"/>
          <w:iCs w:val="0"/>
          <w:sz w:val="24"/>
          <w:szCs w:val="24"/>
        </w:rPr>
        <w:t xml:space="preserve">Приобщение к художественной литературе.     </w:t>
      </w:r>
      <w:r w:rsidRPr="000329AE">
        <w:rPr>
          <w:rFonts w:ascii="Times New Roman" w:eastAsia="Calibri" w:hAnsi="Times New Roman" w:cs="Times New Roman"/>
          <w:b/>
          <w:i w:val="0"/>
          <w:sz w:val="24"/>
          <w:szCs w:val="24"/>
        </w:rPr>
        <w:t xml:space="preserve">           </w:t>
      </w:r>
    </w:p>
    <w:p w:rsidR="003349E1" w:rsidRPr="000329AE" w:rsidRDefault="0092075F" w:rsidP="00F83851">
      <w:pPr>
        <w:pStyle w:val="ac"/>
        <w:numPr>
          <w:ilvl w:val="0"/>
          <w:numId w:val="45"/>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Читать знакомые, любимые детьми художественные произведения, рекомендованные программой для первой младшей группы.</w:t>
      </w:r>
    </w:p>
    <w:p w:rsidR="003349E1" w:rsidRPr="000329AE" w:rsidRDefault="0092075F" w:rsidP="00F83851">
      <w:pPr>
        <w:pStyle w:val="ac"/>
        <w:numPr>
          <w:ilvl w:val="0"/>
          <w:numId w:val="45"/>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3349E1" w:rsidRPr="000329AE" w:rsidRDefault="0092075F" w:rsidP="00F83851">
      <w:pPr>
        <w:pStyle w:val="ac"/>
        <w:numPr>
          <w:ilvl w:val="0"/>
          <w:numId w:val="45"/>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349E1" w:rsidRPr="000329AE" w:rsidRDefault="0092075F" w:rsidP="00F83851">
      <w:pPr>
        <w:pStyle w:val="ac"/>
        <w:numPr>
          <w:ilvl w:val="0"/>
          <w:numId w:val="45"/>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с помощью воспитателя инсценировать и драматизировать небольшие отрывки из народных сказок.</w:t>
      </w:r>
    </w:p>
    <w:p w:rsidR="003349E1" w:rsidRPr="000329AE" w:rsidRDefault="0092075F" w:rsidP="00F83851">
      <w:pPr>
        <w:pStyle w:val="ac"/>
        <w:numPr>
          <w:ilvl w:val="0"/>
          <w:numId w:val="45"/>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детей читать наизусть потешки и небольшие стихотворения.</w:t>
      </w:r>
    </w:p>
    <w:p w:rsidR="0092075F" w:rsidRPr="000329AE" w:rsidRDefault="0092075F" w:rsidP="00F83851">
      <w:pPr>
        <w:pStyle w:val="ac"/>
        <w:numPr>
          <w:ilvl w:val="0"/>
          <w:numId w:val="45"/>
        </w:numPr>
        <w:tabs>
          <w:tab w:val="left" w:pos="0"/>
        </w:tabs>
        <w:suppressAutoHyphen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способствовать формированию интереса к книгам. Регулярно рассматривать с детьми иллюстрации.</w:t>
      </w:r>
    </w:p>
    <w:p w:rsidR="00EC3EE5" w:rsidRPr="000329AE" w:rsidRDefault="00EC3EE5" w:rsidP="009811B3">
      <w:pPr>
        <w:shd w:val="clear" w:color="auto" w:fill="FFFFFF"/>
        <w:spacing w:after="0" w:line="240" w:lineRule="auto"/>
        <w:ind w:left="-567" w:right="-598" w:firstLine="567"/>
        <w:jc w:val="both"/>
        <w:rPr>
          <w:rFonts w:ascii="Times New Roman" w:eastAsia="Times New Roman" w:hAnsi="Times New Roman" w:cs="Times New Roman"/>
          <w:b/>
          <w:bCs/>
          <w:i w:val="0"/>
          <w:iCs w:val="0"/>
          <w:sz w:val="24"/>
          <w:szCs w:val="24"/>
          <w:lang w:eastAsia="ru-RU"/>
        </w:rPr>
      </w:pPr>
      <w:r w:rsidRPr="000329AE">
        <w:rPr>
          <w:rFonts w:ascii="Times New Roman" w:eastAsia="Times New Roman" w:hAnsi="Times New Roman" w:cs="Times New Roman"/>
          <w:b/>
          <w:bCs/>
          <w:i w:val="0"/>
          <w:iCs w:val="0"/>
          <w:sz w:val="24"/>
          <w:szCs w:val="24"/>
          <w:lang w:eastAsia="ru-RU"/>
        </w:rPr>
        <w:t xml:space="preserve"> </w:t>
      </w:r>
    </w:p>
    <w:p w:rsidR="004203F1" w:rsidRPr="000329AE" w:rsidRDefault="00EC3EE5" w:rsidP="00CB76AA">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w:t>
      </w:r>
      <w:r w:rsidRPr="000329AE">
        <w:rPr>
          <w:rFonts w:ascii="Times New Roman" w:eastAsia="Calibri" w:hAnsi="Times New Roman" w:cs="Times New Roman"/>
          <w:b/>
          <w:i w:val="0"/>
          <w:iCs w:val="0"/>
          <w:sz w:val="24"/>
          <w:szCs w:val="24"/>
          <w:lang w:eastAsia="ar-SA"/>
        </w:rPr>
        <w:t>Часть, формируемая участниками образовательных отношений</w:t>
      </w:r>
    </w:p>
    <w:p w:rsidR="00EC3EE5" w:rsidRPr="000329AE" w:rsidRDefault="00EC3EE5" w:rsidP="004203F1">
      <w:pPr>
        <w:spacing w:after="0" w:line="240" w:lineRule="auto"/>
        <w:ind w:left="-567" w:right="-598" w:firstLine="567"/>
        <w:jc w:val="both"/>
        <w:rPr>
          <w:rFonts w:ascii="Times New Roman" w:eastAsia="Calibri" w:hAnsi="Times New Roman" w:cs="Times New Roman"/>
          <w:bCs/>
          <w:i w:val="0"/>
          <w:iCs w:val="0"/>
          <w:sz w:val="24"/>
          <w:szCs w:val="24"/>
          <w:lang w:eastAsia="ar-SA"/>
        </w:rPr>
      </w:pPr>
      <w:r w:rsidRPr="000329AE">
        <w:rPr>
          <w:rFonts w:ascii="Times New Roman" w:eastAsia="Calibri" w:hAnsi="Times New Roman" w:cs="Times New Roman"/>
          <w:b/>
          <w:bCs/>
          <w:i w:val="0"/>
          <w:iCs w:val="0"/>
          <w:sz w:val="24"/>
          <w:szCs w:val="24"/>
          <w:lang w:eastAsia="ar-SA"/>
        </w:rPr>
        <w:t xml:space="preserve">Знакомство с книжной культурой, детской литературой, понимание на слух текстов различных жанров детской литературы. </w:t>
      </w:r>
      <w:r w:rsidR="00271C21" w:rsidRPr="000329AE">
        <w:rPr>
          <w:rFonts w:ascii="Times New Roman" w:eastAsia="Calibri" w:hAnsi="Times New Roman" w:cs="Times New Roman"/>
          <w:bCs/>
          <w:i w:val="0"/>
          <w:iCs w:val="0"/>
          <w:sz w:val="24"/>
          <w:szCs w:val="24"/>
          <w:lang w:eastAsia="ar-SA"/>
        </w:rPr>
        <w:t xml:space="preserve">Воспитание интереса к чувашским (татарским, мордовским) литературным произведениям, желания их слушать. </w:t>
      </w:r>
      <w:r w:rsidR="004203F1" w:rsidRPr="000329AE">
        <w:rPr>
          <w:rFonts w:ascii="Times New Roman" w:eastAsia="Calibri" w:hAnsi="Times New Roman" w:cs="Times New Roman"/>
          <w:bCs/>
          <w:i w:val="0"/>
          <w:iCs w:val="0"/>
          <w:sz w:val="24"/>
          <w:szCs w:val="24"/>
          <w:lang w:eastAsia="ar-SA"/>
        </w:rPr>
        <w:t>Использование произведений народов Поволжья разных жанров: фольклор (потешки, песенки, прибаутки, сказки), рассказы, стихотворения.</w:t>
      </w:r>
      <w:r w:rsidRPr="000329AE">
        <w:rPr>
          <w:rFonts w:ascii="Times New Roman" w:eastAsia="Calibri" w:hAnsi="Times New Roman" w:cs="Times New Roman"/>
          <w:b/>
          <w:bCs/>
          <w:i w:val="0"/>
          <w:iCs w:val="0"/>
          <w:sz w:val="24"/>
          <w:szCs w:val="24"/>
          <w:lang w:eastAsia="ar-SA"/>
        </w:rPr>
        <w:t xml:space="preserve"> </w:t>
      </w:r>
    </w:p>
    <w:p w:rsidR="00EC3EE5" w:rsidRPr="000329AE" w:rsidRDefault="00EC3EE5" w:rsidP="009811B3">
      <w:pPr>
        <w:suppressAutoHyphens/>
        <w:spacing w:after="0" w:line="240" w:lineRule="auto"/>
        <w:ind w:left="-567" w:right="-598" w:firstLine="567"/>
        <w:jc w:val="both"/>
        <w:rPr>
          <w:rFonts w:ascii="Times New Roman" w:eastAsia="Calibri" w:hAnsi="Times New Roman" w:cs="Times New Roman"/>
          <w:bCs/>
          <w:i w:val="0"/>
          <w:iCs w:val="0"/>
          <w:sz w:val="24"/>
          <w:szCs w:val="24"/>
          <w:lang w:eastAsia="ar-SA"/>
        </w:rPr>
      </w:pPr>
      <w:r w:rsidRPr="000329AE">
        <w:rPr>
          <w:rFonts w:ascii="Times New Roman" w:eastAsia="Calibri" w:hAnsi="Times New Roman" w:cs="Times New Roman"/>
          <w:b/>
          <w:bCs/>
          <w:i w:val="0"/>
          <w:iCs w:val="0"/>
          <w:sz w:val="24"/>
          <w:szCs w:val="24"/>
          <w:lang w:eastAsia="ar-SA"/>
        </w:rPr>
        <w:t xml:space="preserve">Восприятие художественной литературы, фольклора. </w:t>
      </w:r>
      <w:r w:rsidR="004203F1" w:rsidRPr="000329AE">
        <w:rPr>
          <w:rFonts w:ascii="Times New Roman" w:eastAsia="Calibri" w:hAnsi="Times New Roman" w:cs="Times New Roman"/>
          <w:bCs/>
          <w:i w:val="0"/>
          <w:iCs w:val="0"/>
          <w:sz w:val="24"/>
          <w:szCs w:val="24"/>
          <w:lang w:eastAsia="ar-SA"/>
        </w:rPr>
        <w:t>Проявление радости и удовольствия от восприятия малых форм чувашского фольклора – песенки, стихотворения, сказки о животных, авторские классические и современные произведения поэтов и писателей. Рассматривание книг, картин, иллюстраций. Просмотр спектаклей, поставленных старшими детьми и взрослыми по произведениям чувашской (татарской, мордовской</w:t>
      </w:r>
      <w:r w:rsidR="00C72C3B" w:rsidRPr="000329AE">
        <w:rPr>
          <w:rFonts w:ascii="Times New Roman" w:eastAsia="Calibri" w:hAnsi="Times New Roman" w:cs="Times New Roman"/>
          <w:bCs/>
          <w:i w:val="0"/>
          <w:iCs w:val="0"/>
          <w:sz w:val="24"/>
          <w:szCs w:val="24"/>
          <w:lang w:eastAsia="ar-SA"/>
        </w:rPr>
        <w:t xml:space="preserve">) литературы. Сосредоточенное слушание чтения и рассказывания взрослого до конца, не отвлекаясь. Повторение наиболее интересных, выразительных отрывков из прочитанного произведения, предоставляя детям возможность договаривать слова и несложные для воспроизведения фразы. </w:t>
      </w:r>
      <w:r w:rsidR="000D4802" w:rsidRPr="000329AE">
        <w:rPr>
          <w:rFonts w:ascii="Times New Roman" w:eastAsia="Calibri" w:hAnsi="Times New Roman" w:cs="Times New Roman"/>
          <w:bCs/>
          <w:i w:val="0"/>
          <w:iCs w:val="0"/>
          <w:sz w:val="24"/>
          <w:szCs w:val="24"/>
          <w:lang w:eastAsia="ar-SA"/>
        </w:rPr>
        <w:t xml:space="preserve">Сопровождение чтения показом игрушек, иллюстраций, персонажей настольного театра и других средств наглядности. Представление героев в воображении, на основе иллюстраций и на основе авторского слова. Установление простейших связей в произведении. Выделение основных литературных событий, понимание поступков персонажей и последствия этих поступков, их оценивание. </w:t>
      </w:r>
    </w:p>
    <w:p w:rsidR="000D4802" w:rsidRPr="000329AE" w:rsidRDefault="000D4802" w:rsidP="009811B3">
      <w:pPr>
        <w:suppressAutoHyphens/>
        <w:spacing w:after="0" w:line="240" w:lineRule="auto"/>
        <w:ind w:left="-567" w:right="-598" w:firstLine="567"/>
        <w:jc w:val="both"/>
        <w:rPr>
          <w:rFonts w:ascii="Times New Roman" w:eastAsia="Calibri" w:hAnsi="Times New Roman" w:cs="Times New Roman"/>
          <w:b/>
          <w:bCs/>
          <w:i w:val="0"/>
          <w:iCs w:val="0"/>
          <w:sz w:val="24"/>
          <w:szCs w:val="24"/>
          <w:lang w:eastAsia="ar-SA"/>
        </w:rPr>
      </w:pPr>
      <w:r w:rsidRPr="000329AE">
        <w:rPr>
          <w:rFonts w:ascii="Times New Roman" w:eastAsia="Calibri" w:hAnsi="Times New Roman" w:cs="Times New Roman"/>
          <w:b/>
          <w:bCs/>
          <w:i w:val="0"/>
          <w:iCs w:val="0"/>
          <w:sz w:val="24"/>
          <w:szCs w:val="24"/>
          <w:lang w:eastAsia="ar-SA"/>
        </w:rPr>
        <w:t>Стимулирование переживания персонажам художественных произведений.</w:t>
      </w:r>
    </w:p>
    <w:p w:rsidR="000D4802" w:rsidRPr="000329AE" w:rsidRDefault="000D4802" w:rsidP="009811B3">
      <w:pPr>
        <w:suppressAutoHyphens/>
        <w:spacing w:after="0" w:line="240" w:lineRule="auto"/>
        <w:ind w:left="-567" w:right="-598" w:firstLine="567"/>
        <w:jc w:val="both"/>
        <w:rPr>
          <w:rFonts w:ascii="Times New Roman" w:eastAsia="Calibri" w:hAnsi="Times New Roman" w:cs="Times New Roman"/>
          <w:bCs/>
          <w:i w:val="0"/>
          <w:iCs w:val="0"/>
          <w:sz w:val="24"/>
          <w:szCs w:val="24"/>
          <w:lang w:eastAsia="ar-SA"/>
        </w:rPr>
      </w:pPr>
      <w:r w:rsidRPr="000329AE">
        <w:rPr>
          <w:rFonts w:ascii="Times New Roman" w:eastAsia="Calibri" w:hAnsi="Times New Roman" w:cs="Times New Roman"/>
          <w:bCs/>
          <w:i w:val="0"/>
          <w:iCs w:val="0"/>
          <w:sz w:val="24"/>
          <w:szCs w:val="24"/>
          <w:lang w:eastAsia="ar-SA"/>
        </w:rPr>
        <w:t>Проявление эмоционального отклика на чтение и рассказывание взрослого, активного сопереживания героям и событиям. Понимание содержания произведения и пос</w:t>
      </w:r>
      <w:r w:rsidR="00427E54" w:rsidRPr="000329AE">
        <w:rPr>
          <w:rFonts w:ascii="Times New Roman" w:eastAsia="Calibri" w:hAnsi="Times New Roman" w:cs="Times New Roman"/>
          <w:bCs/>
          <w:i w:val="0"/>
          <w:iCs w:val="0"/>
          <w:sz w:val="24"/>
          <w:szCs w:val="24"/>
          <w:lang w:eastAsia="ar-SA"/>
        </w:rPr>
        <w:t>л</w:t>
      </w:r>
      <w:r w:rsidRPr="000329AE">
        <w:rPr>
          <w:rFonts w:ascii="Times New Roman" w:eastAsia="Calibri" w:hAnsi="Times New Roman" w:cs="Times New Roman"/>
          <w:bCs/>
          <w:i w:val="0"/>
          <w:iCs w:val="0"/>
          <w:sz w:val="24"/>
          <w:szCs w:val="24"/>
          <w:lang w:eastAsia="ar-SA"/>
        </w:rPr>
        <w:t>едовательности</w:t>
      </w:r>
      <w:r w:rsidR="00CB76AA" w:rsidRPr="000329AE">
        <w:rPr>
          <w:rFonts w:ascii="Times New Roman" w:eastAsia="Calibri" w:hAnsi="Times New Roman" w:cs="Times New Roman"/>
          <w:bCs/>
          <w:i w:val="0"/>
          <w:iCs w:val="0"/>
          <w:sz w:val="24"/>
          <w:szCs w:val="24"/>
          <w:lang w:eastAsia="ar-SA"/>
        </w:rPr>
        <w:t xml:space="preserve"> событий в тексте, выявление наиболее ярких поступков и действий героев, стремление дать им элементарную оценку.</w:t>
      </w:r>
    </w:p>
    <w:p w:rsidR="00427E54" w:rsidRPr="000329AE" w:rsidRDefault="00427E54" w:rsidP="009811B3">
      <w:pPr>
        <w:suppressAutoHyphens/>
        <w:spacing w:after="0" w:line="240" w:lineRule="auto"/>
        <w:ind w:left="-567" w:right="-598" w:firstLine="567"/>
        <w:jc w:val="both"/>
        <w:rPr>
          <w:rFonts w:ascii="Times New Roman" w:eastAsia="Calibri" w:hAnsi="Times New Roman" w:cs="Times New Roman"/>
          <w:b/>
          <w:bCs/>
          <w:i w:val="0"/>
          <w:iCs w:val="0"/>
          <w:sz w:val="24"/>
          <w:szCs w:val="24"/>
          <w:lang w:eastAsia="ar-SA"/>
        </w:rPr>
      </w:pPr>
    </w:p>
    <w:p w:rsidR="00E670B7" w:rsidRPr="000329AE" w:rsidRDefault="00EC3EE5" w:rsidP="009811B3">
      <w:pPr>
        <w:suppressAutoHyphens/>
        <w:spacing w:after="0" w:line="240" w:lineRule="auto"/>
        <w:ind w:left="-567" w:right="-598" w:firstLine="567"/>
        <w:jc w:val="both"/>
        <w:rPr>
          <w:rFonts w:ascii="Times New Roman" w:eastAsia="Calibri" w:hAnsi="Times New Roman" w:cs="Times New Roman"/>
          <w:b/>
          <w:bCs/>
          <w:i w:val="0"/>
          <w:iCs w:val="0"/>
          <w:sz w:val="24"/>
          <w:szCs w:val="24"/>
          <w:lang w:eastAsia="ar-SA"/>
        </w:rPr>
      </w:pPr>
      <w:r w:rsidRPr="000329AE">
        <w:rPr>
          <w:rFonts w:ascii="Times New Roman" w:eastAsia="Calibri" w:hAnsi="Times New Roman" w:cs="Times New Roman"/>
          <w:b/>
          <w:bCs/>
          <w:i w:val="0"/>
          <w:iCs w:val="0"/>
          <w:sz w:val="24"/>
          <w:szCs w:val="24"/>
          <w:lang w:eastAsia="ar-SA"/>
        </w:rPr>
        <w:lastRenderedPageBreak/>
        <w:t>ОО «Художественно – эстетическое развитие»</w:t>
      </w:r>
    </w:p>
    <w:p w:rsidR="00E670B7" w:rsidRPr="000329AE" w:rsidRDefault="00EC3EE5" w:rsidP="009811B3">
      <w:pPr>
        <w:suppressAutoHyphens/>
        <w:spacing w:after="0" w:line="240" w:lineRule="auto"/>
        <w:ind w:left="-567" w:right="-598" w:firstLine="567"/>
        <w:jc w:val="both"/>
        <w:rPr>
          <w:rFonts w:ascii="Times New Roman" w:eastAsia="Calibri" w:hAnsi="Times New Roman" w:cs="Times New Roman"/>
          <w:b/>
          <w:bCs/>
          <w:i w:val="0"/>
          <w:iCs w:val="0"/>
          <w:sz w:val="24"/>
          <w:szCs w:val="24"/>
          <w:lang w:eastAsia="ar-SA"/>
        </w:rPr>
      </w:pPr>
      <w:r w:rsidRPr="000329AE">
        <w:rPr>
          <w:rFonts w:ascii="Times New Roman" w:eastAsia="Calibri" w:hAnsi="Times New Roman" w:cs="Times New Roman"/>
          <w:b/>
          <w:bCs/>
          <w:i w:val="0"/>
          <w:iCs w:val="0"/>
          <w:sz w:val="24"/>
          <w:szCs w:val="24"/>
          <w:lang w:eastAsia="ar-SA"/>
        </w:rPr>
        <w:t>Содержание рабочей программы.</w:t>
      </w:r>
      <w:r w:rsidRPr="000329AE">
        <w:rPr>
          <w:rFonts w:ascii="Times New Roman" w:eastAsia="Times New Roman" w:hAnsi="Times New Roman" w:cs="Times New Roman"/>
          <w:bCs/>
          <w:i w:val="0"/>
          <w:iCs w:val="0"/>
          <w:sz w:val="24"/>
          <w:szCs w:val="24"/>
          <w:lang w:eastAsia="ru-RU"/>
        </w:rPr>
        <w:t xml:space="preserve"> </w:t>
      </w:r>
    </w:p>
    <w:p w:rsidR="00427E54" w:rsidRPr="000329AE" w:rsidRDefault="00EC3EE5" w:rsidP="00427E54">
      <w:pPr>
        <w:suppressAutoHyphens/>
        <w:spacing w:after="0" w:line="240" w:lineRule="auto"/>
        <w:ind w:left="-567" w:right="-598" w:firstLine="567"/>
        <w:jc w:val="both"/>
        <w:rPr>
          <w:rFonts w:ascii="Times New Roman" w:eastAsia="Calibri" w:hAnsi="Times New Roman" w:cs="Times New Roman"/>
          <w:b/>
          <w:bCs/>
          <w:i w:val="0"/>
          <w:iCs w:val="0"/>
          <w:sz w:val="24"/>
          <w:szCs w:val="24"/>
          <w:lang w:eastAsia="ar-SA"/>
        </w:rPr>
      </w:pPr>
      <w:r w:rsidRPr="000329AE">
        <w:rPr>
          <w:rFonts w:ascii="Times New Roman" w:eastAsia="Times New Roman" w:hAnsi="Times New Roman" w:cs="Times New Roman"/>
          <w:b/>
          <w:bCs/>
          <w:i w:val="0"/>
          <w:iCs w:val="0"/>
          <w:sz w:val="24"/>
          <w:szCs w:val="24"/>
          <w:lang w:eastAsia="ru-RU"/>
        </w:rPr>
        <w:t>Обязательная часть</w:t>
      </w:r>
    </w:p>
    <w:p w:rsidR="00EC3EE5" w:rsidRPr="000329AE" w:rsidRDefault="00EC3EE5" w:rsidP="00427E54">
      <w:pPr>
        <w:suppressAutoHyphens/>
        <w:spacing w:after="0" w:line="240" w:lineRule="auto"/>
        <w:ind w:left="-567" w:right="-598" w:firstLine="567"/>
        <w:jc w:val="both"/>
        <w:rPr>
          <w:rFonts w:ascii="Times New Roman" w:eastAsia="Calibri" w:hAnsi="Times New Roman" w:cs="Times New Roman"/>
          <w:b/>
          <w:bCs/>
          <w:i w:val="0"/>
          <w:iCs w:val="0"/>
          <w:sz w:val="24"/>
          <w:szCs w:val="24"/>
          <w:lang w:eastAsia="ar-SA"/>
        </w:rPr>
      </w:pPr>
      <w:proofErr w:type="gramStart"/>
      <w:r w:rsidRPr="000329AE">
        <w:rPr>
          <w:rFonts w:ascii="Times New Roman" w:eastAsia="Times New Roman" w:hAnsi="Times New Roman" w:cs="Times New Roman"/>
          <w:bCs/>
          <w:i w:val="0"/>
          <w:iCs w:val="0"/>
          <w:sz w:val="24"/>
          <w:szCs w:val="24"/>
          <w:lang w:eastAsia="ru-RU"/>
        </w:rPr>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roofErr w:type="gramEnd"/>
    </w:p>
    <w:p w:rsidR="00437F59" w:rsidRPr="000329AE" w:rsidRDefault="00437F59" w:rsidP="009811B3">
      <w:pPr>
        <w:tabs>
          <w:tab w:val="left" w:pos="270"/>
        </w:tabs>
        <w:spacing w:after="0" w:line="240" w:lineRule="auto"/>
        <w:jc w:val="both"/>
        <w:rPr>
          <w:rFonts w:ascii="Times New Roman" w:eastAsia="Calibri" w:hAnsi="Times New Roman" w:cs="Times New Roman"/>
          <w:b/>
          <w:bCs/>
          <w:i w:val="0"/>
          <w:iCs w:val="0"/>
          <w:sz w:val="24"/>
          <w:szCs w:val="24"/>
          <w:lang w:eastAsia="ar-SA"/>
        </w:rPr>
      </w:pPr>
    </w:p>
    <w:p w:rsidR="00B72900" w:rsidRPr="000329AE" w:rsidRDefault="00EC3EE5" w:rsidP="009811B3">
      <w:pPr>
        <w:tabs>
          <w:tab w:val="left" w:pos="270"/>
        </w:tabs>
        <w:spacing w:after="0" w:line="240" w:lineRule="auto"/>
        <w:jc w:val="both"/>
        <w:rPr>
          <w:rFonts w:ascii="Times New Roman" w:hAnsi="Times New Roman" w:cs="Times New Roman"/>
          <w:b/>
          <w:i w:val="0"/>
          <w:sz w:val="24"/>
          <w:szCs w:val="24"/>
        </w:rPr>
      </w:pPr>
      <w:r w:rsidRPr="000329AE">
        <w:rPr>
          <w:rFonts w:ascii="Times New Roman" w:eastAsia="Calibri" w:hAnsi="Times New Roman" w:cs="Times New Roman"/>
          <w:b/>
          <w:bCs/>
          <w:i w:val="0"/>
          <w:iCs w:val="0"/>
          <w:sz w:val="24"/>
          <w:szCs w:val="24"/>
          <w:lang w:eastAsia="ar-SA"/>
        </w:rPr>
        <w:t>Приобщение к искусству</w:t>
      </w:r>
      <w:r w:rsidR="00457493" w:rsidRPr="000329AE">
        <w:rPr>
          <w:rFonts w:ascii="Times New Roman" w:eastAsia="Calibri" w:hAnsi="Times New Roman" w:cs="Times New Roman"/>
          <w:b/>
          <w:i w:val="0"/>
          <w:iCs w:val="0"/>
          <w:sz w:val="24"/>
          <w:szCs w:val="24"/>
        </w:rPr>
        <w:t xml:space="preserve">     </w:t>
      </w:r>
      <w:r w:rsidR="00457493" w:rsidRPr="000329AE">
        <w:rPr>
          <w:rFonts w:ascii="Times New Roman" w:eastAsia="Calibri" w:hAnsi="Times New Roman" w:cs="Times New Roman"/>
          <w:b/>
          <w:i w:val="0"/>
          <w:sz w:val="24"/>
          <w:szCs w:val="24"/>
        </w:rPr>
        <w:t xml:space="preserve">           </w:t>
      </w:r>
    </w:p>
    <w:p w:rsidR="00B72900" w:rsidRPr="000329AE" w:rsidRDefault="00457493" w:rsidP="00F83851">
      <w:pPr>
        <w:pStyle w:val="ac"/>
        <w:numPr>
          <w:ilvl w:val="0"/>
          <w:numId w:val="51"/>
        </w:numPr>
        <w:tabs>
          <w:tab w:val="left" w:pos="270"/>
        </w:tabs>
        <w:spacing w:after="0" w:line="240" w:lineRule="auto"/>
        <w:jc w:val="both"/>
        <w:rPr>
          <w:rFonts w:ascii="Times New Roman" w:hAnsi="Times New Roman" w:cs="Times New Roman"/>
          <w:b/>
          <w:i w:val="0"/>
          <w:sz w:val="24"/>
          <w:szCs w:val="24"/>
        </w:rPr>
      </w:pPr>
      <w:r w:rsidRPr="000329AE">
        <w:rPr>
          <w:rFonts w:ascii="Times New Roman" w:eastAsia="Calibri" w:hAnsi="Times New Roman" w:cs="Times New Roman"/>
          <w:i w:val="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r w:rsidR="00B72900" w:rsidRPr="000329AE">
        <w:rPr>
          <w:rFonts w:ascii="Times New Roman" w:eastAsia="Calibri" w:hAnsi="Times New Roman" w:cs="Times New Roman"/>
          <w:i w:val="0"/>
          <w:sz w:val="24"/>
          <w:szCs w:val="24"/>
        </w:rPr>
        <w:t>.</w:t>
      </w:r>
    </w:p>
    <w:p w:rsidR="00B72900" w:rsidRPr="000329AE" w:rsidRDefault="00457493" w:rsidP="00F83851">
      <w:pPr>
        <w:pStyle w:val="ac"/>
        <w:numPr>
          <w:ilvl w:val="0"/>
          <w:numId w:val="51"/>
        </w:numPr>
        <w:tabs>
          <w:tab w:val="left" w:pos="270"/>
        </w:tabs>
        <w:spacing w:after="0" w:line="240" w:lineRule="auto"/>
        <w:jc w:val="both"/>
        <w:rPr>
          <w:rFonts w:ascii="Times New Roman" w:hAnsi="Times New Roman" w:cs="Times New Roman"/>
          <w:b/>
          <w:i w:val="0"/>
          <w:sz w:val="24"/>
          <w:szCs w:val="24"/>
        </w:rPr>
      </w:pPr>
      <w:r w:rsidRPr="000329AE">
        <w:rPr>
          <w:rFonts w:ascii="Times New Roman" w:eastAsia="Calibri" w:hAnsi="Times New Roman" w:cs="Times New Roman"/>
          <w:i w:val="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457493" w:rsidRPr="000329AE" w:rsidRDefault="00457493" w:rsidP="00F83851">
      <w:pPr>
        <w:pStyle w:val="ac"/>
        <w:numPr>
          <w:ilvl w:val="0"/>
          <w:numId w:val="51"/>
        </w:numPr>
        <w:tabs>
          <w:tab w:val="left" w:pos="270"/>
        </w:tabs>
        <w:spacing w:after="0" w:line="240" w:lineRule="auto"/>
        <w:jc w:val="both"/>
        <w:rPr>
          <w:rFonts w:ascii="Times New Roman" w:hAnsi="Times New Roman" w:cs="Times New Roman"/>
          <w:b/>
          <w:i w:val="0"/>
          <w:sz w:val="24"/>
          <w:szCs w:val="24"/>
        </w:rPr>
      </w:pPr>
      <w:r w:rsidRPr="000329AE">
        <w:rPr>
          <w:rFonts w:ascii="Times New Roman" w:eastAsia="Calibri" w:hAnsi="Times New Roman" w:cs="Times New Roman"/>
          <w:i w:val="0"/>
          <w:sz w:val="24"/>
          <w:szCs w:val="24"/>
        </w:rPr>
        <w:t>Готовить детей к посещению кукольного театра, выставки детских работ и т. д.</w:t>
      </w:r>
    </w:p>
    <w:p w:rsidR="00457493" w:rsidRPr="000329AE" w:rsidRDefault="00457493" w:rsidP="009811B3">
      <w:pPr>
        <w:tabs>
          <w:tab w:val="left" w:pos="270"/>
        </w:tabs>
        <w:spacing w:after="0" w:line="240" w:lineRule="auto"/>
        <w:jc w:val="both"/>
        <w:rPr>
          <w:rFonts w:ascii="Times New Roman" w:hAnsi="Times New Roman" w:cs="Times New Roman"/>
          <w:b/>
          <w:i w:val="0"/>
          <w:sz w:val="24"/>
          <w:szCs w:val="24"/>
        </w:rPr>
      </w:pPr>
      <w:r w:rsidRPr="000329AE">
        <w:rPr>
          <w:rFonts w:ascii="Times New Roman" w:eastAsia="Calibri" w:hAnsi="Times New Roman" w:cs="Times New Roman"/>
          <w:b/>
          <w:i w:val="0"/>
          <w:iCs w:val="0"/>
          <w:sz w:val="24"/>
          <w:szCs w:val="24"/>
        </w:rPr>
        <w:t xml:space="preserve">Изобразительная деятельность.  </w:t>
      </w:r>
      <w:r w:rsidRPr="000329AE">
        <w:rPr>
          <w:rFonts w:ascii="Times New Roman" w:eastAsia="Calibri" w:hAnsi="Times New Roman" w:cs="Times New Roman"/>
          <w:b/>
          <w:i w:val="0"/>
          <w:sz w:val="24"/>
          <w:szCs w:val="24"/>
        </w:rPr>
        <w:t xml:space="preserve">             </w:t>
      </w:r>
    </w:p>
    <w:p w:rsidR="00457493" w:rsidRPr="000329AE" w:rsidRDefault="00457493" w:rsidP="00F83851">
      <w:pPr>
        <w:pStyle w:val="ac"/>
        <w:numPr>
          <w:ilvl w:val="0"/>
          <w:numId w:val="52"/>
        </w:numPr>
        <w:tabs>
          <w:tab w:val="left" w:pos="270"/>
        </w:tab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57493" w:rsidRPr="000329AE" w:rsidRDefault="00457493" w:rsidP="00F83851">
      <w:pPr>
        <w:pStyle w:val="ac"/>
        <w:numPr>
          <w:ilvl w:val="0"/>
          <w:numId w:val="52"/>
        </w:numPr>
        <w:tabs>
          <w:tab w:val="left" w:pos="270"/>
        </w:tab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57493" w:rsidRPr="000329AE" w:rsidRDefault="00457493" w:rsidP="00F83851">
      <w:pPr>
        <w:pStyle w:val="ac"/>
        <w:numPr>
          <w:ilvl w:val="0"/>
          <w:numId w:val="52"/>
        </w:numPr>
        <w:tabs>
          <w:tab w:val="left" w:pos="270"/>
        </w:tab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Включать в процесс обследования предмета движения обеих рук по предмету, охватывание его руками.</w:t>
      </w:r>
    </w:p>
    <w:p w:rsidR="00457493" w:rsidRPr="000329AE" w:rsidRDefault="00457493" w:rsidP="00F83851">
      <w:pPr>
        <w:pStyle w:val="ac"/>
        <w:numPr>
          <w:ilvl w:val="0"/>
          <w:numId w:val="52"/>
        </w:numPr>
        <w:tabs>
          <w:tab w:val="left" w:pos="270"/>
        </w:tabs>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57493" w:rsidRPr="000329AE" w:rsidRDefault="00457493" w:rsidP="00F83851">
      <w:pPr>
        <w:pStyle w:val="ac"/>
        <w:numPr>
          <w:ilvl w:val="0"/>
          <w:numId w:val="52"/>
        </w:numPr>
        <w:tabs>
          <w:tab w:val="left" w:pos="270"/>
        </w:tabs>
        <w:spacing w:after="0" w:line="240" w:lineRule="auto"/>
        <w:jc w:val="both"/>
        <w:rPr>
          <w:rFonts w:ascii="Times New Roman" w:hAnsi="Times New Roman" w:cs="Times New Roman"/>
          <w:b/>
          <w:bCs/>
          <w:i w:val="0"/>
          <w:iCs w:val="0"/>
          <w:sz w:val="24"/>
          <w:szCs w:val="24"/>
        </w:rPr>
      </w:pPr>
      <w:r w:rsidRPr="000329AE">
        <w:rPr>
          <w:rFonts w:ascii="Times New Roman" w:eastAsia="Calibri" w:hAnsi="Times New Roman" w:cs="Times New Roman"/>
          <w:i w:val="0"/>
          <w:sz w:val="24"/>
          <w:szCs w:val="24"/>
        </w:rPr>
        <w:t>Учить создавать как индивидуальные, так и коллективные композиции в рисунках, лепке, аппликации.</w:t>
      </w:r>
    </w:p>
    <w:p w:rsidR="001F0535" w:rsidRPr="000329AE" w:rsidRDefault="001F0535" w:rsidP="009811B3">
      <w:pPr>
        <w:pStyle w:val="aa"/>
        <w:ind w:left="720"/>
        <w:jc w:val="both"/>
        <w:rPr>
          <w:rFonts w:ascii="Times New Roman" w:hAnsi="Times New Roman" w:cs="Times New Roman"/>
          <w:b/>
          <w:bCs/>
          <w:i w:val="0"/>
          <w:iCs w:val="0"/>
          <w:sz w:val="28"/>
          <w:szCs w:val="28"/>
        </w:rPr>
      </w:pPr>
    </w:p>
    <w:p w:rsidR="00A277CC" w:rsidRPr="000329AE" w:rsidRDefault="001F0535" w:rsidP="009811B3">
      <w:pPr>
        <w:pStyle w:val="aa"/>
        <w:ind w:left="720"/>
        <w:jc w:val="both"/>
        <w:rPr>
          <w:rFonts w:ascii="Times New Roman" w:hAnsi="Times New Roman" w:cs="Times New Roman"/>
          <w:i w:val="0"/>
          <w:sz w:val="24"/>
          <w:szCs w:val="28"/>
        </w:rPr>
      </w:pPr>
      <w:r w:rsidRPr="000329AE">
        <w:rPr>
          <w:rFonts w:ascii="Times New Roman" w:hAnsi="Times New Roman" w:cs="Times New Roman"/>
          <w:b/>
          <w:bCs/>
          <w:i w:val="0"/>
          <w:iCs w:val="0"/>
          <w:sz w:val="24"/>
          <w:szCs w:val="28"/>
        </w:rPr>
        <w:t xml:space="preserve">Рисование. </w:t>
      </w:r>
      <w:r w:rsidRPr="000329AE">
        <w:rPr>
          <w:rFonts w:ascii="Times New Roman" w:hAnsi="Times New Roman" w:cs="Times New Roman"/>
          <w:i w:val="0"/>
          <w:sz w:val="24"/>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A277CC" w:rsidRPr="000329AE" w:rsidRDefault="001F0535" w:rsidP="009811B3">
      <w:pPr>
        <w:pStyle w:val="aa"/>
        <w:ind w:left="720"/>
        <w:jc w:val="both"/>
        <w:rPr>
          <w:rFonts w:ascii="Times New Roman" w:hAnsi="Times New Roman" w:cs="Times New Roman"/>
          <w:i w:val="0"/>
          <w:sz w:val="24"/>
          <w:szCs w:val="28"/>
        </w:rPr>
      </w:pPr>
      <w:r w:rsidRPr="000329AE">
        <w:rPr>
          <w:rFonts w:ascii="Times New Roman" w:hAnsi="Times New Roman" w:cs="Times New Roman"/>
          <w:i w:val="0"/>
          <w:sz w:val="24"/>
          <w:szCs w:val="28"/>
        </w:rPr>
        <w:t xml:space="preserve">Продолжать учить </w:t>
      </w:r>
      <w:proofErr w:type="gramStart"/>
      <w:r w:rsidRPr="000329AE">
        <w:rPr>
          <w:rFonts w:ascii="Times New Roman" w:hAnsi="Times New Roman" w:cs="Times New Roman"/>
          <w:i w:val="0"/>
          <w:sz w:val="24"/>
          <w:szCs w:val="28"/>
        </w:rPr>
        <w:t>правильно</w:t>
      </w:r>
      <w:proofErr w:type="gramEnd"/>
      <w:r w:rsidRPr="000329AE">
        <w:rPr>
          <w:rFonts w:ascii="Times New Roman" w:hAnsi="Times New Roman" w:cs="Times New Roman"/>
          <w:i w:val="0"/>
          <w:sz w:val="24"/>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r w:rsidR="00AD628D" w:rsidRPr="000329AE">
        <w:rPr>
          <w:rFonts w:ascii="Times New Roman" w:hAnsi="Times New Roman" w:cs="Times New Roman"/>
          <w:i w:val="0"/>
          <w:sz w:val="24"/>
          <w:szCs w:val="28"/>
        </w:rPr>
        <w:t xml:space="preserve"> </w:t>
      </w:r>
      <w:proofErr w:type="gramStart"/>
      <w:r w:rsidRPr="000329AE">
        <w:rPr>
          <w:rFonts w:ascii="Times New Roman" w:hAnsi="Times New Roman" w:cs="Times New Roman"/>
          <w:i w:val="0"/>
          <w:sz w:val="24"/>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0329AE">
        <w:rPr>
          <w:rFonts w:ascii="Times New Roman" w:hAnsi="Times New Roman" w:cs="Times New Roman"/>
          <w:i w:val="0"/>
          <w:sz w:val="24"/>
          <w:szCs w:val="28"/>
        </w:rPr>
        <w:t xml:space="preserve"> Обращать внимание детей на подбор цвета, соответствующего изображаемому предмету.</w:t>
      </w:r>
      <w:r w:rsidR="00AD628D" w:rsidRPr="000329AE">
        <w:rPr>
          <w:rFonts w:ascii="Times New Roman" w:hAnsi="Times New Roman" w:cs="Times New Roman"/>
          <w:i w:val="0"/>
          <w:sz w:val="24"/>
          <w:szCs w:val="28"/>
        </w:rPr>
        <w:t xml:space="preserve"> </w:t>
      </w:r>
    </w:p>
    <w:p w:rsidR="00A277CC" w:rsidRPr="000329AE" w:rsidRDefault="001F0535" w:rsidP="009811B3">
      <w:pPr>
        <w:pStyle w:val="aa"/>
        <w:ind w:left="720"/>
        <w:jc w:val="both"/>
        <w:rPr>
          <w:rFonts w:ascii="Times New Roman" w:hAnsi="Times New Roman" w:cs="Times New Roman"/>
          <w:i w:val="0"/>
          <w:sz w:val="24"/>
          <w:szCs w:val="28"/>
        </w:rPr>
      </w:pPr>
      <w:r w:rsidRPr="000329AE">
        <w:rPr>
          <w:rFonts w:ascii="Times New Roman" w:hAnsi="Times New Roman" w:cs="Times New Roman"/>
          <w:i w:val="0"/>
          <w:sz w:val="24"/>
          <w:szCs w:val="28"/>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r w:rsidR="00AD628D" w:rsidRPr="000329AE">
        <w:rPr>
          <w:rFonts w:ascii="Times New Roman" w:hAnsi="Times New Roman" w:cs="Times New Roman"/>
          <w:i w:val="0"/>
          <w:sz w:val="24"/>
          <w:szCs w:val="28"/>
        </w:rPr>
        <w:t xml:space="preserve"> </w:t>
      </w:r>
    </w:p>
    <w:p w:rsidR="00A277CC" w:rsidRPr="000329AE" w:rsidRDefault="001F0535" w:rsidP="009811B3">
      <w:pPr>
        <w:pStyle w:val="aa"/>
        <w:ind w:left="720"/>
        <w:jc w:val="both"/>
        <w:rPr>
          <w:rFonts w:ascii="Times New Roman" w:hAnsi="Times New Roman" w:cs="Times New Roman"/>
          <w:i w:val="0"/>
          <w:sz w:val="24"/>
          <w:szCs w:val="28"/>
        </w:rPr>
      </w:pPr>
      <w:proofErr w:type="gramStart"/>
      <w:r w:rsidRPr="000329AE">
        <w:rPr>
          <w:rFonts w:ascii="Times New Roman" w:hAnsi="Times New Roman" w:cs="Times New Roman"/>
          <w:i w:val="0"/>
          <w:sz w:val="24"/>
          <w:szCs w:val="28"/>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A277CC" w:rsidRPr="000329AE" w:rsidRDefault="001F0535" w:rsidP="009811B3">
      <w:pPr>
        <w:pStyle w:val="aa"/>
        <w:ind w:left="720"/>
        <w:jc w:val="both"/>
        <w:rPr>
          <w:rFonts w:ascii="Times New Roman" w:hAnsi="Times New Roman" w:cs="Times New Roman"/>
          <w:i w:val="0"/>
          <w:sz w:val="24"/>
          <w:szCs w:val="28"/>
        </w:rPr>
      </w:pPr>
      <w:proofErr w:type="gramStart"/>
      <w:r w:rsidRPr="000329AE">
        <w:rPr>
          <w:rFonts w:ascii="Times New Roman" w:hAnsi="Times New Roman" w:cs="Times New Roman"/>
          <w:i w:val="0"/>
          <w:sz w:val="24"/>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0329AE">
        <w:rPr>
          <w:rFonts w:ascii="Times New Roman" w:hAnsi="Times New Roman" w:cs="Times New Roman"/>
          <w:i w:val="0"/>
          <w:sz w:val="24"/>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r w:rsidR="00AD628D" w:rsidRPr="000329AE">
        <w:rPr>
          <w:rFonts w:ascii="Times New Roman" w:hAnsi="Times New Roman" w:cs="Times New Roman"/>
          <w:i w:val="0"/>
          <w:sz w:val="24"/>
          <w:szCs w:val="28"/>
        </w:rPr>
        <w:t xml:space="preserve"> </w:t>
      </w:r>
    </w:p>
    <w:p w:rsidR="001F0535" w:rsidRPr="000329AE" w:rsidRDefault="001F0535" w:rsidP="009811B3">
      <w:pPr>
        <w:pStyle w:val="aa"/>
        <w:ind w:left="720"/>
        <w:jc w:val="both"/>
        <w:rPr>
          <w:rFonts w:ascii="Times New Roman" w:hAnsi="Times New Roman" w:cs="Times New Roman"/>
          <w:i w:val="0"/>
          <w:sz w:val="24"/>
          <w:szCs w:val="28"/>
        </w:rPr>
      </w:pPr>
      <w:r w:rsidRPr="000329AE">
        <w:rPr>
          <w:rFonts w:ascii="Times New Roman" w:hAnsi="Times New Roman" w:cs="Times New Roman"/>
          <w:i w:val="0"/>
          <w:sz w:val="24"/>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w:t>
      </w:r>
      <w:proofErr w:type="gramStart"/>
      <w:r w:rsidRPr="000329AE">
        <w:rPr>
          <w:rFonts w:ascii="Times New Roman" w:hAnsi="Times New Roman" w:cs="Times New Roman"/>
          <w:i w:val="0"/>
          <w:sz w:val="24"/>
          <w:szCs w:val="28"/>
        </w:rPr>
        <w:t>.(</w:t>
      </w:r>
      <w:proofErr w:type="gramEnd"/>
      <w:r w:rsidRPr="000329AE">
        <w:rPr>
          <w:rFonts w:ascii="Times New Roman" w:hAnsi="Times New Roman" w:cs="Times New Roman"/>
          <w:i w:val="0"/>
          <w:sz w:val="24"/>
          <w:szCs w:val="28"/>
        </w:rPr>
        <w:t>в траве ползают жучки и червячки; колобок катится по дорожке и др.).Учить располагать изображения по всему листу.</w:t>
      </w:r>
    </w:p>
    <w:p w:rsidR="009C5B03" w:rsidRPr="000329AE" w:rsidRDefault="009C5B03" w:rsidP="009811B3">
      <w:pPr>
        <w:pStyle w:val="ac"/>
        <w:spacing w:after="0" w:line="240" w:lineRule="auto"/>
        <w:jc w:val="both"/>
        <w:rPr>
          <w:rFonts w:ascii="Times New Roman" w:hAnsi="Times New Roman" w:cs="Times New Roman"/>
          <w:b/>
          <w:bCs/>
          <w:i w:val="0"/>
          <w:iCs w:val="0"/>
          <w:sz w:val="28"/>
          <w:szCs w:val="28"/>
        </w:rPr>
      </w:pPr>
    </w:p>
    <w:p w:rsidR="009C5B03" w:rsidRPr="000329AE" w:rsidRDefault="009C5B03" w:rsidP="009811B3">
      <w:pPr>
        <w:pStyle w:val="ac"/>
        <w:spacing w:after="0" w:line="240" w:lineRule="auto"/>
        <w:jc w:val="both"/>
        <w:rPr>
          <w:rFonts w:ascii="Times New Roman" w:hAnsi="Times New Roman" w:cs="Times New Roman"/>
          <w:b/>
          <w:bCs/>
          <w:i w:val="0"/>
          <w:iCs w:val="0"/>
          <w:sz w:val="22"/>
          <w:szCs w:val="28"/>
        </w:rPr>
      </w:pPr>
      <w:r w:rsidRPr="000329AE">
        <w:rPr>
          <w:rFonts w:ascii="Times New Roman" w:hAnsi="Times New Roman" w:cs="Times New Roman"/>
          <w:b/>
          <w:bCs/>
          <w:i w:val="0"/>
          <w:iCs w:val="0"/>
          <w:sz w:val="24"/>
          <w:szCs w:val="28"/>
        </w:rPr>
        <w:t xml:space="preserve">Лепка. </w:t>
      </w:r>
      <w:r w:rsidRPr="000329AE">
        <w:rPr>
          <w:rFonts w:ascii="Times New Roman" w:hAnsi="Times New Roman" w:cs="Times New Roman"/>
          <w:bCs/>
          <w:i w:val="0"/>
          <w:sz w:val="24"/>
          <w:szCs w:val="28"/>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9C5B03" w:rsidRPr="000329AE" w:rsidRDefault="009C5B03" w:rsidP="009811B3">
      <w:pPr>
        <w:pStyle w:val="ac"/>
        <w:spacing w:after="0" w:line="240" w:lineRule="auto"/>
        <w:jc w:val="both"/>
        <w:rPr>
          <w:rFonts w:ascii="Times New Roman" w:hAnsi="Times New Roman" w:cs="Times New Roman"/>
          <w:bCs/>
          <w:i w:val="0"/>
          <w:sz w:val="24"/>
          <w:szCs w:val="28"/>
        </w:rPr>
      </w:pPr>
      <w:r w:rsidRPr="000329AE">
        <w:rPr>
          <w:rFonts w:ascii="Times New Roman" w:hAnsi="Times New Roman" w:cs="Times New Roman"/>
          <w:bCs/>
          <w:i w:val="0"/>
          <w:sz w:val="24"/>
          <w:szCs w:val="28"/>
        </w:rPr>
        <w:t xml:space="preserve">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0329AE">
        <w:rPr>
          <w:rFonts w:ascii="Times New Roman" w:hAnsi="Times New Roman" w:cs="Times New Roman"/>
          <w:bCs/>
          <w:i w:val="0"/>
          <w:sz w:val="24"/>
          <w:szCs w:val="28"/>
        </w:rPr>
        <w:t>соединяя их путем прижимания друг к</w:t>
      </w:r>
      <w:proofErr w:type="gramEnd"/>
      <w:r w:rsidRPr="000329AE">
        <w:rPr>
          <w:rFonts w:ascii="Times New Roman" w:hAnsi="Times New Roman" w:cs="Times New Roman"/>
          <w:bCs/>
          <w:i w:val="0"/>
          <w:sz w:val="24"/>
          <w:szCs w:val="28"/>
        </w:rPr>
        <w:t xml:space="preserve"> другу. </w:t>
      </w:r>
    </w:p>
    <w:p w:rsidR="009C5B03" w:rsidRPr="000329AE" w:rsidRDefault="009C5B03" w:rsidP="009811B3">
      <w:pPr>
        <w:pStyle w:val="ac"/>
        <w:spacing w:after="0" w:line="240" w:lineRule="auto"/>
        <w:jc w:val="both"/>
        <w:rPr>
          <w:rFonts w:ascii="Times New Roman" w:hAnsi="Times New Roman" w:cs="Times New Roman"/>
          <w:bCs/>
          <w:i w:val="0"/>
          <w:sz w:val="24"/>
          <w:szCs w:val="28"/>
        </w:rPr>
      </w:pPr>
      <w:r w:rsidRPr="000329AE">
        <w:rPr>
          <w:rFonts w:ascii="Times New Roman" w:hAnsi="Times New Roman" w:cs="Times New Roman"/>
          <w:bCs/>
          <w:i w:val="0"/>
          <w:sz w:val="24"/>
          <w:szCs w:val="28"/>
        </w:rPr>
        <w:t xml:space="preserve">Закреплять умение аккуратно пользоваться глиной, класть комочки и вылепленные предметы на дощечку. </w:t>
      </w:r>
    </w:p>
    <w:p w:rsidR="009C5B03" w:rsidRPr="000329AE" w:rsidRDefault="009C5B03" w:rsidP="009811B3">
      <w:pPr>
        <w:pStyle w:val="ac"/>
        <w:spacing w:after="0" w:line="240" w:lineRule="auto"/>
        <w:jc w:val="both"/>
        <w:rPr>
          <w:rFonts w:ascii="Times New Roman" w:hAnsi="Times New Roman" w:cs="Times New Roman"/>
          <w:bCs/>
          <w:i w:val="0"/>
          <w:sz w:val="24"/>
          <w:szCs w:val="28"/>
        </w:rPr>
      </w:pPr>
      <w:r w:rsidRPr="000329AE">
        <w:rPr>
          <w:rFonts w:ascii="Times New Roman" w:hAnsi="Times New Roman" w:cs="Times New Roman"/>
          <w:bCs/>
          <w:i w:val="0"/>
          <w:sz w:val="24"/>
          <w:szCs w:val="28"/>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9C5B03" w:rsidRPr="000329AE" w:rsidRDefault="009C5B03" w:rsidP="009811B3">
      <w:pPr>
        <w:pStyle w:val="ac"/>
        <w:spacing w:after="0" w:line="240" w:lineRule="auto"/>
        <w:jc w:val="both"/>
        <w:rPr>
          <w:rFonts w:ascii="Times New Roman" w:hAnsi="Times New Roman" w:cs="Times New Roman"/>
          <w:b/>
          <w:bCs/>
          <w:i w:val="0"/>
          <w:iCs w:val="0"/>
          <w:sz w:val="24"/>
          <w:szCs w:val="28"/>
        </w:rPr>
      </w:pPr>
      <w:r w:rsidRPr="000329AE">
        <w:rPr>
          <w:rFonts w:ascii="Times New Roman" w:hAnsi="Times New Roman" w:cs="Times New Roman"/>
          <w:bCs/>
          <w:i w:val="0"/>
          <w:sz w:val="24"/>
          <w:szCs w:val="28"/>
        </w:rPr>
        <w:t xml:space="preserve">Вызывать радость от восприятия результата общей работы. </w:t>
      </w:r>
    </w:p>
    <w:p w:rsidR="009C5B03" w:rsidRPr="000329AE" w:rsidRDefault="009C5B03" w:rsidP="009811B3">
      <w:pPr>
        <w:pStyle w:val="ac"/>
        <w:spacing w:after="0" w:line="240" w:lineRule="auto"/>
        <w:jc w:val="both"/>
        <w:rPr>
          <w:rFonts w:ascii="Times New Roman" w:hAnsi="Times New Roman" w:cs="Times New Roman"/>
          <w:b/>
          <w:bCs/>
          <w:i w:val="0"/>
          <w:iCs w:val="0"/>
          <w:sz w:val="28"/>
          <w:szCs w:val="28"/>
        </w:rPr>
      </w:pPr>
    </w:p>
    <w:p w:rsidR="00A277CC" w:rsidRPr="000329AE" w:rsidRDefault="009C5B03" w:rsidP="009811B3">
      <w:pPr>
        <w:pStyle w:val="ac"/>
        <w:spacing w:after="0" w:line="240" w:lineRule="auto"/>
        <w:jc w:val="both"/>
        <w:rPr>
          <w:rFonts w:ascii="Times New Roman" w:hAnsi="Times New Roman" w:cs="Times New Roman"/>
          <w:bCs/>
          <w:i w:val="0"/>
          <w:sz w:val="24"/>
          <w:szCs w:val="28"/>
        </w:rPr>
      </w:pPr>
      <w:r w:rsidRPr="000329AE">
        <w:rPr>
          <w:rFonts w:ascii="Times New Roman" w:hAnsi="Times New Roman" w:cs="Times New Roman"/>
          <w:b/>
          <w:bCs/>
          <w:i w:val="0"/>
          <w:iCs w:val="0"/>
          <w:sz w:val="24"/>
          <w:szCs w:val="28"/>
        </w:rPr>
        <w:t>Аппликация.</w:t>
      </w:r>
      <w:r w:rsidRPr="000329AE">
        <w:rPr>
          <w:rFonts w:ascii="Times New Roman" w:hAnsi="Times New Roman" w:cs="Times New Roman"/>
          <w:bCs/>
          <w:i w:val="0"/>
          <w:iCs w:val="0"/>
          <w:sz w:val="24"/>
          <w:szCs w:val="28"/>
        </w:rPr>
        <w:t xml:space="preserve"> </w:t>
      </w:r>
      <w:r w:rsidRPr="000329AE">
        <w:rPr>
          <w:rFonts w:ascii="Times New Roman" w:hAnsi="Times New Roman" w:cs="Times New Roman"/>
          <w:bCs/>
          <w:i w:val="0"/>
          <w:sz w:val="24"/>
          <w:szCs w:val="28"/>
        </w:rPr>
        <w:t xml:space="preserve">Приобщать детей к искусству аппликации, формировать интерес к этому виду деятельности. Учить </w:t>
      </w:r>
      <w:proofErr w:type="gramStart"/>
      <w:r w:rsidRPr="000329AE">
        <w:rPr>
          <w:rFonts w:ascii="Times New Roman" w:hAnsi="Times New Roman" w:cs="Times New Roman"/>
          <w:bCs/>
          <w:i w:val="0"/>
          <w:sz w:val="24"/>
          <w:szCs w:val="28"/>
        </w:rPr>
        <w:t>предварительно</w:t>
      </w:r>
      <w:proofErr w:type="gramEnd"/>
      <w:r w:rsidRPr="000329AE">
        <w:rPr>
          <w:rFonts w:ascii="Times New Roman" w:hAnsi="Times New Roman" w:cs="Times New Roman"/>
          <w:bCs/>
          <w:i w:val="0"/>
          <w:sz w:val="24"/>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A277CC" w:rsidRPr="000329AE" w:rsidRDefault="009C5B03" w:rsidP="009811B3">
      <w:pPr>
        <w:pStyle w:val="ac"/>
        <w:spacing w:after="0" w:line="240" w:lineRule="auto"/>
        <w:jc w:val="both"/>
        <w:rPr>
          <w:rFonts w:ascii="Times New Roman" w:hAnsi="Times New Roman" w:cs="Times New Roman"/>
          <w:bCs/>
          <w:i w:val="0"/>
          <w:sz w:val="24"/>
          <w:szCs w:val="28"/>
        </w:rPr>
      </w:pPr>
      <w:r w:rsidRPr="000329AE">
        <w:rPr>
          <w:rFonts w:ascii="Times New Roman" w:hAnsi="Times New Roman" w:cs="Times New Roman"/>
          <w:bCs/>
          <w:i w:val="0"/>
          <w:sz w:val="24"/>
          <w:szCs w:val="28"/>
        </w:rPr>
        <w:t xml:space="preserve">Учить </w:t>
      </w:r>
      <w:proofErr w:type="gramStart"/>
      <w:r w:rsidRPr="000329AE">
        <w:rPr>
          <w:rFonts w:ascii="Times New Roman" w:hAnsi="Times New Roman" w:cs="Times New Roman"/>
          <w:bCs/>
          <w:i w:val="0"/>
          <w:sz w:val="24"/>
          <w:szCs w:val="28"/>
        </w:rPr>
        <w:t>аккуратно</w:t>
      </w:r>
      <w:proofErr w:type="gramEnd"/>
      <w:r w:rsidRPr="000329AE">
        <w:rPr>
          <w:rFonts w:ascii="Times New Roman" w:hAnsi="Times New Roman" w:cs="Times New Roman"/>
          <w:bCs/>
          <w:i w:val="0"/>
          <w:sz w:val="24"/>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A277CC" w:rsidRPr="000329AE" w:rsidRDefault="009C5B03" w:rsidP="009811B3">
      <w:pPr>
        <w:pStyle w:val="ac"/>
        <w:spacing w:after="0" w:line="240" w:lineRule="auto"/>
        <w:jc w:val="both"/>
        <w:rPr>
          <w:rFonts w:ascii="Times New Roman" w:hAnsi="Times New Roman" w:cs="Times New Roman"/>
          <w:bCs/>
          <w:i w:val="0"/>
          <w:sz w:val="24"/>
          <w:szCs w:val="28"/>
        </w:rPr>
      </w:pPr>
      <w:r w:rsidRPr="000329AE">
        <w:rPr>
          <w:rFonts w:ascii="Times New Roman" w:hAnsi="Times New Roman" w:cs="Times New Roman"/>
          <w:bCs/>
          <w:i w:val="0"/>
          <w:sz w:val="24"/>
          <w:szCs w:val="28"/>
        </w:rPr>
        <w:t xml:space="preserve">Формировать навыки аккуратной работы. Вызывать у детей радость от полученного изображения. </w:t>
      </w:r>
    </w:p>
    <w:p w:rsidR="009C5B03" w:rsidRPr="000329AE" w:rsidRDefault="009C5B03" w:rsidP="009811B3">
      <w:pPr>
        <w:pStyle w:val="ac"/>
        <w:spacing w:after="0" w:line="240" w:lineRule="auto"/>
        <w:jc w:val="both"/>
        <w:rPr>
          <w:rFonts w:ascii="Times New Roman" w:hAnsi="Times New Roman" w:cs="Times New Roman"/>
          <w:b/>
          <w:bCs/>
          <w:i w:val="0"/>
          <w:iCs w:val="0"/>
          <w:sz w:val="24"/>
          <w:szCs w:val="28"/>
        </w:rPr>
      </w:pPr>
      <w:r w:rsidRPr="000329AE">
        <w:rPr>
          <w:rFonts w:ascii="Times New Roman" w:hAnsi="Times New Roman" w:cs="Times New Roman"/>
          <w:bCs/>
          <w:i w:val="0"/>
          <w:sz w:val="24"/>
          <w:szCs w:val="28"/>
        </w:rPr>
        <w:t>Учить создавать в аппликации на бумаге разной формы (квадрат, розетта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C3EE5" w:rsidRPr="000329AE" w:rsidRDefault="00EC3EE5" w:rsidP="009811B3">
      <w:pPr>
        <w:suppressAutoHyphens/>
        <w:spacing w:after="0" w:line="240" w:lineRule="auto"/>
        <w:ind w:right="-598"/>
        <w:jc w:val="both"/>
        <w:rPr>
          <w:rFonts w:ascii="Times New Roman" w:eastAsia="Calibri" w:hAnsi="Times New Roman" w:cs="Times New Roman"/>
          <w:i w:val="0"/>
          <w:iCs w:val="0"/>
          <w:sz w:val="24"/>
          <w:szCs w:val="24"/>
          <w:lang w:eastAsia="ar-SA"/>
        </w:rPr>
      </w:pPr>
    </w:p>
    <w:p w:rsidR="00270844" w:rsidRPr="000329AE" w:rsidRDefault="00EC3EE5" w:rsidP="009811B3">
      <w:pPr>
        <w:pStyle w:val="aa"/>
        <w:jc w:val="both"/>
        <w:rPr>
          <w:rFonts w:ascii="Times New Roman" w:hAnsi="Times New Roman" w:cs="Times New Roman"/>
          <w:i w:val="0"/>
          <w:sz w:val="24"/>
          <w:szCs w:val="28"/>
        </w:rPr>
      </w:pPr>
      <w:r w:rsidRPr="000329AE">
        <w:rPr>
          <w:rFonts w:ascii="Times New Roman" w:eastAsia="Calibri" w:hAnsi="Times New Roman" w:cs="Times New Roman"/>
          <w:b/>
          <w:i w:val="0"/>
          <w:iCs w:val="0"/>
          <w:sz w:val="24"/>
          <w:szCs w:val="24"/>
          <w:lang w:eastAsia="ar-SA"/>
        </w:rPr>
        <w:t>Конструктивно – модельная деятельность</w:t>
      </w:r>
      <w:r w:rsidR="00270844" w:rsidRPr="000329AE">
        <w:rPr>
          <w:rFonts w:ascii="Times New Roman" w:hAnsi="Times New Roman" w:cs="Times New Roman"/>
          <w:b/>
          <w:i w:val="0"/>
          <w:iCs w:val="0"/>
          <w:sz w:val="28"/>
          <w:szCs w:val="28"/>
        </w:rPr>
        <w:t xml:space="preserve"> </w:t>
      </w:r>
    </w:p>
    <w:p w:rsidR="00270844" w:rsidRPr="000329AE" w:rsidRDefault="00270844" w:rsidP="009811B3">
      <w:pPr>
        <w:autoSpaceDE w:val="0"/>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w:t>
      </w:r>
      <w:r w:rsidRPr="000329AE">
        <w:rPr>
          <w:rFonts w:ascii="Times New Roman" w:hAnsi="Times New Roman" w:cs="Times New Roman"/>
          <w:i w:val="0"/>
          <w:sz w:val="24"/>
          <w:szCs w:val="28"/>
        </w:rPr>
        <w:lastRenderedPageBreak/>
        <w:t>постройки, используя полученные ранее умения (накладывание, приставление, прикладывание)</w:t>
      </w:r>
      <w:proofErr w:type="gramStart"/>
      <w:r w:rsidRPr="000329AE">
        <w:rPr>
          <w:rFonts w:ascii="Times New Roman" w:hAnsi="Times New Roman" w:cs="Times New Roman"/>
          <w:i w:val="0"/>
          <w:sz w:val="24"/>
          <w:szCs w:val="28"/>
        </w:rPr>
        <w:t>,и</w:t>
      </w:r>
      <w:proofErr w:type="gramEnd"/>
      <w:r w:rsidRPr="000329AE">
        <w:rPr>
          <w:rFonts w:ascii="Times New Roman" w:hAnsi="Times New Roman" w:cs="Times New Roman"/>
          <w:i w:val="0"/>
          <w:sz w:val="24"/>
          <w:szCs w:val="28"/>
        </w:rPr>
        <w:t>спользовать в постройках детали разного цвета. Вызывать чувство радости при удавшейся постройке.</w:t>
      </w:r>
    </w:p>
    <w:p w:rsidR="00270844" w:rsidRPr="000329AE" w:rsidRDefault="00270844" w:rsidP="00270844">
      <w:pPr>
        <w:autoSpaceDE w:val="0"/>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270844" w:rsidRPr="000329AE" w:rsidRDefault="00270844" w:rsidP="00270844">
      <w:pPr>
        <w:autoSpaceDE w:val="0"/>
        <w:spacing w:after="0" w:line="240" w:lineRule="auto"/>
        <w:ind w:firstLine="851"/>
        <w:jc w:val="both"/>
        <w:rPr>
          <w:rFonts w:ascii="Times New Roman" w:hAnsi="Times New Roman" w:cs="Times New Roman"/>
          <w:i w:val="0"/>
          <w:sz w:val="24"/>
          <w:szCs w:val="28"/>
        </w:rPr>
      </w:pPr>
      <w:r w:rsidRPr="000329AE">
        <w:rPr>
          <w:rFonts w:ascii="Times New Roman" w:hAnsi="Times New Roman" w:cs="Times New Roman"/>
          <w:i w:val="0"/>
          <w:sz w:val="24"/>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70844" w:rsidRPr="000329AE" w:rsidRDefault="00270844" w:rsidP="00270844">
      <w:pPr>
        <w:spacing w:after="0" w:line="240" w:lineRule="auto"/>
        <w:ind w:firstLine="851"/>
        <w:jc w:val="both"/>
        <w:rPr>
          <w:rFonts w:ascii="Times New Roman" w:hAnsi="Times New Roman" w:cs="Times New Roman"/>
          <w:b/>
          <w:i w:val="0"/>
          <w:sz w:val="24"/>
          <w:szCs w:val="28"/>
        </w:rPr>
      </w:pPr>
      <w:r w:rsidRPr="000329AE">
        <w:rPr>
          <w:rFonts w:ascii="Times New Roman" w:hAnsi="Times New Roman" w:cs="Times New Roman"/>
          <w:i w:val="0"/>
          <w:sz w:val="24"/>
          <w:szCs w:val="28"/>
        </w:rPr>
        <w:t xml:space="preserve">Кроме того, предусматривается работа по реализации следующей задачи: предоставить возможность в выборе детьми материалов, видов активности, участников совместной деятельности.   </w:t>
      </w:r>
    </w:p>
    <w:p w:rsidR="00270844" w:rsidRPr="000329AE" w:rsidRDefault="00270844" w:rsidP="00270844">
      <w:pPr>
        <w:spacing w:after="0" w:line="240" w:lineRule="auto"/>
        <w:ind w:firstLine="851"/>
        <w:jc w:val="both"/>
        <w:rPr>
          <w:rFonts w:ascii="Times New Roman" w:hAnsi="Times New Roman" w:cs="Times New Roman"/>
          <w:b/>
          <w:i w:val="0"/>
          <w:sz w:val="24"/>
          <w:szCs w:val="28"/>
        </w:rPr>
      </w:pPr>
      <w:r w:rsidRPr="000329AE">
        <w:rPr>
          <w:rFonts w:ascii="Times New Roman" w:hAnsi="Times New Roman" w:cs="Times New Roman"/>
          <w:b/>
          <w:i w:val="0"/>
          <w:sz w:val="24"/>
          <w:szCs w:val="28"/>
        </w:rPr>
        <w:t xml:space="preserve">                                        </w:t>
      </w:r>
    </w:p>
    <w:p w:rsidR="00EC3EE5" w:rsidRPr="000329AE" w:rsidRDefault="00EC3EE5" w:rsidP="00D5356C">
      <w:pPr>
        <w:shd w:val="clear" w:color="auto" w:fill="FFFFFF"/>
        <w:spacing w:after="0" w:line="240" w:lineRule="auto"/>
        <w:ind w:right="-598"/>
        <w:jc w:val="both"/>
        <w:rPr>
          <w:rFonts w:ascii="Times New Roman" w:hAnsi="Times New Roman" w:cs="Times New Roman"/>
          <w:b/>
          <w:i w:val="0"/>
          <w:iCs w:val="0"/>
          <w:sz w:val="24"/>
          <w:szCs w:val="24"/>
          <w:lang w:eastAsia="ar-SA"/>
        </w:rPr>
      </w:pPr>
      <w:r w:rsidRPr="000329AE">
        <w:rPr>
          <w:rFonts w:ascii="Times New Roman" w:hAnsi="Times New Roman" w:cs="Times New Roman"/>
          <w:b/>
          <w:i w:val="0"/>
          <w:iCs w:val="0"/>
          <w:sz w:val="24"/>
          <w:szCs w:val="24"/>
          <w:lang w:eastAsia="ar-SA"/>
        </w:rPr>
        <w:t>Часть, формируемая участниками образовательных отношений</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Нацио</w:t>
      </w:r>
      <w:r w:rsidR="00D5356C" w:rsidRPr="000329AE">
        <w:rPr>
          <w:rFonts w:ascii="Times New Roman" w:eastAsia="Calibri" w:hAnsi="Times New Roman" w:cs="Times New Roman"/>
          <w:b/>
          <w:i w:val="0"/>
          <w:iCs w:val="0"/>
          <w:sz w:val="24"/>
          <w:szCs w:val="24"/>
          <w:lang w:eastAsia="ar-SA"/>
        </w:rPr>
        <w:t>нально – региональный компонент</w:t>
      </w:r>
      <w:r w:rsidRPr="000329AE">
        <w:rPr>
          <w:rFonts w:ascii="Times New Roman" w:eastAsia="Calibri" w:hAnsi="Times New Roman" w:cs="Times New Roman"/>
          <w:b/>
          <w:i w:val="0"/>
          <w:iCs w:val="0"/>
          <w:sz w:val="24"/>
          <w:szCs w:val="24"/>
          <w:lang w:eastAsia="ar-SA"/>
        </w:rPr>
        <w:t xml:space="preserve">                    </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Формировать первоначальные представления о некоторых видах изобразительного искусства: книжной графике, скульптуре малых форм, декоративно – прикладном искусстве (русском, чувашском и др.), об особенностях отражения окружающего в их образах.</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Развивать желание наблюдать окружающий мир и рассматривать произведения декоративно – прикладного искусства (русского, чувашского и др.), книжной графики, скульптуры малых форм разных народов и высказывать о них свои эмоционально – нравственные суждения.</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В процессе общения с произведениями изобразительного и декоративного искусства у детей формировать:</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-знания о цвете и простейших элементах русского и чувашского узоров: точки, мазки, круги, различные линии, их пересечения, разные геометрические формы и т. д., об их расположении, смысловом значении чувашского орнамента;</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proofErr w:type="gramStart"/>
      <w:r w:rsidRPr="000329AE">
        <w:rPr>
          <w:rFonts w:ascii="Times New Roman" w:eastAsia="Calibri" w:hAnsi="Times New Roman" w:cs="Times New Roman"/>
          <w:i w:val="0"/>
          <w:iCs w:val="0"/>
          <w:sz w:val="24"/>
          <w:szCs w:val="24"/>
          <w:lang w:eastAsia="ar-SA"/>
        </w:rPr>
        <w:t>- умения понимать содержание произведений скульптуры малых форм, народной игрушки (чувашской, русской, татарской и др.), сувениров; видеть их яркость, нарядность, движение, жест, выразительность образа, забавность и т. д.</w:t>
      </w:r>
      <w:proofErr w:type="gramEnd"/>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В декоративном рисовании: развивать умение рисовать элементы узора по мотивам народных орнаментов (русского, чувашского и др.); составлять узор на полосе, на квадрате, круге, розетке, ритмично располагая элементы, соблюдая симметрию.</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В декоративной лепке: развивать умение лепить по мотивам народных игрушек: семеновской матрешки, дымковских петушков и козлов и т. д., чувашской глиняной посуды и народных украшений (бусы, броши и др.) и украшать нанесением стекой точек, полосок, налепами, печатками.</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В декоративной аппликации: Развивать умение составлять орнамент из однородных и разнородных геометрических элементов на полосе, квадрате, силуэте знакомых предметов (поясов, шарфиков, платков и др.), ритмично располагая их.</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462B28" w:rsidRPr="000329AE" w:rsidRDefault="00462B28"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b/>
          <w:i w:val="0"/>
          <w:iCs w:val="0"/>
          <w:sz w:val="24"/>
          <w:szCs w:val="24"/>
          <w:lang w:eastAsia="ar-SA"/>
        </w:rPr>
        <w:t xml:space="preserve">Реализация самостоятельной творческой деятельности детей на основе литературного текста. </w:t>
      </w:r>
      <w:r w:rsidRPr="000329AE">
        <w:rPr>
          <w:rFonts w:ascii="Times New Roman" w:eastAsia="Calibri" w:hAnsi="Times New Roman" w:cs="Times New Roman"/>
          <w:i w:val="0"/>
          <w:iCs w:val="0"/>
          <w:sz w:val="24"/>
          <w:szCs w:val="24"/>
          <w:lang w:eastAsia="ar-SA"/>
        </w:rPr>
        <w:t>Развитие умения воспроизводить короткие ролевые диалоги из сказок в играх – драматизациях, выразительно воспроизводить потешки, песенки, прибаутки целиком с помощью взрослого и самостоятельно. Выражение своего отношения к литературному произведению, его героям: в рисунке, при слушании, чтении наизусть текста, в простых играх – драматизациях и играх с персонажами игрушечного настольного, пальчикового театра.</w:t>
      </w:r>
    </w:p>
    <w:p w:rsidR="00F81E20" w:rsidRPr="000329AE" w:rsidRDefault="00F81E20" w:rsidP="00EC3EE5">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p>
    <w:p w:rsidR="00997040" w:rsidRPr="000329AE" w:rsidRDefault="00EC3EE5" w:rsidP="00997040">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Музыкальная деятельность</w:t>
      </w:r>
    </w:p>
    <w:p w:rsidR="00F341A7" w:rsidRPr="000329AE" w:rsidRDefault="00EC3EE5" w:rsidP="00997040">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hAnsi="Times New Roman" w:cs="Times New Roman"/>
          <w:b/>
          <w:i w:val="0"/>
          <w:iCs w:val="0"/>
          <w:sz w:val="24"/>
          <w:szCs w:val="24"/>
        </w:rPr>
        <w:lastRenderedPageBreak/>
        <w:t>Содержание рабочей программы.</w:t>
      </w:r>
      <w:r w:rsidR="00F341A7" w:rsidRPr="000329AE">
        <w:rPr>
          <w:rFonts w:ascii="Times New Roman" w:eastAsia="Calibri" w:hAnsi="Times New Roman" w:cs="Times New Roman"/>
          <w:b/>
          <w:i w:val="0"/>
        </w:rPr>
        <w:t xml:space="preserve"> </w:t>
      </w:r>
    </w:p>
    <w:p w:rsidR="00F341A7" w:rsidRPr="000329AE" w:rsidRDefault="00F341A7" w:rsidP="00F341A7">
      <w:pPr>
        <w:tabs>
          <w:tab w:val="left" w:pos="3240"/>
        </w:tabs>
        <w:spacing w:after="0" w:line="240" w:lineRule="auto"/>
        <w:ind w:right="57"/>
        <w:rPr>
          <w:rFonts w:ascii="Times New Roman" w:hAnsi="Times New Roman" w:cs="Times New Roman"/>
          <w:b/>
          <w:i w:val="0"/>
        </w:rPr>
      </w:pPr>
    </w:p>
    <w:p w:rsidR="00F341A7" w:rsidRPr="000329AE" w:rsidRDefault="00F341A7" w:rsidP="00F341A7">
      <w:pPr>
        <w:spacing w:after="0" w:line="240" w:lineRule="auto"/>
        <w:ind w:right="-31"/>
        <w:jc w:val="both"/>
        <w:rPr>
          <w:rFonts w:ascii="Times New Roman" w:hAnsi="Times New Roman" w:cs="Times New Roman"/>
          <w:b/>
          <w:i w:val="0"/>
          <w:sz w:val="24"/>
        </w:rPr>
      </w:pPr>
      <w:r w:rsidRPr="000329AE">
        <w:rPr>
          <w:rFonts w:ascii="Times New Roman" w:hAnsi="Times New Roman" w:cs="Times New Roman"/>
          <w:b/>
          <w:i w:val="0"/>
          <w:sz w:val="24"/>
        </w:rPr>
        <w:t xml:space="preserve">Модуль 1.  </w:t>
      </w:r>
      <w:r w:rsidRPr="000329AE">
        <w:rPr>
          <w:rFonts w:ascii="Times New Roman" w:eastAsia="Calibri" w:hAnsi="Times New Roman" w:cs="Times New Roman"/>
          <w:b/>
          <w:i w:val="0"/>
          <w:sz w:val="24"/>
        </w:rPr>
        <w:t>Развитие  предпосылок  ценностно – смыслового восприятия и понимания произведений искусства. Формирование  элементарных  представлений о видах искусства. Развитие  восприятие музыки, фольклора. Стимулирование сопереживания  персонажам музыкального произведения.</w:t>
      </w:r>
    </w:p>
    <w:p w:rsidR="00F341A7" w:rsidRPr="000329AE" w:rsidRDefault="00F341A7" w:rsidP="00F341A7">
      <w:pPr>
        <w:spacing w:after="0" w:line="240" w:lineRule="auto"/>
        <w:ind w:right="-31"/>
        <w:rPr>
          <w:rFonts w:ascii="Times New Roman" w:hAnsi="Times New Roman" w:cs="Times New Roman"/>
          <w:b/>
          <w:i w:val="0"/>
          <w:sz w:val="24"/>
        </w:rPr>
      </w:pPr>
    </w:p>
    <w:p w:rsidR="00F341A7" w:rsidRPr="000329AE" w:rsidRDefault="00F341A7" w:rsidP="00F341A7">
      <w:pPr>
        <w:spacing w:after="0" w:line="240" w:lineRule="auto"/>
        <w:ind w:right="-31"/>
        <w:jc w:val="both"/>
        <w:rPr>
          <w:rFonts w:ascii="Times New Roman" w:eastAsia="Calibri" w:hAnsi="Times New Roman" w:cs="Times New Roman"/>
          <w:i w:val="0"/>
          <w:sz w:val="24"/>
        </w:rPr>
      </w:pPr>
      <w:r w:rsidRPr="000329AE">
        <w:rPr>
          <w:rFonts w:ascii="Times New Roman" w:eastAsia="Calibri" w:hAnsi="Times New Roman" w:cs="Times New Roman"/>
          <w:b/>
          <w:bCs/>
          <w:i w:val="0"/>
          <w:sz w:val="24"/>
        </w:rPr>
        <w:t xml:space="preserve"> </w:t>
      </w:r>
      <w:r w:rsidRPr="000329AE">
        <w:rPr>
          <w:rFonts w:ascii="Times New Roman" w:hAnsi="Times New Roman" w:cs="Times New Roman"/>
          <w:b/>
          <w:i w:val="0"/>
          <w:sz w:val="24"/>
        </w:rPr>
        <w:t>Слушание:</w:t>
      </w:r>
      <w:r w:rsidRPr="000329AE">
        <w:rPr>
          <w:rFonts w:ascii="Times New Roman" w:eastAsia="Calibri" w:hAnsi="Times New Roman" w:cs="Times New Roman"/>
          <w:i w:val="0"/>
          <w:sz w:val="24"/>
        </w:rPr>
        <w:t xml:space="preserve"> </w:t>
      </w:r>
      <w:r w:rsidRPr="000329AE">
        <w:rPr>
          <w:rFonts w:ascii="Times New Roman" w:hAnsi="Times New Roman" w:cs="Times New Roman"/>
          <w:i w:val="0"/>
          <w:sz w:val="24"/>
        </w:rPr>
        <w:t xml:space="preserve">Учить слушать музыкальное произведение до конца, понимать характер музыки, определять, сколько частей в произведении.  Развивать  способность  различать музыкальные  звуки по высоте в пределах октавы </w:t>
      </w:r>
      <w:proofErr w:type="gramStart"/>
      <w:r w:rsidRPr="000329AE">
        <w:rPr>
          <w:rFonts w:ascii="Times New Roman" w:hAnsi="Times New Roman" w:cs="Times New Roman"/>
          <w:i w:val="0"/>
          <w:sz w:val="24"/>
        </w:rPr>
        <w:t>-с</w:t>
      </w:r>
      <w:proofErr w:type="gramEnd"/>
      <w:r w:rsidRPr="000329AE">
        <w:rPr>
          <w:rFonts w:ascii="Times New Roman" w:hAnsi="Times New Roman" w:cs="Times New Roman"/>
          <w:i w:val="0"/>
          <w:sz w:val="24"/>
        </w:rPr>
        <w:t>ептимы, замечать изменение в силе звучания мелодии (громко, тихо).  Совершенствовать   умение  различать звучание музыкальных игрушек, дет</w:t>
      </w:r>
      <w:r w:rsidRPr="000329AE">
        <w:rPr>
          <w:rFonts w:ascii="Times New Roman" w:hAnsi="Times New Roman" w:cs="Times New Roman"/>
          <w:i w:val="0"/>
          <w:sz w:val="24"/>
        </w:rPr>
        <w:softHyphen/>
        <w:t>ских музыкальных инструментов (музыкальный молоточек, шарманка, погремушка, барабан, бубен, металлофон и др.).</w:t>
      </w:r>
    </w:p>
    <w:p w:rsidR="00F341A7" w:rsidRPr="000329AE" w:rsidRDefault="00F341A7" w:rsidP="00F341A7">
      <w:pPr>
        <w:spacing w:after="0" w:line="240" w:lineRule="auto"/>
        <w:ind w:right="-31"/>
        <w:rPr>
          <w:rFonts w:ascii="Times New Roman" w:hAnsi="Times New Roman" w:cs="Times New Roman"/>
          <w:i w:val="0"/>
          <w:sz w:val="24"/>
        </w:rPr>
      </w:pPr>
    </w:p>
    <w:p w:rsidR="00F341A7" w:rsidRPr="000329AE" w:rsidRDefault="00F341A7" w:rsidP="00F341A7">
      <w:pPr>
        <w:spacing w:after="0" w:line="240" w:lineRule="auto"/>
        <w:ind w:right="-31" w:hanging="43"/>
        <w:jc w:val="both"/>
        <w:rPr>
          <w:rFonts w:ascii="Times New Roman" w:eastAsia="Calibri" w:hAnsi="Times New Roman" w:cs="Times New Roman"/>
          <w:b/>
          <w:i w:val="0"/>
          <w:sz w:val="24"/>
        </w:rPr>
      </w:pPr>
      <w:r w:rsidRPr="000329AE">
        <w:rPr>
          <w:rFonts w:ascii="Times New Roman" w:hAnsi="Times New Roman" w:cs="Times New Roman"/>
          <w:b/>
          <w:i w:val="0"/>
          <w:sz w:val="24"/>
        </w:rPr>
        <w:t xml:space="preserve">Модуль 2. </w:t>
      </w:r>
      <w:r w:rsidRPr="000329AE">
        <w:rPr>
          <w:rFonts w:ascii="Times New Roman" w:eastAsia="Calibri" w:hAnsi="Times New Roman" w:cs="Times New Roman"/>
          <w:b/>
          <w:i w:val="0"/>
          <w:sz w:val="24"/>
        </w:rPr>
        <w:t>Развитие самостоятельной творческой  музыкальной деятельности детей.</w:t>
      </w:r>
    </w:p>
    <w:p w:rsidR="00F341A7" w:rsidRPr="000329AE" w:rsidRDefault="00F341A7" w:rsidP="00F341A7">
      <w:pPr>
        <w:spacing w:after="0" w:line="240" w:lineRule="auto"/>
        <w:ind w:right="-31"/>
        <w:jc w:val="both"/>
        <w:rPr>
          <w:rFonts w:ascii="Times New Roman" w:hAnsi="Times New Roman" w:cs="Times New Roman"/>
          <w:b/>
          <w:i w:val="0"/>
          <w:sz w:val="24"/>
        </w:rPr>
      </w:pPr>
    </w:p>
    <w:p w:rsidR="00F341A7" w:rsidRPr="000329AE" w:rsidRDefault="00F341A7" w:rsidP="00F341A7">
      <w:pPr>
        <w:spacing w:after="0" w:line="240" w:lineRule="auto"/>
        <w:ind w:right="-31"/>
        <w:rPr>
          <w:rFonts w:ascii="Times New Roman" w:hAnsi="Times New Roman" w:cs="Times New Roman"/>
          <w:i w:val="0"/>
          <w:sz w:val="24"/>
        </w:rPr>
      </w:pPr>
      <w:r w:rsidRPr="000329AE">
        <w:rPr>
          <w:rFonts w:ascii="Times New Roman" w:hAnsi="Times New Roman" w:cs="Times New Roman"/>
          <w:b/>
          <w:i w:val="0"/>
          <w:sz w:val="24"/>
        </w:rPr>
        <w:t>Пение:</w:t>
      </w:r>
      <w:r w:rsidRPr="000329AE">
        <w:rPr>
          <w:rFonts w:ascii="Times New Roman" w:hAnsi="Times New Roman" w:cs="Times New Roman"/>
          <w:i w:val="0"/>
          <w:sz w:val="24"/>
        </w:rPr>
        <w:t xml:space="preserve"> Способствовать  развитию   певческих  навыков</w:t>
      </w:r>
      <w:proofErr w:type="gramStart"/>
      <w:r w:rsidRPr="000329AE">
        <w:rPr>
          <w:rFonts w:ascii="Times New Roman" w:hAnsi="Times New Roman" w:cs="Times New Roman"/>
          <w:i w:val="0"/>
          <w:sz w:val="24"/>
        </w:rPr>
        <w:t xml:space="preserve"> :</w:t>
      </w:r>
      <w:proofErr w:type="gramEnd"/>
      <w:r w:rsidRPr="000329AE">
        <w:rPr>
          <w:rFonts w:ascii="Times New Roman" w:hAnsi="Times New Roman" w:cs="Times New Roman"/>
          <w:i w:val="0"/>
          <w:sz w:val="24"/>
        </w:rPr>
        <w:t xml:space="preserve"> петь без напряжения в диапазоне ре (ми) - ля (си); в одном темпе со всеми, чисто и ясно произ</w:t>
      </w:r>
      <w:r w:rsidRPr="000329AE">
        <w:rPr>
          <w:rFonts w:ascii="Times New Roman" w:hAnsi="Times New Roman" w:cs="Times New Roman"/>
          <w:i w:val="0"/>
          <w:sz w:val="24"/>
        </w:rPr>
        <w:softHyphen/>
        <w:t>носить слова, передавать характер песни (весело, протяжно, ласково, напевно).</w:t>
      </w:r>
    </w:p>
    <w:p w:rsidR="00F341A7" w:rsidRPr="000329AE" w:rsidRDefault="00F341A7" w:rsidP="00F341A7">
      <w:pPr>
        <w:spacing w:after="0" w:line="240" w:lineRule="auto"/>
        <w:ind w:right="-31"/>
        <w:rPr>
          <w:rFonts w:ascii="Times New Roman" w:hAnsi="Times New Roman" w:cs="Times New Roman"/>
          <w:i w:val="0"/>
          <w:sz w:val="24"/>
        </w:rPr>
      </w:pPr>
    </w:p>
    <w:p w:rsidR="00F341A7" w:rsidRPr="000329AE" w:rsidRDefault="00F341A7" w:rsidP="00F341A7">
      <w:pPr>
        <w:spacing w:after="0" w:line="240" w:lineRule="auto"/>
        <w:ind w:right="-31"/>
        <w:rPr>
          <w:rFonts w:ascii="Times New Roman" w:hAnsi="Times New Roman" w:cs="Times New Roman"/>
          <w:i w:val="0"/>
          <w:sz w:val="24"/>
        </w:rPr>
      </w:pPr>
      <w:r w:rsidRPr="000329AE">
        <w:rPr>
          <w:rFonts w:ascii="Times New Roman" w:hAnsi="Times New Roman" w:cs="Times New Roman"/>
          <w:b/>
          <w:i w:val="0"/>
          <w:sz w:val="24"/>
        </w:rPr>
        <w:t>Песенное творчество:</w:t>
      </w:r>
      <w:r w:rsidRPr="000329AE">
        <w:rPr>
          <w:rFonts w:ascii="Times New Roman" w:hAnsi="Times New Roman" w:cs="Times New Roman"/>
          <w:i w:val="0"/>
          <w:sz w:val="24"/>
        </w:rPr>
        <w:t xml:space="preserve"> Учить  допевать мелодии колыбельных песен на слог «баю-баю» и веселых мелодий на слог «ля-ля». Формировать  навыки  сочинительства ве</w:t>
      </w:r>
      <w:r w:rsidRPr="000329AE">
        <w:rPr>
          <w:rFonts w:ascii="Times New Roman" w:hAnsi="Times New Roman" w:cs="Times New Roman"/>
          <w:i w:val="0"/>
          <w:sz w:val="24"/>
        </w:rPr>
        <w:softHyphen/>
        <w:t>селых и грустных мелодий по образцу.</w:t>
      </w:r>
    </w:p>
    <w:p w:rsidR="00F341A7" w:rsidRPr="000329AE" w:rsidRDefault="00F341A7" w:rsidP="00F341A7">
      <w:pPr>
        <w:spacing w:after="0" w:line="240" w:lineRule="auto"/>
        <w:ind w:right="-31"/>
        <w:rPr>
          <w:rFonts w:ascii="Times New Roman" w:hAnsi="Times New Roman" w:cs="Times New Roman"/>
          <w:i w:val="0"/>
          <w:sz w:val="24"/>
        </w:rPr>
      </w:pPr>
    </w:p>
    <w:p w:rsidR="00F341A7" w:rsidRPr="000329AE" w:rsidRDefault="00F341A7" w:rsidP="00F341A7">
      <w:pPr>
        <w:spacing w:after="0" w:line="240" w:lineRule="auto"/>
        <w:ind w:right="-31"/>
        <w:jc w:val="both"/>
        <w:rPr>
          <w:rFonts w:ascii="Times New Roman" w:hAnsi="Times New Roman" w:cs="Times New Roman"/>
          <w:i w:val="0"/>
          <w:sz w:val="24"/>
        </w:rPr>
      </w:pPr>
      <w:r w:rsidRPr="000329AE">
        <w:rPr>
          <w:rFonts w:ascii="Times New Roman" w:hAnsi="Times New Roman" w:cs="Times New Roman"/>
          <w:b/>
          <w:i w:val="0"/>
          <w:sz w:val="24"/>
        </w:rPr>
        <w:t xml:space="preserve">Музыкально – ритмические движения: </w:t>
      </w:r>
      <w:r w:rsidRPr="000329AE">
        <w:rPr>
          <w:rFonts w:ascii="Times New Roman" w:hAnsi="Times New Roman" w:cs="Times New Roman"/>
          <w:i w:val="0"/>
          <w:sz w:val="24"/>
        </w:rPr>
        <w:t>Учить   двигаться в  соответствии с и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341A7" w:rsidRPr="000329AE" w:rsidRDefault="00F341A7" w:rsidP="00F341A7">
      <w:pPr>
        <w:spacing w:after="0" w:line="240" w:lineRule="auto"/>
        <w:ind w:right="-31"/>
        <w:jc w:val="both"/>
        <w:rPr>
          <w:rFonts w:ascii="Times New Roman" w:eastAsia="Calibri" w:hAnsi="Times New Roman" w:cs="Times New Roman"/>
          <w:i w:val="0"/>
          <w:sz w:val="24"/>
        </w:rPr>
      </w:pPr>
    </w:p>
    <w:p w:rsidR="00F341A7" w:rsidRPr="000329AE" w:rsidRDefault="00F341A7" w:rsidP="00F341A7">
      <w:pPr>
        <w:spacing w:after="0" w:line="240" w:lineRule="auto"/>
        <w:ind w:right="-31"/>
        <w:rPr>
          <w:rFonts w:ascii="Times New Roman" w:hAnsi="Times New Roman" w:cs="Times New Roman"/>
          <w:i w:val="0"/>
          <w:sz w:val="24"/>
        </w:rPr>
      </w:pPr>
      <w:r w:rsidRPr="000329AE">
        <w:rPr>
          <w:rFonts w:ascii="Times New Roman" w:eastAsia="Calibri" w:hAnsi="Times New Roman" w:cs="Times New Roman"/>
          <w:b/>
          <w:bCs/>
          <w:i w:val="0"/>
          <w:sz w:val="24"/>
        </w:rPr>
        <w:t>Развитие т</w:t>
      </w:r>
      <w:r w:rsidR="00411651" w:rsidRPr="000329AE">
        <w:rPr>
          <w:rFonts w:ascii="Times New Roman" w:eastAsia="Calibri" w:hAnsi="Times New Roman" w:cs="Times New Roman"/>
          <w:b/>
          <w:bCs/>
          <w:i w:val="0"/>
          <w:sz w:val="24"/>
        </w:rPr>
        <w:t>анцевально - игрового творчества</w:t>
      </w:r>
      <w:r w:rsidRPr="000329AE">
        <w:rPr>
          <w:rFonts w:ascii="Times New Roman" w:hAnsi="Times New Roman" w:cs="Times New Roman"/>
          <w:b/>
          <w:i w:val="0"/>
          <w:sz w:val="24"/>
        </w:rPr>
        <w:t>:</w:t>
      </w:r>
      <w:r w:rsidRPr="000329AE">
        <w:rPr>
          <w:rFonts w:ascii="Times New Roman" w:hAnsi="Times New Roman" w:cs="Times New Roman"/>
          <w:i w:val="0"/>
          <w:sz w:val="24"/>
        </w:rPr>
        <w:t xml:space="preserve"> Стимулировать  самостоятельное  выполнение   танцевальных движений под плясовые мелодии. </w:t>
      </w:r>
      <w:proofErr w:type="gramStart"/>
      <w:r w:rsidRPr="000329AE">
        <w:rPr>
          <w:rFonts w:ascii="Times New Roman" w:hAnsi="Times New Roman" w:cs="Times New Roman"/>
          <w:i w:val="0"/>
          <w:sz w:val="24"/>
        </w:rPr>
        <w:t>Учить    более точно  выполнять</w:t>
      </w:r>
      <w:proofErr w:type="gramEnd"/>
      <w:r w:rsidRPr="000329AE">
        <w:rPr>
          <w:rFonts w:ascii="Times New Roman" w:hAnsi="Times New Roman" w:cs="Times New Roman"/>
          <w:i w:val="0"/>
          <w:sz w:val="24"/>
        </w:rPr>
        <w:t xml:space="preserve"> движений, пере</w:t>
      </w:r>
      <w:r w:rsidRPr="000329AE">
        <w:rPr>
          <w:rFonts w:ascii="Times New Roman" w:hAnsi="Times New Roman" w:cs="Times New Roman"/>
          <w:i w:val="0"/>
          <w:sz w:val="24"/>
        </w:rPr>
        <w:softHyphen/>
        <w:t>дающих характер изображаемых животных.</w:t>
      </w:r>
    </w:p>
    <w:p w:rsidR="00F341A7" w:rsidRPr="000329AE" w:rsidRDefault="00F341A7" w:rsidP="00F341A7">
      <w:pPr>
        <w:spacing w:after="0" w:line="240" w:lineRule="auto"/>
        <w:ind w:right="-31"/>
        <w:rPr>
          <w:rFonts w:ascii="Times New Roman" w:hAnsi="Times New Roman" w:cs="Times New Roman"/>
          <w:i w:val="0"/>
          <w:sz w:val="24"/>
        </w:rPr>
      </w:pPr>
    </w:p>
    <w:p w:rsidR="00F341A7" w:rsidRPr="000329AE" w:rsidRDefault="00F341A7" w:rsidP="00F341A7">
      <w:pPr>
        <w:spacing w:after="0" w:line="240" w:lineRule="auto"/>
        <w:ind w:right="-31"/>
        <w:jc w:val="both"/>
        <w:rPr>
          <w:rFonts w:ascii="Times New Roman" w:eastAsia="Calibri" w:hAnsi="Times New Roman" w:cs="Times New Roman"/>
          <w:i w:val="0"/>
          <w:sz w:val="24"/>
        </w:rPr>
      </w:pPr>
      <w:r w:rsidRPr="000329AE">
        <w:rPr>
          <w:rFonts w:ascii="Times New Roman" w:hAnsi="Times New Roman" w:cs="Times New Roman"/>
          <w:b/>
          <w:i w:val="0"/>
          <w:sz w:val="24"/>
        </w:rPr>
        <w:t xml:space="preserve">Игра на детских музыкальных инструментах: </w:t>
      </w:r>
      <w:r w:rsidRPr="000329AE">
        <w:rPr>
          <w:rFonts w:ascii="Times New Roman" w:hAnsi="Times New Roman" w:cs="Times New Roman"/>
          <w:i w:val="0"/>
          <w:sz w:val="24"/>
        </w:rPr>
        <w:t>Знакомить   с некоторыми детскими музыкальными инструментами: дудочкой, металлофоном, колокольчиком, бубном, погремушкой, ба</w:t>
      </w:r>
      <w:r w:rsidRPr="000329AE">
        <w:rPr>
          <w:rFonts w:ascii="Times New Roman" w:hAnsi="Times New Roman" w:cs="Times New Roman"/>
          <w:i w:val="0"/>
          <w:sz w:val="24"/>
        </w:rPr>
        <w:softHyphen/>
        <w:t>рабаном, а также их звучанием. Учить  подыгрывать  на детских ударных музыкальных инстру</w:t>
      </w:r>
      <w:r w:rsidRPr="000329AE">
        <w:rPr>
          <w:rFonts w:ascii="Times New Roman" w:hAnsi="Times New Roman" w:cs="Times New Roman"/>
          <w:i w:val="0"/>
          <w:sz w:val="24"/>
        </w:rPr>
        <w:softHyphen/>
        <w:t>ментах.</w:t>
      </w:r>
    </w:p>
    <w:p w:rsidR="00F341A7" w:rsidRPr="000329AE" w:rsidRDefault="00F341A7" w:rsidP="00F341A7">
      <w:pPr>
        <w:spacing w:after="0" w:line="240" w:lineRule="auto"/>
        <w:ind w:right="-31"/>
        <w:jc w:val="both"/>
        <w:rPr>
          <w:rFonts w:ascii="Times New Roman" w:eastAsia="Calibri" w:hAnsi="Times New Roman" w:cs="Times New Roman"/>
          <w:i w:val="0"/>
          <w:sz w:val="24"/>
        </w:rPr>
      </w:pPr>
    </w:p>
    <w:p w:rsidR="00F341A7" w:rsidRPr="000329AE" w:rsidRDefault="00F341A7" w:rsidP="00F341A7">
      <w:pPr>
        <w:widowControl w:val="0"/>
        <w:spacing w:after="0" w:line="240" w:lineRule="auto"/>
        <w:ind w:hanging="43"/>
        <w:jc w:val="both"/>
        <w:rPr>
          <w:rFonts w:ascii="Times New Roman" w:hAnsi="Times New Roman" w:cs="Times New Roman"/>
          <w:b/>
          <w:i w:val="0"/>
          <w:sz w:val="24"/>
        </w:rPr>
      </w:pPr>
      <w:r w:rsidRPr="000329AE">
        <w:rPr>
          <w:rFonts w:ascii="Times New Roman" w:hAnsi="Times New Roman" w:cs="Times New Roman"/>
          <w:b/>
          <w:i w:val="0"/>
          <w:sz w:val="24"/>
        </w:rPr>
        <w:t>Модуль 3.</w:t>
      </w:r>
      <w:r w:rsidRPr="000329AE">
        <w:rPr>
          <w:rFonts w:ascii="Times New Roman" w:eastAsia="Calibri" w:hAnsi="Times New Roman" w:cs="Times New Roman"/>
          <w:i w:val="0"/>
          <w:sz w:val="24"/>
        </w:rPr>
        <w:t xml:space="preserve"> </w:t>
      </w:r>
      <w:r w:rsidRPr="000329AE">
        <w:rPr>
          <w:rFonts w:ascii="Times New Roman" w:eastAsia="Calibri" w:hAnsi="Times New Roman" w:cs="Times New Roman"/>
          <w:b/>
          <w:i w:val="0"/>
          <w:sz w:val="24"/>
        </w:rPr>
        <w:t>Приобщение   к музыкальной культуре народов, проживающих в Чувашской республике (чуваши, марийцы, татары и др.)</w:t>
      </w:r>
      <w:r w:rsidRPr="000329AE">
        <w:rPr>
          <w:rFonts w:ascii="Times New Roman" w:hAnsi="Times New Roman" w:cs="Times New Roman"/>
          <w:b/>
          <w:i w:val="0"/>
          <w:sz w:val="24"/>
        </w:rPr>
        <w:t xml:space="preserve"> </w:t>
      </w:r>
    </w:p>
    <w:p w:rsidR="00F341A7" w:rsidRPr="000329AE" w:rsidRDefault="00F341A7" w:rsidP="00F341A7">
      <w:pPr>
        <w:spacing w:after="0" w:line="240" w:lineRule="auto"/>
        <w:ind w:right="181"/>
        <w:rPr>
          <w:rFonts w:ascii="Times New Roman" w:hAnsi="Times New Roman" w:cs="Times New Roman"/>
          <w:i w:val="0"/>
          <w:sz w:val="32"/>
          <w:szCs w:val="24"/>
        </w:rPr>
      </w:pPr>
    </w:p>
    <w:p w:rsidR="00F341A7" w:rsidRPr="000329AE" w:rsidRDefault="00F341A7" w:rsidP="00F341A7">
      <w:pPr>
        <w:spacing w:after="0" w:line="240" w:lineRule="auto"/>
        <w:rPr>
          <w:rFonts w:ascii="Times New Roman" w:hAnsi="Times New Roman" w:cs="Times New Roman"/>
          <w:i w:val="0"/>
          <w:sz w:val="24"/>
        </w:rPr>
      </w:pPr>
      <w:r w:rsidRPr="000329AE">
        <w:rPr>
          <w:rFonts w:ascii="Times New Roman" w:hAnsi="Times New Roman" w:cs="Times New Roman"/>
          <w:b/>
          <w:i w:val="0"/>
          <w:sz w:val="24"/>
        </w:rPr>
        <w:t>Слушание:</w:t>
      </w:r>
      <w:r w:rsidRPr="000329AE">
        <w:rPr>
          <w:rFonts w:ascii="Times New Roman" w:hAnsi="Times New Roman" w:cs="Times New Roman"/>
          <w:i w:val="0"/>
          <w:sz w:val="24"/>
        </w:rPr>
        <w:t xml:space="preserve"> Активно включать ребенка в процесс общения с музыкой разного характера на основе ее целостного восприятия. Способствовать установлению доброжелательных взаимоотношений в процессе эстетического сопереживания художественных впечатлений,  формировать установку на доверительное выражение ребенком своих чувств. Развивать художественное воображение, основываясь на эмоциональном, образно – ассоциативном его проявлении. Приобщать ребенка к размышлениям о музыке, побуждать его кратко, ясно и связано выражать свои чувства и мысли в словесно – образной форме,  музыкально – </w:t>
      </w:r>
      <w:proofErr w:type="gramStart"/>
      <w:r w:rsidRPr="000329AE">
        <w:rPr>
          <w:rFonts w:ascii="Times New Roman" w:hAnsi="Times New Roman" w:cs="Times New Roman"/>
          <w:i w:val="0"/>
          <w:sz w:val="24"/>
        </w:rPr>
        <w:t>выразительными</w:t>
      </w:r>
      <w:proofErr w:type="gramEnd"/>
      <w:r w:rsidRPr="000329AE">
        <w:rPr>
          <w:rFonts w:ascii="Times New Roman" w:hAnsi="Times New Roman" w:cs="Times New Roman"/>
          <w:i w:val="0"/>
          <w:sz w:val="24"/>
        </w:rPr>
        <w:t xml:space="preserve"> </w:t>
      </w:r>
    </w:p>
    <w:p w:rsidR="00F341A7" w:rsidRPr="000329AE" w:rsidRDefault="00F341A7" w:rsidP="00F341A7">
      <w:pPr>
        <w:spacing w:after="0" w:line="240" w:lineRule="auto"/>
        <w:rPr>
          <w:rFonts w:ascii="Times New Roman" w:hAnsi="Times New Roman" w:cs="Times New Roman"/>
          <w:i w:val="0"/>
          <w:sz w:val="24"/>
        </w:rPr>
      </w:pPr>
      <w:r w:rsidRPr="000329AE">
        <w:rPr>
          <w:rFonts w:ascii="Times New Roman" w:hAnsi="Times New Roman" w:cs="Times New Roman"/>
          <w:i w:val="0"/>
          <w:sz w:val="24"/>
        </w:rPr>
        <w:t xml:space="preserve">( интонация) и пластическими способами. </w:t>
      </w:r>
    </w:p>
    <w:p w:rsidR="00F341A7" w:rsidRPr="000329AE" w:rsidRDefault="00F341A7" w:rsidP="00F341A7">
      <w:pPr>
        <w:spacing w:after="0" w:line="240" w:lineRule="auto"/>
        <w:ind w:left="284" w:right="360"/>
        <w:jc w:val="both"/>
        <w:rPr>
          <w:rFonts w:ascii="Times New Roman" w:eastAsia="Calibri" w:hAnsi="Times New Roman" w:cs="Times New Roman"/>
          <w:b/>
          <w:bCs/>
          <w:i w:val="0"/>
          <w:sz w:val="24"/>
        </w:rPr>
      </w:pPr>
    </w:p>
    <w:p w:rsidR="00F341A7" w:rsidRPr="000329AE" w:rsidRDefault="00F341A7" w:rsidP="00F341A7">
      <w:pPr>
        <w:spacing w:after="0" w:line="240" w:lineRule="auto"/>
        <w:ind w:right="360"/>
        <w:jc w:val="both"/>
        <w:rPr>
          <w:rFonts w:ascii="Times New Roman" w:hAnsi="Times New Roman" w:cs="Times New Roman"/>
          <w:i w:val="0"/>
          <w:sz w:val="24"/>
        </w:rPr>
      </w:pPr>
      <w:r w:rsidRPr="000329AE">
        <w:rPr>
          <w:rFonts w:ascii="Times New Roman" w:hAnsi="Times New Roman" w:cs="Times New Roman"/>
          <w:b/>
          <w:i w:val="0"/>
          <w:sz w:val="24"/>
        </w:rPr>
        <w:t xml:space="preserve">Пение: </w:t>
      </w:r>
      <w:r w:rsidRPr="000329AE">
        <w:rPr>
          <w:rFonts w:ascii="Times New Roman" w:hAnsi="Times New Roman" w:cs="Times New Roman"/>
          <w:i w:val="0"/>
          <w:sz w:val="24"/>
        </w:rPr>
        <w:t>В доступных формах исполнения музыки (интонационно – речевой, декламационно – певческой, певческой) развивать способность относительно чисто и ритмично интонировать простейшие мелодии, побуждать к протяжному,  ровному звучанию голоса; в интонационно – осмысленной, образно – игровой форме раскрывать содержание теста песни, добиваясь понимания, личностного переживания его смысла ребенком и выразительного воплощения в собственном исполнении; опираясь на эстетическое переживания и их образное воплощение, формировать у ребенка выразительное певческое интонирование, навык совместного пения.</w:t>
      </w:r>
    </w:p>
    <w:p w:rsidR="00F341A7" w:rsidRPr="000329AE" w:rsidRDefault="00F341A7" w:rsidP="00F341A7">
      <w:pPr>
        <w:spacing w:after="0" w:line="240" w:lineRule="auto"/>
        <w:ind w:right="360"/>
        <w:jc w:val="both"/>
        <w:rPr>
          <w:rFonts w:ascii="Times New Roman" w:eastAsia="Calibri" w:hAnsi="Times New Roman" w:cs="Times New Roman"/>
          <w:i w:val="0"/>
          <w:sz w:val="24"/>
        </w:rPr>
      </w:pPr>
    </w:p>
    <w:p w:rsidR="00F341A7" w:rsidRPr="000329AE" w:rsidRDefault="00F341A7" w:rsidP="00F341A7">
      <w:pPr>
        <w:spacing w:after="0" w:line="240" w:lineRule="auto"/>
        <w:ind w:right="360"/>
        <w:jc w:val="both"/>
        <w:rPr>
          <w:rFonts w:ascii="Times New Roman" w:eastAsia="Calibri" w:hAnsi="Times New Roman" w:cs="Times New Roman"/>
          <w:i w:val="0"/>
          <w:sz w:val="24"/>
        </w:rPr>
      </w:pPr>
      <w:r w:rsidRPr="000329AE">
        <w:rPr>
          <w:rFonts w:ascii="Times New Roman" w:hAnsi="Times New Roman" w:cs="Times New Roman"/>
          <w:b/>
          <w:i w:val="0"/>
          <w:sz w:val="24"/>
        </w:rPr>
        <w:t xml:space="preserve">Песенное творчество: </w:t>
      </w:r>
      <w:r w:rsidRPr="000329AE">
        <w:rPr>
          <w:rFonts w:ascii="Times New Roman" w:hAnsi="Times New Roman" w:cs="Times New Roman"/>
          <w:i w:val="0"/>
          <w:sz w:val="24"/>
        </w:rPr>
        <w:t>Приобщать к самостоятельному исполнению музыки с элементами индивидуально – творческих проявлений (</w:t>
      </w:r>
      <w:proofErr w:type="gramStart"/>
      <w:r w:rsidRPr="000329AE">
        <w:rPr>
          <w:rFonts w:ascii="Times New Roman" w:hAnsi="Times New Roman" w:cs="Times New Roman"/>
          <w:i w:val="0"/>
          <w:sz w:val="24"/>
        </w:rPr>
        <w:t>певческое</w:t>
      </w:r>
      <w:proofErr w:type="gramEnd"/>
      <w:r w:rsidRPr="000329AE">
        <w:rPr>
          <w:rFonts w:ascii="Times New Roman" w:hAnsi="Times New Roman" w:cs="Times New Roman"/>
          <w:i w:val="0"/>
          <w:sz w:val="24"/>
        </w:rPr>
        <w:t xml:space="preserve">). Эмоционально добрыми педагогическими воздействиями поддерживать проявления его одаренности. </w:t>
      </w:r>
    </w:p>
    <w:p w:rsidR="00F341A7" w:rsidRPr="000329AE" w:rsidRDefault="00F341A7" w:rsidP="00F341A7">
      <w:pPr>
        <w:spacing w:after="0" w:line="240" w:lineRule="auto"/>
        <w:ind w:left="284" w:right="360"/>
        <w:jc w:val="both"/>
        <w:rPr>
          <w:rFonts w:ascii="Times New Roman" w:eastAsia="Calibri" w:hAnsi="Times New Roman" w:cs="Times New Roman"/>
          <w:b/>
          <w:bCs/>
          <w:i w:val="0"/>
          <w:sz w:val="24"/>
        </w:rPr>
      </w:pPr>
    </w:p>
    <w:p w:rsidR="00F341A7" w:rsidRPr="000329AE" w:rsidRDefault="00F341A7" w:rsidP="00F341A7">
      <w:pPr>
        <w:spacing w:after="0" w:line="240" w:lineRule="auto"/>
        <w:ind w:right="360"/>
        <w:jc w:val="both"/>
        <w:rPr>
          <w:rFonts w:ascii="Times New Roman" w:eastAsia="Calibri" w:hAnsi="Times New Roman" w:cs="Times New Roman"/>
          <w:i w:val="0"/>
          <w:sz w:val="24"/>
        </w:rPr>
      </w:pPr>
      <w:r w:rsidRPr="000329AE">
        <w:rPr>
          <w:rFonts w:ascii="Times New Roman" w:hAnsi="Times New Roman" w:cs="Times New Roman"/>
          <w:b/>
          <w:i w:val="0"/>
          <w:sz w:val="24"/>
        </w:rPr>
        <w:t>Музыкально – ритмические движения:</w:t>
      </w:r>
      <w:r w:rsidRPr="000329AE">
        <w:rPr>
          <w:rFonts w:ascii="Times New Roman" w:eastAsia="Calibri" w:hAnsi="Times New Roman" w:cs="Times New Roman"/>
          <w:i w:val="0"/>
          <w:sz w:val="24"/>
        </w:rPr>
        <w:t xml:space="preserve"> </w:t>
      </w:r>
      <w:r w:rsidRPr="000329AE">
        <w:rPr>
          <w:rFonts w:ascii="Times New Roman" w:hAnsi="Times New Roman" w:cs="Times New Roman"/>
          <w:i w:val="0"/>
          <w:sz w:val="24"/>
        </w:rPr>
        <w:t xml:space="preserve">Активно побуждать к пластическому выражению музыкального образа (в жесте, мимике, движении в пространстве и др.), постоянно приобщая к пластическому интонированию мелодии; развивать ритмичность и изящность движений ребенка, его координацию в пространстве; постепенно подводить к целостному воплощению музыкального образа через выразительный жест, ритмопластические движения корпуса, пространственные  перемещения; формировать  у ребенка пластическую координацию рук при сопровождении простейших мелодий звучанием музыкальных игрушек, имитацией движений игры на барабане, бубне, собственных «инструментов» - топы, хлопы, щелчки, и др. </w:t>
      </w:r>
    </w:p>
    <w:p w:rsidR="00F341A7" w:rsidRPr="000329AE" w:rsidRDefault="00F341A7" w:rsidP="00F341A7">
      <w:pPr>
        <w:spacing w:after="0" w:line="240" w:lineRule="auto"/>
        <w:rPr>
          <w:rFonts w:ascii="Times New Roman" w:hAnsi="Times New Roman" w:cs="Times New Roman"/>
          <w:i w:val="0"/>
          <w:sz w:val="24"/>
        </w:rPr>
      </w:pPr>
    </w:p>
    <w:p w:rsidR="00F341A7" w:rsidRPr="000329AE" w:rsidRDefault="00F341A7" w:rsidP="00F341A7">
      <w:pPr>
        <w:spacing w:after="0" w:line="240" w:lineRule="auto"/>
        <w:ind w:right="360"/>
        <w:jc w:val="both"/>
        <w:rPr>
          <w:rFonts w:ascii="Times New Roman" w:eastAsia="Calibri" w:hAnsi="Times New Roman" w:cs="Times New Roman"/>
          <w:i w:val="0"/>
          <w:sz w:val="24"/>
        </w:rPr>
      </w:pPr>
      <w:r w:rsidRPr="000329AE">
        <w:rPr>
          <w:rFonts w:ascii="Times New Roman" w:eastAsia="Calibri" w:hAnsi="Times New Roman" w:cs="Times New Roman"/>
          <w:b/>
          <w:bCs/>
          <w:i w:val="0"/>
          <w:sz w:val="24"/>
        </w:rPr>
        <w:t xml:space="preserve">Развитие танцевально - </w:t>
      </w:r>
      <w:proofErr w:type="gramStart"/>
      <w:r w:rsidRPr="000329AE">
        <w:rPr>
          <w:rFonts w:ascii="Times New Roman" w:eastAsia="Calibri" w:hAnsi="Times New Roman" w:cs="Times New Roman"/>
          <w:b/>
          <w:bCs/>
          <w:i w:val="0"/>
          <w:sz w:val="24"/>
        </w:rPr>
        <w:t>игрового</w:t>
      </w:r>
      <w:proofErr w:type="gramEnd"/>
      <w:r w:rsidRPr="000329AE">
        <w:rPr>
          <w:rFonts w:ascii="Times New Roman" w:eastAsia="Calibri" w:hAnsi="Times New Roman" w:cs="Times New Roman"/>
          <w:b/>
          <w:bCs/>
          <w:i w:val="0"/>
          <w:sz w:val="24"/>
        </w:rPr>
        <w:t xml:space="preserve"> творчество</w:t>
      </w:r>
      <w:r w:rsidRPr="000329AE">
        <w:rPr>
          <w:rFonts w:ascii="Times New Roman" w:hAnsi="Times New Roman" w:cs="Times New Roman"/>
          <w:b/>
          <w:i w:val="0"/>
          <w:sz w:val="24"/>
        </w:rPr>
        <w:t>:</w:t>
      </w:r>
      <w:r w:rsidRPr="000329AE">
        <w:rPr>
          <w:rFonts w:ascii="Times New Roman" w:eastAsia="Calibri" w:hAnsi="Times New Roman" w:cs="Times New Roman"/>
          <w:i w:val="0"/>
          <w:sz w:val="24"/>
        </w:rPr>
        <w:t xml:space="preserve"> </w:t>
      </w:r>
      <w:r w:rsidRPr="000329AE">
        <w:rPr>
          <w:rFonts w:ascii="Times New Roman" w:hAnsi="Times New Roman" w:cs="Times New Roman"/>
          <w:i w:val="0"/>
          <w:sz w:val="24"/>
        </w:rPr>
        <w:t>Приобщать к самостоятельному исполнению музыки с элементами индивидуально – творческих проявлений (</w:t>
      </w:r>
      <w:proofErr w:type="gramStart"/>
      <w:r w:rsidRPr="000329AE">
        <w:rPr>
          <w:rFonts w:ascii="Times New Roman" w:hAnsi="Times New Roman" w:cs="Times New Roman"/>
          <w:i w:val="0"/>
          <w:sz w:val="24"/>
        </w:rPr>
        <w:t>пластическое</w:t>
      </w:r>
      <w:proofErr w:type="gramEnd"/>
      <w:r w:rsidRPr="000329AE">
        <w:rPr>
          <w:rFonts w:ascii="Times New Roman" w:hAnsi="Times New Roman" w:cs="Times New Roman"/>
          <w:i w:val="0"/>
          <w:sz w:val="24"/>
        </w:rPr>
        <w:t>, мимическое, пантомимическое). Эмоционально добрыми педагогическими воздействиями поддерживать проявления его  одаренности. Активно включая ребенка  в фольклорные действия, способствовать овладению им элементарными жанрами детского фольклора (чувашского, русского и других народов), приобщая к процессу творческого самовыражения себя в комплексном музыкально – игровом действии.</w:t>
      </w:r>
    </w:p>
    <w:p w:rsidR="00F341A7" w:rsidRPr="000329AE" w:rsidRDefault="00F341A7" w:rsidP="00F341A7">
      <w:pPr>
        <w:spacing w:after="0" w:line="240" w:lineRule="auto"/>
        <w:rPr>
          <w:rFonts w:ascii="Times New Roman" w:hAnsi="Times New Roman" w:cs="Times New Roman"/>
          <w:i w:val="0"/>
          <w:sz w:val="24"/>
        </w:rPr>
      </w:pPr>
    </w:p>
    <w:p w:rsidR="00F341A7" w:rsidRPr="000329AE" w:rsidRDefault="00F341A7" w:rsidP="00F341A7">
      <w:pPr>
        <w:spacing w:after="0" w:line="240" w:lineRule="auto"/>
        <w:ind w:right="360"/>
        <w:jc w:val="both"/>
        <w:rPr>
          <w:rFonts w:ascii="Times New Roman" w:hAnsi="Times New Roman" w:cs="Times New Roman"/>
          <w:i w:val="0"/>
          <w:sz w:val="24"/>
        </w:rPr>
      </w:pPr>
      <w:r w:rsidRPr="000329AE">
        <w:rPr>
          <w:rFonts w:ascii="Times New Roman" w:eastAsia="Calibri" w:hAnsi="Times New Roman" w:cs="Times New Roman"/>
          <w:b/>
          <w:bCs/>
          <w:i w:val="0"/>
          <w:sz w:val="24"/>
        </w:rPr>
        <w:t xml:space="preserve"> </w:t>
      </w:r>
      <w:r w:rsidRPr="000329AE">
        <w:rPr>
          <w:rFonts w:ascii="Times New Roman" w:hAnsi="Times New Roman" w:cs="Times New Roman"/>
          <w:i w:val="0"/>
          <w:sz w:val="24"/>
        </w:rPr>
        <w:t>Игра на детских музыкальных инструментах:</w:t>
      </w:r>
      <w:r w:rsidRPr="000329AE">
        <w:rPr>
          <w:rFonts w:ascii="Times New Roman" w:eastAsia="Calibri" w:hAnsi="Times New Roman" w:cs="Times New Roman"/>
          <w:i w:val="0"/>
          <w:sz w:val="24"/>
        </w:rPr>
        <w:t xml:space="preserve"> </w:t>
      </w:r>
      <w:r w:rsidRPr="000329AE">
        <w:rPr>
          <w:rFonts w:ascii="Times New Roman" w:hAnsi="Times New Roman" w:cs="Times New Roman"/>
          <w:i w:val="0"/>
          <w:sz w:val="24"/>
        </w:rPr>
        <w:t>Развитие элементарных исполнительских умений и навыков, способности к выразительному воплощению музыкального образа в игре на детских музыкальных инструментах.</w:t>
      </w:r>
    </w:p>
    <w:p w:rsidR="00F341A7" w:rsidRPr="000329AE" w:rsidRDefault="00F341A7" w:rsidP="00F341A7">
      <w:pPr>
        <w:spacing w:after="0" w:line="240" w:lineRule="auto"/>
        <w:ind w:right="360"/>
        <w:jc w:val="both"/>
        <w:rPr>
          <w:rFonts w:ascii="Times New Roman" w:eastAsia="Calibri" w:hAnsi="Times New Roman" w:cs="Times New Roman"/>
          <w:i w:val="0"/>
          <w:sz w:val="24"/>
        </w:rPr>
      </w:pPr>
    </w:p>
    <w:p w:rsidR="00F341A7" w:rsidRPr="000329AE" w:rsidRDefault="00F341A7" w:rsidP="00F341A7">
      <w:pPr>
        <w:tabs>
          <w:tab w:val="left" w:pos="3780"/>
          <w:tab w:val="left" w:pos="12420"/>
        </w:tabs>
        <w:spacing w:after="0" w:line="240" w:lineRule="auto"/>
        <w:jc w:val="both"/>
        <w:rPr>
          <w:rFonts w:ascii="Times New Roman" w:hAnsi="Times New Roman" w:cs="Times New Roman"/>
          <w:b/>
          <w:i w:val="0"/>
          <w:sz w:val="24"/>
        </w:rPr>
      </w:pPr>
      <w:r w:rsidRPr="000329AE">
        <w:rPr>
          <w:rFonts w:ascii="Times New Roman" w:hAnsi="Times New Roman" w:cs="Times New Roman"/>
          <w:b/>
          <w:i w:val="0"/>
          <w:sz w:val="24"/>
        </w:rPr>
        <w:t>Модуль 4. Социально-эмоциональное развитие детей.</w:t>
      </w:r>
    </w:p>
    <w:p w:rsidR="00F341A7" w:rsidRPr="000329AE" w:rsidRDefault="00F341A7" w:rsidP="00F341A7">
      <w:pPr>
        <w:shd w:val="clear" w:color="auto" w:fill="FFFFFF"/>
        <w:autoSpaceDE w:val="0"/>
        <w:autoSpaceDN w:val="0"/>
        <w:adjustRightInd w:val="0"/>
        <w:spacing w:after="0" w:line="240" w:lineRule="auto"/>
        <w:jc w:val="both"/>
        <w:rPr>
          <w:rFonts w:ascii="Times New Roman" w:hAnsi="Times New Roman" w:cs="Times New Roman"/>
          <w:i w:val="0"/>
          <w:sz w:val="24"/>
        </w:rPr>
      </w:pPr>
      <w:r w:rsidRPr="000329AE">
        <w:rPr>
          <w:rFonts w:ascii="Times New Roman" w:hAnsi="Times New Roman" w:cs="Times New Roman"/>
          <w:i w:val="0"/>
          <w:sz w:val="24"/>
        </w:rPr>
        <w:lastRenderedPageBreak/>
        <w:t xml:space="preserve">           Уверенность в себе:  осознать  свои ха</w:t>
      </w:r>
      <w:r w:rsidRPr="000329AE">
        <w:rPr>
          <w:rFonts w:ascii="Times New Roman" w:hAnsi="Times New Roman" w:cs="Times New Roman"/>
          <w:i w:val="0"/>
          <w:sz w:val="24"/>
        </w:rPr>
        <w:softHyphen/>
        <w:t>рактерные особенности и предпочтения, и понимания, что он, как и любой человек, уникален и неповторим.</w:t>
      </w:r>
    </w:p>
    <w:p w:rsidR="00F341A7" w:rsidRPr="000329AE" w:rsidRDefault="00F341A7" w:rsidP="00F341A7">
      <w:pPr>
        <w:shd w:val="clear" w:color="auto" w:fill="FFFFFF"/>
        <w:autoSpaceDE w:val="0"/>
        <w:autoSpaceDN w:val="0"/>
        <w:adjustRightInd w:val="0"/>
        <w:spacing w:after="0" w:line="240" w:lineRule="auto"/>
        <w:jc w:val="both"/>
        <w:rPr>
          <w:rFonts w:ascii="Times New Roman" w:hAnsi="Times New Roman" w:cs="Times New Roman"/>
          <w:i w:val="0"/>
          <w:sz w:val="24"/>
        </w:rPr>
      </w:pPr>
      <w:r w:rsidRPr="000329AE">
        <w:rPr>
          <w:rFonts w:ascii="Times New Roman" w:hAnsi="Times New Roman" w:cs="Times New Roman"/>
          <w:i w:val="0"/>
          <w:sz w:val="24"/>
        </w:rPr>
        <w:t xml:space="preserve">           Чувства, желания, взгляды:  научить детей осознанно воспринимать свои эмоции, чувст</w:t>
      </w:r>
      <w:r w:rsidRPr="000329AE">
        <w:rPr>
          <w:rFonts w:ascii="Times New Roman" w:hAnsi="Times New Roman" w:cs="Times New Roman"/>
          <w:i w:val="0"/>
          <w:sz w:val="24"/>
        </w:rPr>
        <w:softHyphen/>
        <w:t>ва и переживания, а также понимать эмоциональное состо</w:t>
      </w:r>
      <w:r w:rsidRPr="000329AE">
        <w:rPr>
          <w:rFonts w:ascii="Times New Roman" w:hAnsi="Times New Roman" w:cs="Times New Roman"/>
          <w:i w:val="0"/>
          <w:sz w:val="24"/>
        </w:rPr>
        <w:softHyphen/>
        <w:t xml:space="preserve">яние других людей </w:t>
      </w:r>
    </w:p>
    <w:p w:rsidR="00EC3EE5" w:rsidRPr="000329AE" w:rsidRDefault="00F341A7" w:rsidP="00411651">
      <w:pPr>
        <w:shd w:val="clear" w:color="auto" w:fill="FFFFFF"/>
        <w:autoSpaceDE w:val="0"/>
        <w:autoSpaceDN w:val="0"/>
        <w:adjustRightInd w:val="0"/>
        <w:spacing w:line="240" w:lineRule="auto"/>
        <w:jc w:val="both"/>
        <w:rPr>
          <w:rFonts w:ascii="Times New Roman" w:hAnsi="Times New Roman" w:cs="Times New Roman"/>
          <w:i w:val="0"/>
          <w:sz w:val="24"/>
        </w:rPr>
      </w:pPr>
      <w:r w:rsidRPr="000329AE">
        <w:rPr>
          <w:rFonts w:ascii="Times New Roman" w:hAnsi="Times New Roman" w:cs="Times New Roman"/>
          <w:i w:val="0"/>
          <w:sz w:val="24"/>
        </w:rPr>
        <w:t xml:space="preserve">        Социальные навыки</w:t>
      </w:r>
      <w:r w:rsidRPr="000329AE">
        <w:rPr>
          <w:rFonts w:ascii="Times New Roman" w:hAnsi="Times New Roman" w:cs="Times New Roman"/>
          <w:b/>
          <w:i w:val="0"/>
          <w:sz w:val="24"/>
        </w:rPr>
        <w:t>:</w:t>
      </w:r>
      <w:r w:rsidRPr="000329AE">
        <w:rPr>
          <w:rFonts w:ascii="Times New Roman" w:hAnsi="Times New Roman" w:cs="Times New Roman"/>
          <w:i w:val="0"/>
          <w:sz w:val="24"/>
        </w:rPr>
        <w:t xml:space="preserve">  обу</w:t>
      </w:r>
      <w:r w:rsidRPr="000329AE">
        <w:rPr>
          <w:rFonts w:ascii="Times New Roman" w:hAnsi="Times New Roman" w:cs="Times New Roman"/>
          <w:i w:val="0"/>
          <w:sz w:val="24"/>
        </w:rPr>
        <w:softHyphen/>
        <w:t>чение детей этически ценным формам и способам поведе</w:t>
      </w:r>
      <w:r w:rsidRPr="000329AE">
        <w:rPr>
          <w:rFonts w:ascii="Times New Roman" w:hAnsi="Times New Roman" w:cs="Times New Roman"/>
          <w:i w:val="0"/>
          <w:sz w:val="24"/>
        </w:rPr>
        <w:softHyphen/>
        <w:t>ния в отношениях с другими людьми.</w:t>
      </w:r>
    </w:p>
    <w:p w:rsidR="00E27324" w:rsidRPr="000329AE" w:rsidRDefault="00EC3EE5" w:rsidP="00E27324">
      <w:pPr>
        <w:keepNext/>
        <w:widowControl w:val="0"/>
        <w:tabs>
          <w:tab w:val="left" w:pos="1827"/>
        </w:tabs>
        <w:suppressAutoHyphens/>
        <w:autoSpaceDE w:val="0"/>
        <w:spacing w:line="240" w:lineRule="auto"/>
        <w:ind w:right="-598"/>
        <w:rPr>
          <w:rFonts w:ascii="Times New Roman" w:eastAsia="Times New Roman" w:hAnsi="Times New Roman" w:cs="Times New Roman"/>
          <w:b/>
          <w:i w:val="0"/>
          <w:iCs w:val="0"/>
          <w:sz w:val="24"/>
          <w:szCs w:val="24"/>
          <w:lang w:eastAsia="ar-SA"/>
        </w:rPr>
      </w:pPr>
      <w:r w:rsidRPr="000329AE">
        <w:rPr>
          <w:rFonts w:ascii="Times New Roman" w:hAnsi="Times New Roman" w:cs="Times New Roman"/>
          <w:b/>
          <w:i w:val="0"/>
          <w:iCs w:val="0"/>
          <w:sz w:val="24"/>
          <w:szCs w:val="24"/>
        </w:rPr>
        <w:t>ОО «Двигательная деятельность»</w:t>
      </w:r>
      <w:r w:rsidR="00E27324" w:rsidRPr="000329AE">
        <w:rPr>
          <w:rFonts w:ascii="Times New Roman" w:eastAsia="Times New Roman" w:hAnsi="Times New Roman" w:cs="Times New Roman"/>
          <w:b/>
          <w:i w:val="0"/>
          <w:iCs w:val="0"/>
          <w:sz w:val="24"/>
          <w:szCs w:val="24"/>
          <w:lang w:eastAsia="ar-SA"/>
        </w:rPr>
        <w:t xml:space="preserve"> </w:t>
      </w:r>
    </w:p>
    <w:p w:rsidR="00E27324" w:rsidRPr="000329AE" w:rsidRDefault="00E27324" w:rsidP="00E27324">
      <w:pPr>
        <w:keepNext/>
        <w:widowControl w:val="0"/>
        <w:tabs>
          <w:tab w:val="left" w:pos="1827"/>
        </w:tabs>
        <w:suppressAutoHyphens/>
        <w:autoSpaceDE w:val="0"/>
        <w:spacing w:after="0" w:line="240" w:lineRule="auto"/>
        <w:ind w:right="-598"/>
        <w:rPr>
          <w:rFonts w:ascii="Times New Roman" w:eastAsia="Times New Roman" w:hAnsi="Times New Roman" w:cs="Times New Roman"/>
          <w:b/>
          <w:i w:val="0"/>
          <w:iCs w:val="0"/>
          <w:sz w:val="24"/>
          <w:szCs w:val="24"/>
          <w:lang w:eastAsia="ar-SA"/>
        </w:rPr>
      </w:pPr>
      <w:r w:rsidRPr="000329AE">
        <w:rPr>
          <w:rFonts w:ascii="Times New Roman" w:eastAsia="Times New Roman" w:hAnsi="Times New Roman" w:cs="Times New Roman"/>
          <w:b/>
          <w:i w:val="0"/>
          <w:iCs w:val="0"/>
          <w:sz w:val="24"/>
          <w:szCs w:val="24"/>
          <w:lang w:eastAsia="ar-SA"/>
        </w:rPr>
        <w:t>Организация режима пребывания, обучения и воспитания детей</w:t>
      </w:r>
      <w:proofErr w:type="gramStart"/>
      <w:r w:rsidRPr="000329AE">
        <w:rPr>
          <w:rFonts w:ascii="Times New Roman" w:eastAsia="Times New Roman" w:hAnsi="Times New Roman" w:cs="Times New Roman"/>
          <w:b/>
          <w:i w:val="0"/>
          <w:iCs w:val="0"/>
          <w:sz w:val="24"/>
          <w:szCs w:val="24"/>
          <w:lang w:eastAsia="ar-SA"/>
        </w:rPr>
        <w:t xml:space="preserve"> .</w:t>
      </w:r>
      <w:proofErr w:type="gramEnd"/>
    </w:p>
    <w:p w:rsidR="00E27324" w:rsidRPr="000329AE" w:rsidRDefault="00E27324" w:rsidP="00E27324">
      <w:pPr>
        <w:keepNext/>
        <w:widowControl w:val="0"/>
        <w:suppressAutoHyphens/>
        <w:spacing w:after="0" w:line="240" w:lineRule="auto"/>
        <w:ind w:left="-567" w:right="-598" w:firstLine="567"/>
        <w:jc w:val="both"/>
        <w:rPr>
          <w:rFonts w:ascii="Times New Roman" w:eastAsia="Times New Roman" w:hAnsi="Times New Roman" w:cs="Times New Roman"/>
          <w:i w:val="0"/>
          <w:iCs w:val="0"/>
          <w:sz w:val="24"/>
          <w:szCs w:val="24"/>
          <w:lang w:eastAsia="zh-CN"/>
        </w:rPr>
      </w:pPr>
      <w:r w:rsidRPr="000329AE">
        <w:rPr>
          <w:rFonts w:ascii="Times New Roman" w:eastAsia="Times New Roman" w:hAnsi="Times New Roman" w:cs="Times New Roman"/>
          <w:b/>
          <w:i w:val="0"/>
          <w:iCs w:val="0"/>
          <w:sz w:val="24"/>
          <w:szCs w:val="24"/>
          <w:lang w:eastAsia="zh-CN"/>
        </w:rPr>
        <w:t>Непосредственно образовательная деятельность</w:t>
      </w:r>
      <w:r w:rsidRPr="000329AE">
        <w:rPr>
          <w:rFonts w:ascii="Times New Roman" w:eastAsia="Times New Roman" w:hAnsi="Times New Roman" w:cs="Times New Roman"/>
          <w:i w:val="0"/>
          <w:iCs w:val="0"/>
          <w:sz w:val="24"/>
          <w:szCs w:val="24"/>
          <w:lang w:eastAsia="zh-CN"/>
        </w:rPr>
        <w:t xml:space="preserve">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27324" w:rsidRPr="000329AE" w:rsidRDefault="00E27324" w:rsidP="00E27324">
      <w:pPr>
        <w:keepNext/>
        <w:widowControl w:val="0"/>
        <w:spacing w:after="0" w:line="240" w:lineRule="auto"/>
        <w:ind w:left="-567" w:right="-598" w:firstLine="567"/>
        <w:jc w:val="both"/>
        <w:rPr>
          <w:rFonts w:ascii="Times New Roman" w:eastAsia="Times New Roman" w:hAnsi="Times New Roman" w:cs="Times New Roman"/>
          <w:i w:val="0"/>
          <w:iCs w:val="0"/>
          <w:sz w:val="24"/>
          <w:szCs w:val="24"/>
        </w:rPr>
      </w:pPr>
      <w:r w:rsidRPr="000329AE">
        <w:rPr>
          <w:rFonts w:ascii="Times New Roman" w:eastAsia="Times New Roman" w:hAnsi="Times New Roman" w:cs="Times New Roman"/>
          <w:i w:val="0"/>
          <w:iCs w:val="0"/>
          <w:sz w:val="24"/>
          <w:szCs w:val="24"/>
        </w:rPr>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rsidR="00E27324" w:rsidRPr="000329AE" w:rsidRDefault="00E27324" w:rsidP="00E27324">
      <w:pPr>
        <w:keepNext/>
        <w:widowControl w:val="0"/>
        <w:spacing w:after="0" w:line="240" w:lineRule="auto"/>
        <w:ind w:left="-567" w:right="-598" w:firstLine="567"/>
        <w:jc w:val="both"/>
        <w:rPr>
          <w:rFonts w:ascii="Times New Roman" w:eastAsia="Times New Roman" w:hAnsi="Times New Roman" w:cs="Times New Roman"/>
          <w:i w:val="0"/>
          <w:iCs w:val="0"/>
          <w:sz w:val="24"/>
          <w:szCs w:val="24"/>
        </w:rPr>
      </w:pPr>
      <w:r w:rsidRPr="000329AE">
        <w:rPr>
          <w:rFonts w:ascii="Times New Roman" w:hAnsi="Times New Roman" w:cs="Times New Roman"/>
          <w:i w:val="0"/>
          <w:iCs w:val="0"/>
          <w:sz w:val="24"/>
          <w:szCs w:val="24"/>
        </w:rPr>
        <w:t>Во второй половине дня проводятся занятия по дополнительным образовательным программам и развлечения.</w:t>
      </w:r>
    </w:p>
    <w:p w:rsidR="00E27324" w:rsidRPr="000329AE" w:rsidRDefault="00E27324" w:rsidP="00E27324">
      <w:pPr>
        <w:keepNext/>
        <w:suppressAutoHyphens/>
        <w:autoSpaceDE w:val="0"/>
        <w:spacing w:after="0" w:line="240" w:lineRule="auto"/>
        <w:ind w:left="-567" w:right="-598" w:firstLine="567"/>
        <w:contextualSpacing/>
        <w:jc w:val="center"/>
        <w:rPr>
          <w:rFonts w:ascii="Times New Roman" w:eastAsia="Times New Roman" w:hAnsi="Times New Roman" w:cs="Times New Roman"/>
          <w:b/>
          <w:i w:val="0"/>
          <w:iCs w:val="0"/>
          <w:sz w:val="24"/>
          <w:szCs w:val="24"/>
          <w:lang w:eastAsia="ar-SA"/>
        </w:rPr>
      </w:pPr>
      <w:r w:rsidRPr="000329AE">
        <w:rPr>
          <w:rFonts w:ascii="Times New Roman" w:eastAsia="Times New Roman" w:hAnsi="Times New Roman" w:cs="Times New Roman"/>
          <w:b/>
          <w:i w:val="0"/>
          <w:iCs w:val="0"/>
          <w:sz w:val="24"/>
          <w:szCs w:val="24"/>
          <w:lang w:eastAsia="ar-SA"/>
        </w:rPr>
        <w:t>Образовательная деятельность при проведении режимных моментов</w:t>
      </w:r>
    </w:p>
    <w:p w:rsidR="00E27324" w:rsidRPr="000329AE" w:rsidRDefault="00E27324" w:rsidP="00F83851">
      <w:pPr>
        <w:keepNext/>
        <w:numPr>
          <w:ilvl w:val="0"/>
          <w:numId w:val="16"/>
        </w:numPr>
        <w:tabs>
          <w:tab w:val="left" w:pos="-993"/>
        </w:tabs>
        <w:suppressAutoHyphens/>
        <w:autoSpaceDE w:val="0"/>
        <w:spacing w:after="0"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b/>
          <w:bCs/>
          <w:i w:val="0"/>
          <w:iCs w:val="0"/>
          <w:sz w:val="24"/>
          <w:szCs w:val="24"/>
          <w:lang w:eastAsia="ar-SA"/>
        </w:rPr>
        <w:t xml:space="preserve">физическое развитие: </w:t>
      </w:r>
      <w:r w:rsidRPr="000329AE">
        <w:rPr>
          <w:rFonts w:ascii="Times New Roman" w:eastAsia="Times New Roman" w:hAnsi="Times New Roman" w:cs="Times New Roman"/>
          <w:i w:val="0"/>
          <w:iCs w:val="0"/>
          <w:sz w:val="24"/>
          <w:szCs w:val="24"/>
          <w:lang w:eastAsia="ar-SA"/>
        </w:rPr>
        <w:t>комплексы закаливающих процедур (оздоро</w:t>
      </w:r>
      <w:r w:rsidRPr="000329AE">
        <w:rPr>
          <w:rFonts w:ascii="Times New Roman" w:eastAsia="Times New Roman" w:hAnsi="Times New Roman" w:cs="Times New Roman"/>
          <w:i w:val="0"/>
          <w:iCs w:val="0"/>
          <w:sz w:val="24"/>
          <w:szCs w:val="24"/>
          <w:lang w:eastAsia="ar-SA"/>
        </w:rPr>
        <w:softHyphen/>
        <w:t>вительные прогулки, мытье рук прохладной водой перед каждым при</w:t>
      </w:r>
      <w:r w:rsidRPr="000329AE">
        <w:rPr>
          <w:rFonts w:ascii="Times New Roman" w:eastAsia="Times New Roman" w:hAnsi="Times New Roman" w:cs="Times New Roman"/>
          <w:i w:val="0"/>
          <w:iCs w:val="0"/>
          <w:sz w:val="24"/>
          <w:szCs w:val="24"/>
          <w:lang w:eastAsia="ar-SA"/>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E27324" w:rsidRPr="000329AE" w:rsidRDefault="00E27324" w:rsidP="00E27324">
      <w:pPr>
        <w:keepNext/>
        <w:tabs>
          <w:tab w:val="center" w:pos="4252"/>
          <w:tab w:val="left" w:pos="8280"/>
        </w:tabs>
        <w:suppressAutoHyphens/>
        <w:autoSpaceDE w:val="0"/>
        <w:spacing w:after="0" w:line="240" w:lineRule="auto"/>
        <w:ind w:left="-567" w:right="-598" w:firstLine="567"/>
        <w:contextualSpacing/>
        <w:rPr>
          <w:rFonts w:ascii="Times New Roman" w:eastAsia="Times New Roman" w:hAnsi="Times New Roman" w:cs="Times New Roman"/>
          <w:b/>
          <w:bCs/>
          <w:i w:val="0"/>
          <w:iCs w:val="0"/>
          <w:sz w:val="24"/>
          <w:szCs w:val="24"/>
          <w:lang w:eastAsia="ar-SA"/>
        </w:rPr>
      </w:pPr>
      <w:r w:rsidRPr="000329AE">
        <w:rPr>
          <w:rFonts w:ascii="Times New Roman" w:eastAsia="Times New Roman" w:hAnsi="Times New Roman" w:cs="Times New Roman"/>
          <w:b/>
          <w:bCs/>
          <w:i w:val="0"/>
          <w:iCs w:val="0"/>
          <w:sz w:val="24"/>
          <w:szCs w:val="24"/>
          <w:lang w:eastAsia="ar-SA"/>
        </w:rPr>
        <w:tab/>
        <w:t>Самостоятельная деятельность детей</w:t>
      </w:r>
      <w:r w:rsidRPr="000329AE">
        <w:rPr>
          <w:rFonts w:ascii="Times New Roman" w:eastAsia="Times New Roman" w:hAnsi="Times New Roman" w:cs="Times New Roman"/>
          <w:b/>
          <w:bCs/>
          <w:i w:val="0"/>
          <w:iCs w:val="0"/>
          <w:sz w:val="24"/>
          <w:szCs w:val="24"/>
          <w:lang w:eastAsia="ar-SA"/>
        </w:rPr>
        <w:tab/>
      </w:r>
    </w:p>
    <w:p w:rsidR="00E27324" w:rsidRPr="000329AE" w:rsidRDefault="00E27324" w:rsidP="00F83851">
      <w:pPr>
        <w:keepNext/>
        <w:numPr>
          <w:ilvl w:val="0"/>
          <w:numId w:val="17"/>
        </w:numPr>
        <w:tabs>
          <w:tab w:val="left" w:pos="-426"/>
        </w:tabs>
        <w:suppressAutoHyphens/>
        <w:autoSpaceDE w:val="0"/>
        <w:spacing w:line="240" w:lineRule="auto"/>
        <w:ind w:left="-567" w:right="-598" w:firstLine="567"/>
        <w:contextualSpacing/>
        <w:jc w:val="both"/>
        <w:rPr>
          <w:rFonts w:ascii="Times New Roman" w:eastAsia="Times New Roman" w:hAnsi="Times New Roman" w:cs="Times New Roman"/>
          <w:i w:val="0"/>
          <w:iCs w:val="0"/>
          <w:sz w:val="24"/>
          <w:szCs w:val="24"/>
          <w:lang w:eastAsia="ar-SA"/>
        </w:rPr>
      </w:pPr>
      <w:r w:rsidRPr="000329AE">
        <w:rPr>
          <w:rFonts w:ascii="Times New Roman" w:eastAsia="Times New Roman" w:hAnsi="Times New Roman" w:cs="Times New Roman"/>
          <w:b/>
          <w:bCs/>
          <w:i w:val="0"/>
          <w:iCs w:val="0"/>
          <w:sz w:val="24"/>
          <w:szCs w:val="24"/>
          <w:lang w:eastAsia="ar-SA"/>
        </w:rPr>
        <w:t xml:space="preserve">физическое развитие: </w:t>
      </w:r>
      <w:r w:rsidRPr="000329AE">
        <w:rPr>
          <w:rFonts w:ascii="Times New Roman" w:eastAsia="Times New Roman" w:hAnsi="Times New Roman" w:cs="Times New Roman"/>
          <w:i w:val="0"/>
          <w:iCs w:val="0"/>
          <w:sz w:val="24"/>
          <w:szCs w:val="24"/>
          <w:lang w:eastAsia="ar-SA"/>
        </w:rPr>
        <w:t>самостоятельные подвижные игры, игры на свежем воздухе, спортивные игры и занятия (катание на санках, лы</w:t>
      </w:r>
      <w:r w:rsidRPr="000329AE">
        <w:rPr>
          <w:rFonts w:ascii="Times New Roman" w:eastAsia="Times New Roman" w:hAnsi="Times New Roman" w:cs="Times New Roman"/>
          <w:i w:val="0"/>
          <w:iCs w:val="0"/>
          <w:sz w:val="24"/>
          <w:szCs w:val="24"/>
          <w:lang w:eastAsia="ar-SA"/>
        </w:rPr>
        <w:softHyphen/>
        <w:t>жах, велосипеде, самокате и пр.);</w:t>
      </w:r>
    </w:p>
    <w:p w:rsidR="00E27324" w:rsidRPr="000329AE" w:rsidRDefault="00E27324" w:rsidP="00E27324">
      <w:pPr>
        <w:keepNext/>
        <w:widowControl w:val="0"/>
        <w:spacing w:line="240" w:lineRule="auto"/>
        <w:ind w:left="-567" w:right="-598" w:firstLine="567"/>
        <w:contextualSpacing/>
        <w:rPr>
          <w:rFonts w:ascii="Times New Roman" w:eastAsia="Times New Roman" w:hAnsi="Times New Roman" w:cs="Times New Roman"/>
          <w:b/>
          <w:bCs/>
          <w:i w:val="0"/>
          <w:iCs w:val="0"/>
          <w:sz w:val="24"/>
          <w:szCs w:val="24"/>
          <w:lang w:eastAsia="ar-SA"/>
        </w:rPr>
      </w:pPr>
      <w:r w:rsidRPr="000329AE">
        <w:rPr>
          <w:rFonts w:ascii="Times New Roman" w:eastAsia="Times New Roman" w:hAnsi="Times New Roman" w:cs="Times New Roman"/>
          <w:b/>
          <w:bCs/>
          <w:i w:val="0"/>
          <w:iCs w:val="0"/>
          <w:sz w:val="24"/>
          <w:szCs w:val="24"/>
          <w:lang w:eastAsia="ar-SA"/>
        </w:rPr>
        <w:t xml:space="preserve">       Часть, формируемая участниками образовательного процесса      </w:t>
      </w:r>
    </w:p>
    <w:p w:rsidR="00E27324" w:rsidRPr="000329AE" w:rsidRDefault="00E27324" w:rsidP="00E27324">
      <w:pPr>
        <w:keepNext/>
        <w:widowControl w:val="0"/>
        <w:spacing w:after="0" w:line="240" w:lineRule="auto"/>
        <w:ind w:left="-567" w:right="-598" w:firstLine="567"/>
        <w:contextualSpacing/>
        <w:rPr>
          <w:rFonts w:ascii="Times New Roman" w:eastAsia="Times New Roman" w:hAnsi="Times New Roman" w:cs="Times New Roman"/>
          <w:b/>
          <w:bCs/>
          <w:i w:val="0"/>
          <w:iCs w:val="0"/>
          <w:sz w:val="24"/>
          <w:szCs w:val="24"/>
          <w:lang w:eastAsia="ar-SA"/>
        </w:rPr>
      </w:pPr>
      <w:r w:rsidRPr="000329AE">
        <w:rPr>
          <w:rFonts w:ascii="Times New Roman" w:eastAsia="Times New Roman" w:hAnsi="Times New Roman" w:cs="Times New Roman"/>
          <w:bCs/>
          <w:i w:val="0"/>
          <w:iCs w:val="0"/>
          <w:sz w:val="24"/>
          <w:szCs w:val="24"/>
          <w:lang w:eastAsia="ar-SA"/>
        </w:rPr>
        <w:t>Знакомить детей с чувашскими народными играми.</w:t>
      </w:r>
      <w:r w:rsidRPr="000329AE">
        <w:rPr>
          <w:rFonts w:ascii="Times New Roman" w:eastAsia="Times New Roman" w:hAnsi="Times New Roman" w:cs="Times New Roman"/>
          <w:b/>
          <w:bCs/>
          <w:i w:val="0"/>
          <w:iCs w:val="0"/>
          <w:sz w:val="24"/>
          <w:szCs w:val="24"/>
          <w:lang w:eastAsia="ar-SA"/>
        </w:rPr>
        <w:t xml:space="preserve">          </w:t>
      </w:r>
    </w:p>
    <w:p w:rsidR="00E27324" w:rsidRPr="000329AE" w:rsidRDefault="00E27324" w:rsidP="00E27324">
      <w:pPr>
        <w:pStyle w:val="Style77"/>
        <w:keepNext/>
        <w:tabs>
          <w:tab w:val="left" w:pos="1575"/>
          <w:tab w:val="left" w:pos="1827"/>
          <w:tab w:val="left" w:pos="2595"/>
          <w:tab w:val="center" w:pos="5244"/>
        </w:tabs>
        <w:ind w:right="-142"/>
        <w:jc w:val="center"/>
        <w:rPr>
          <w:rFonts w:ascii="Times New Roman" w:hAnsi="Times New Roman" w:cs="Times New Roman"/>
          <w:b/>
        </w:rPr>
      </w:pPr>
      <w:r w:rsidRPr="000329AE">
        <w:rPr>
          <w:rFonts w:ascii="Times New Roman" w:hAnsi="Times New Roman" w:cs="Times New Roman"/>
          <w:b/>
        </w:rPr>
        <w:t xml:space="preserve"> СОДЕРЖАТЕЛЬНЫЙ РАЗДЕЛ</w:t>
      </w:r>
    </w:p>
    <w:p w:rsidR="00E27324" w:rsidRPr="000329AE" w:rsidRDefault="00E27324" w:rsidP="00E27324">
      <w:pPr>
        <w:pStyle w:val="Style77"/>
        <w:keepNext/>
        <w:tabs>
          <w:tab w:val="left" w:pos="1827"/>
        </w:tabs>
        <w:ind w:right="-142" w:firstLine="284"/>
        <w:jc w:val="center"/>
        <w:rPr>
          <w:rFonts w:ascii="Times New Roman" w:hAnsi="Times New Roman" w:cs="Times New Roman"/>
          <w:b/>
        </w:rPr>
      </w:pPr>
      <w:r w:rsidRPr="000329AE">
        <w:rPr>
          <w:rFonts w:ascii="Times New Roman" w:hAnsi="Times New Roman" w:cs="Times New Roman"/>
          <w:b/>
        </w:rPr>
        <w:t>Обязательная часть</w:t>
      </w:r>
    </w:p>
    <w:p w:rsidR="00E27324" w:rsidRPr="000329AE" w:rsidRDefault="00E27324" w:rsidP="00E27324">
      <w:pPr>
        <w:pStyle w:val="ac"/>
        <w:keepNext/>
        <w:widowControl w:val="0"/>
        <w:spacing w:after="0" w:line="240" w:lineRule="auto"/>
        <w:ind w:left="0" w:right="-142" w:firstLine="284"/>
        <w:jc w:val="center"/>
        <w:rPr>
          <w:rFonts w:ascii="Times New Roman" w:hAnsi="Times New Roman" w:cs="Times New Roman"/>
          <w:b/>
          <w:i w:val="0"/>
          <w:sz w:val="24"/>
          <w:szCs w:val="24"/>
        </w:rPr>
      </w:pPr>
      <w:r w:rsidRPr="000329AE">
        <w:rPr>
          <w:rFonts w:ascii="Times New Roman" w:hAnsi="Times New Roman" w:cs="Times New Roman"/>
          <w:b/>
          <w:i w:val="0"/>
          <w:sz w:val="24"/>
          <w:szCs w:val="24"/>
        </w:rPr>
        <w:t>Задачи обязательной части Программы:</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охрана и укрепление физического и психического здоровья детей, в том числе их эмоционального благополучия;</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 xml:space="preserve">объединения обучения и воспитания в целостный образовательный процесс на основе духовно-нравственных и социокультурных </w:t>
      </w:r>
      <w:r w:rsidRPr="000329AE">
        <w:rPr>
          <w:rFonts w:ascii="Times New Roman" w:hAnsi="Times New Roman" w:cs="Times New Roman"/>
          <w:i w:val="0"/>
          <w:sz w:val="24"/>
          <w:szCs w:val="24"/>
          <w:lang w:eastAsia="ar-SA"/>
        </w:rPr>
        <w:lastRenderedPageBreak/>
        <w:t>ценностей и принятых в обществе правил, и норм поведения в интересах человека, семьи, общества;</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27324" w:rsidRPr="000329AE" w:rsidRDefault="00E27324" w:rsidP="00F83851">
      <w:pPr>
        <w:keepNext/>
        <w:widowControl w:val="0"/>
        <w:numPr>
          <w:ilvl w:val="0"/>
          <w:numId w:val="53"/>
        </w:numPr>
        <w:suppressAutoHyphens/>
        <w:spacing w:after="0" w:line="240" w:lineRule="auto"/>
        <w:ind w:left="0" w:right="-142" w:firstLine="284"/>
        <w:contextualSpacing/>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формирования социокультурной среды, соответствующей возрастным, индивидуальным, психологическим и физиологическим особенностям детей;</w:t>
      </w:r>
    </w:p>
    <w:p w:rsidR="00E27324" w:rsidRPr="000329AE" w:rsidRDefault="00E27324" w:rsidP="00F83851">
      <w:pPr>
        <w:keepNext/>
        <w:widowControl w:val="0"/>
        <w:numPr>
          <w:ilvl w:val="0"/>
          <w:numId w:val="53"/>
        </w:numPr>
        <w:suppressAutoHyphens/>
        <w:spacing w:after="0" w:line="240" w:lineRule="auto"/>
        <w:ind w:left="0" w:right="-142" w:firstLine="284"/>
        <w:jc w:val="both"/>
        <w:rPr>
          <w:rFonts w:ascii="Times New Roman" w:hAnsi="Times New Roman" w:cs="Times New Roman"/>
          <w:i w:val="0"/>
          <w:sz w:val="24"/>
          <w:szCs w:val="24"/>
          <w:lang w:eastAsia="ar-SA"/>
        </w:rPr>
      </w:pPr>
      <w:r w:rsidRPr="000329AE">
        <w:rPr>
          <w:rFonts w:ascii="Times New Roman" w:hAnsi="Times New Roman" w:cs="Times New Roman"/>
          <w:i w:val="0"/>
          <w:sz w:val="24"/>
          <w:szCs w:val="24"/>
          <w:lang w:eastAsia="ar-SA"/>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27324" w:rsidRPr="000329AE" w:rsidRDefault="00E27324" w:rsidP="00E27324">
      <w:pPr>
        <w:keepNext/>
        <w:widowControl w:val="0"/>
        <w:spacing w:after="0" w:line="240" w:lineRule="auto"/>
        <w:ind w:right="-142"/>
        <w:jc w:val="both"/>
        <w:rPr>
          <w:rFonts w:ascii="Times New Roman" w:hAnsi="Times New Roman" w:cs="Times New Roman"/>
          <w:i w:val="0"/>
          <w:sz w:val="24"/>
          <w:szCs w:val="24"/>
        </w:rPr>
      </w:pPr>
      <w:r w:rsidRPr="000329AE">
        <w:rPr>
          <w:rFonts w:ascii="Times New Roman" w:hAnsi="Times New Roman" w:cs="Times New Roman"/>
          <w:b/>
          <w:i w:val="0"/>
          <w:sz w:val="24"/>
          <w:szCs w:val="24"/>
        </w:rPr>
        <w:t xml:space="preserve">Содержание психолого-педагогической </w:t>
      </w:r>
      <w:r w:rsidRPr="000329AE">
        <w:rPr>
          <w:rFonts w:ascii="Times New Roman" w:hAnsi="Times New Roman" w:cs="Times New Roman"/>
          <w:i w:val="0"/>
          <w:sz w:val="24"/>
          <w:szCs w:val="24"/>
        </w:rPr>
        <w:t>работы изложено по пяти образовательным областям:</w:t>
      </w:r>
    </w:p>
    <w:p w:rsidR="00E27324" w:rsidRPr="000329AE" w:rsidRDefault="00E27324" w:rsidP="00E27324">
      <w:pPr>
        <w:keepNext/>
        <w:widowControl w:val="0"/>
        <w:spacing w:after="0" w:line="240" w:lineRule="auto"/>
        <w:ind w:right="-142" w:firstLine="284"/>
        <w:jc w:val="both"/>
        <w:rPr>
          <w:rFonts w:ascii="Times New Roman" w:hAnsi="Times New Roman" w:cs="Times New Roman"/>
          <w:b/>
          <w:i w:val="0"/>
          <w:sz w:val="24"/>
          <w:szCs w:val="24"/>
        </w:rPr>
      </w:pPr>
      <w:r w:rsidRPr="000329AE">
        <w:rPr>
          <w:rFonts w:ascii="Times New Roman" w:hAnsi="Times New Roman" w:cs="Times New Roman"/>
          <w:b/>
          <w:i w:val="0"/>
          <w:sz w:val="24"/>
          <w:szCs w:val="24"/>
        </w:rPr>
        <w:t>• социально-коммуникативное развитие;</w:t>
      </w:r>
    </w:p>
    <w:p w:rsidR="00E27324" w:rsidRPr="000329AE" w:rsidRDefault="00E27324" w:rsidP="00E27324">
      <w:pPr>
        <w:keepNext/>
        <w:widowControl w:val="0"/>
        <w:spacing w:after="0" w:line="240" w:lineRule="auto"/>
        <w:ind w:right="-142" w:firstLine="284"/>
        <w:jc w:val="both"/>
        <w:rPr>
          <w:rFonts w:ascii="Times New Roman" w:hAnsi="Times New Roman" w:cs="Times New Roman"/>
          <w:b/>
          <w:i w:val="0"/>
          <w:sz w:val="24"/>
          <w:szCs w:val="24"/>
        </w:rPr>
      </w:pPr>
      <w:r w:rsidRPr="000329AE">
        <w:rPr>
          <w:rFonts w:ascii="Times New Roman" w:hAnsi="Times New Roman" w:cs="Times New Roman"/>
          <w:b/>
          <w:i w:val="0"/>
          <w:sz w:val="24"/>
          <w:szCs w:val="24"/>
        </w:rPr>
        <w:t>• познавательное развитие;</w:t>
      </w:r>
    </w:p>
    <w:p w:rsidR="00E27324" w:rsidRPr="000329AE" w:rsidRDefault="00E27324" w:rsidP="00E27324">
      <w:pPr>
        <w:keepNext/>
        <w:widowControl w:val="0"/>
        <w:spacing w:after="0" w:line="240" w:lineRule="auto"/>
        <w:ind w:right="-142" w:firstLine="284"/>
        <w:jc w:val="both"/>
        <w:rPr>
          <w:rFonts w:ascii="Times New Roman" w:hAnsi="Times New Roman" w:cs="Times New Roman"/>
          <w:b/>
          <w:i w:val="0"/>
          <w:sz w:val="24"/>
          <w:szCs w:val="24"/>
        </w:rPr>
      </w:pPr>
      <w:r w:rsidRPr="000329AE">
        <w:rPr>
          <w:rFonts w:ascii="Times New Roman" w:hAnsi="Times New Roman" w:cs="Times New Roman"/>
          <w:b/>
          <w:i w:val="0"/>
          <w:sz w:val="24"/>
          <w:szCs w:val="24"/>
        </w:rPr>
        <w:t>• речевое развитие;</w:t>
      </w:r>
    </w:p>
    <w:p w:rsidR="00E27324" w:rsidRPr="000329AE" w:rsidRDefault="00E27324" w:rsidP="00E27324">
      <w:pPr>
        <w:keepNext/>
        <w:widowControl w:val="0"/>
        <w:spacing w:after="0" w:line="240" w:lineRule="auto"/>
        <w:ind w:right="-142" w:firstLine="284"/>
        <w:jc w:val="both"/>
        <w:rPr>
          <w:rFonts w:ascii="Times New Roman" w:hAnsi="Times New Roman" w:cs="Times New Roman"/>
          <w:b/>
          <w:i w:val="0"/>
          <w:sz w:val="24"/>
          <w:szCs w:val="24"/>
        </w:rPr>
      </w:pPr>
      <w:r w:rsidRPr="000329AE">
        <w:rPr>
          <w:rFonts w:ascii="Times New Roman" w:hAnsi="Times New Roman" w:cs="Times New Roman"/>
          <w:b/>
          <w:i w:val="0"/>
          <w:sz w:val="24"/>
          <w:szCs w:val="24"/>
        </w:rPr>
        <w:t>• художественно-эстетическое развитие;</w:t>
      </w:r>
    </w:p>
    <w:p w:rsidR="00E27324" w:rsidRPr="000329AE" w:rsidRDefault="00E27324" w:rsidP="00E27324">
      <w:pPr>
        <w:keepNext/>
        <w:widowControl w:val="0"/>
        <w:spacing w:after="0" w:line="240" w:lineRule="auto"/>
        <w:ind w:right="-142" w:firstLine="284"/>
        <w:jc w:val="both"/>
        <w:rPr>
          <w:rFonts w:ascii="Times New Roman" w:hAnsi="Times New Roman" w:cs="Times New Roman"/>
          <w:b/>
          <w:i w:val="0"/>
          <w:sz w:val="24"/>
          <w:szCs w:val="24"/>
        </w:rPr>
      </w:pPr>
      <w:r w:rsidRPr="000329AE">
        <w:rPr>
          <w:rFonts w:ascii="Times New Roman" w:hAnsi="Times New Roman" w:cs="Times New Roman"/>
          <w:b/>
          <w:i w:val="0"/>
          <w:sz w:val="24"/>
          <w:szCs w:val="24"/>
        </w:rPr>
        <w:t>• физическое развитие.</w:t>
      </w:r>
    </w:p>
    <w:p w:rsidR="00E27324" w:rsidRPr="000329AE" w:rsidRDefault="00E27324" w:rsidP="00E27324">
      <w:pPr>
        <w:spacing w:after="0" w:line="240" w:lineRule="auto"/>
        <w:ind w:firstLine="284"/>
        <w:rPr>
          <w:rFonts w:ascii="Times New Roman" w:hAnsi="Times New Roman" w:cs="Times New Roman"/>
          <w:i w:val="0"/>
          <w:iCs w:val="0"/>
          <w:sz w:val="24"/>
          <w:szCs w:val="24"/>
        </w:rPr>
      </w:pPr>
    </w:p>
    <w:p w:rsidR="00E27324" w:rsidRPr="000329AE" w:rsidRDefault="00E27324" w:rsidP="00E27324">
      <w:pPr>
        <w:spacing w:after="0" w:line="240" w:lineRule="auto"/>
        <w:ind w:firstLine="284"/>
        <w:jc w:val="center"/>
        <w:rPr>
          <w:rFonts w:ascii="Times New Roman" w:hAnsi="Times New Roman" w:cs="Times New Roman"/>
          <w:i w:val="0"/>
          <w:iCs w:val="0"/>
          <w:sz w:val="24"/>
          <w:szCs w:val="24"/>
        </w:rPr>
      </w:pPr>
      <w:r w:rsidRPr="000329AE">
        <w:rPr>
          <w:rFonts w:ascii="Times New Roman" w:hAnsi="Times New Roman" w:cs="Times New Roman"/>
          <w:b/>
          <w:i w:val="0"/>
          <w:sz w:val="24"/>
          <w:szCs w:val="24"/>
        </w:rPr>
        <w:t>ФИЗИЧЕСКОЕ РАЗВИТИЕ</w:t>
      </w:r>
    </w:p>
    <w:p w:rsidR="00E27324" w:rsidRPr="000329AE" w:rsidRDefault="00E27324" w:rsidP="00E27324">
      <w:pPr>
        <w:spacing w:after="0" w:line="240" w:lineRule="auto"/>
        <w:ind w:firstLine="284"/>
        <w:jc w:val="both"/>
        <w:rPr>
          <w:rFonts w:ascii="Times New Roman" w:hAnsi="Times New Roman" w:cs="Times New Roman"/>
          <w:i w:val="0"/>
          <w:iCs w:val="0"/>
          <w:sz w:val="24"/>
          <w:szCs w:val="24"/>
        </w:rPr>
      </w:pPr>
      <w:r w:rsidRPr="000329AE">
        <w:rPr>
          <w:rFonts w:ascii="Times New Roman" w:hAnsi="Times New Roman" w:cs="Times New Roman"/>
          <w:b/>
          <w:i w:val="0"/>
          <w:sz w:val="24"/>
          <w:szCs w:val="24"/>
        </w:rPr>
        <w:t>«Физическое развитие»</w:t>
      </w:r>
      <w:r w:rsidRPr="000329AE">
        <w:rPr>
          <w:rFonts w:ascii="Times New Roman" w:hAnsi="Times New Roman" w:cs="Times New Roman"/>
          <w:i w:val="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329AE">
        <w:rPr>
          <w:rFonts w:ascii="Times New Roman" w:hAnsi="Times New Roman" w:cs="Times New Roman"/>
          <w:i w:val="0"/>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329AE">
        <w:rPr>
          <w:rFonts w:ascii="Times New Roman" w:hAnsi="Times New Roman" w:cs="Times New Roman"/>
          <w:i w:val="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27324" w:rsidRPr="000329AE" w:rsidRDefault="00E27324" w:rsidP="00E27324">
      <w:pPr>
        <w:spacing w:after="0" w:line="240" w:lineRule="auto"/>
        <w:ind w:firstLine="284"/>
        <w:jc w:val="both"/>
        <w:rPr>
          <w:rFonts w:ascii="Times New Roman" w:hAnsi="Times New Roman" w:cs="Times New Roman"/>
          <w:i w:val="0"/>
          <w:iCs w:val="0"/>
          <w:sz w:val="24"/>
          <w:szCs w:val="24"/>
        </w:rPr>
      </w:pPr>
      <w:r w:rsidRPr="000329AE">
        <w:rPr>
          <w:rFonts w:ascii="Times New Roman" w:hAnsi="Times New Roman" w:cs="Times New Roman"/>
          <w:b/>
          <w:i w:val="0"/>
          <w:sz w:val="24"/>
          <w:szCs w:val="24"/>
        </w:rPr>
        <w:t>Цели и задачи:</w:t>
      </w:r>
    </w:p>
    <w:p w:rsidR="00E27324" w:rsidRPr="000329AE" w:rsidRDefault="00E27324" w:rsidP="00E27324">
      <w:pPr>
        <w:spacing w:after="0" w:line="240" w:lineRule="auto"/>
        <w:ind w:firstLine="284"/>
        <w:jc w:val="both"/>
        <w:rPr>
          <w:rFonts w:ascii="Times New Roman" w:hAnsi="Times New Roman" w:cs="Times New Roman"/>
          <w:i w:val="0"/>
          <w:iCs w:val="0"/>
          <w:sz w:val="24"/>
          <w:szCs w:val="24"/>
        </w:rPr>
      </w:pPr>
      <w:r w:rsidRPr="000329AE">
        <w:rPr>
          <w:rFonts w:ascii="Times New Roman" w:hAnsi="Times New Roman" w:cs="Times New Roman"/>
          <w:i w:val="0"/>
          <w:sz w:val="24"/>
          <w:szCs w:val="24"/>
        </w:rPr>
        <w:t xml:space="preserve">-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E27324" w:rsidRPr="000329AE" w:rsidRDefault="00E27324" w:rsidP="00E27324">
      <w:pPr>
        <w:spacing w:after="0" w:line="240" w:lineRule="auto"/>
        <w:ind w:firstLine="284"/>
        <w:jc w:val="both"/>
        <w:rPr>
          <w:rFonts w:ascii="Times New Roman" w:hAnsi="Times New Roman" w:cs="Times New Roman"/>
          <w:i w:val="0"/>
          <w:iCs w:val="0"/>
          <w:sz w:val="24"/>
          <w:szCs w:val="24"/>
        </w:rPr>
      </w:pPr>
      <w:r w:rsidRPr="000329AE">
        <w:rPr>
          <w:rFonts w:ascii="Times New Roman" w:hAnsi="Times New Roman" w:cs="Times New Roman"/>
          <w:i w:val="0"/>
          <w:sz w:val="24"/>
          <w:szCs w:val="24"/>
        </w:rPr>
        <w:t>-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E27324" w:rsidRPr="000329AE" w:rsidRDefault="00E27324" w:rsidP="00E27324">
      <w:pPr>
        <w:spacing w:after="0" w:line="240" w:lineRule="auto"/>
        <w:ind w:firstLine="284"/>
        <w:jc w:val="both"/>
        <w:rPr>
          <w:rFonts w:ascii="Times New Roman" w:hAnsi="Times New Roman" w:cs="Times New Roman"/>
          <w:i w:val="0"/>
          <w:iCs w:val="0"/>
          <w:sz w:val="24"/>
          <w:szCs w:val="24"/>
        </w:rPr>
      </w:pPr>
      <w:r w:rsidRPr="000329AE">
        <w:rPr>
          <w:rFonts w:ascii="Times New Roman" w:hAnsi="Times New Roman" w:cs="Times New Roman"/>
          <w:i w:val="0"/>
          <w:sz w:val="24"/>
          <w:szCs w:val="24"/>
        </w:rPr>
        <w:t>- формировать начальные представления о некоторых видах спорта;</w:t>
      </w:r>
    </w:p>
    <w:p w:rsidR="00E27324" w:rsidRPr="000329AE" w:rsidRDefault="00E27324" w:rsidP="00E27324">
      <w:pPr>
        <w:spacing w:after="0" w:line="240" w:lineRule="auto"/>
        <w:ind w:firstLine="284"/>
        <w:jc w:val="both"/>
        <w:rPr>
          <w:rFonts w:ascii="Times New Roman" w:hAnsi="Times New Roman" w:cs="Times New Roman"/>
          <w:i w:val="0"/>
          <w:iCs w:val="0"/>
          <w:sz w:val="24"/>
          <w:szCs w:val="24"/>
        </w:rPr>
      </w:pPr>
      <w:r w:rsidRPr="000329AE">
        <w:rPr>
          <w:rFonts w:ascii="Times New Roman" w:hAnsi="Times New Roman" w:cs="Times New Roman"/>
          <w:i w:val="0"/>
          <w:sz w:val="24"/>
          <w:szCs w:val="24"/>
        </w:rPr>
        <w:t xml:space="preserve">- способствовать овладению подвижными играми с правилами; </w:t>
      </w:r>
    </w:p>
    <w:p w:rsidR="00E27324" w:rsidRPr="000329AE" w:rsidRDefault="00E27324" w:rsidP="00E27324">
      <w:pPr>
        <w:spacing w:after="0" w:line="240" w:lineRule="auto"/>
        <w:ind w:firstLine="284"/>
        <w:jc w:val="both"/>
        <w:rPr>
          <w:rFonts w:ascii="Times New Roman" w:hAnsi="Times New Roman" w:cs="Times New Roman"/>
          <w:i w:val="0"/>
          <w:iCs w:val="0"/>
          <w:sz w:val="24"/>
          <w:szCs w:val="24"/>
        </w:rPr>
      </w:pPr>
      <w:r w:rsidRPr="000329AE">
        <w:rPr>
          <w:rFonts w:ascii="Times New Roman" w:hAnsi="Times New Roman" w:cs="Times New Roman"/>
          <w:i w:val="0"/>
          <w:sz w:val="24"/>
          <w:szCs w:val="24"/>
        </w:rPr>
        <w:t xml:space="preserve">- способствовать становлению целенаправленности и саморегуляции в двигательной сфере; </w:t>
      </w:r>
    </w:p>
    <w:p w:rsidR="00E27324" w:rsidRPr="000329AE" w:rsidRDefault="00E27324" w:rsidP="00E27324">
      <w:pPr>
        <w:spacing w:after="0" w:line="240" w:lineRule="auto"/>
        <w:ind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lastRenderedPageBreak/>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27324" w:rsidRPr="000329AE" w:rsidRDefault="00E27324" w:rsidP="00E27324">
      <w:pPr>
        <w:pStyle w:val="ac"/>
        <w:keepNext/>
        <w:widowControl w:val="0"/>
        <w:spacing w:after="0" w:line="240" w:lineRule="auto"/>
        <w:ind w:left="-284" w:right="-142" w:firstLine="284"/>
        <w:jc w:val="both"/>
        <w:rPr>
          <w:rFonts w:ascii="Times New Roman" w:hAnsi="Times New Roman" w:cs="Times New Roman"/>
          <w:b/>
          <w:i w:val="0"/>
          <w:sz w:val="24"/>
          <w:szCs w:val="24"/>
        </w:rPr>
      </w:pPr>
      <w:r w:rsidRPr="000329AE">
        <w:rPr>
          <w:rFonts w:ascii="Times New Roman" w:hAnsi="Times New Roman" w:cs="Times New Roman"/>
          <w:b/>
          <w:i w:val="0"/>
          <w:sz w:val="24"/>
          <w:szCs w:val="24"/>
        </w:rPr>
        <w:t>Задачи обязательной части Программы:</w:t>
      </w:r>
    </w:p>
    <w:p w:rsidR="00326A8E" w:rsidRPr="000329AE" w:rsidRDefault="00E27324" w:rsidP="00326A8E">
      <w:pPr>
        <w:spacing w:after="0" w:line="240" w:lineRule="auto"/>
        <w:jc w:val="both"/>
        <w:rPr>
          <w:rFonts w:ascii="Times New Roman" w:hAnsi="Times New Roman" w:cs="Times New Roman"/>
          <w:b/>
          <w:i w:val="0"/>
          <w:sz w:val="24"/>
          <w:szCs w:val="24"/>
        </w:rPr>
      </w:pPr>
      <w:r w:rsidRPr="000329AE">
        <w:rPr>
          <w:rFonts w:ascii="Times New Roman" w:hAnsi="Times New Roman" w:cs="Times New Roman"/>
          <w:b/>
          <w:i w:val="0"/>
          <w:sz w:val="24"/>
          <w:szCs w:val="24"/>
        </w:rPr>
        <w:t xml:space="preserve">Формирование начальных представлений о здоровом образе жизни. </w:t>
      </w:r>
      <w:r w:rsidRPr="000329AE">
        <w:rPr>
          <w:rFonts w:ascii="Times New Roman" w:hAnsi="Times New Roman" w:cs="Times New Roman"/>
          <w:i w:val="0"/>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0329AE">
        <w:rPr>
          <w:rFonts w:ascii="Times New Roman" w:hAnsi="Times New Roman" w:cs="Times New Roman"/>
          <w:i w:val="0"/>
          <w:sz w:val="24"/>
          <w:szCs w:val="24"/>
        </w:rPr>
        <w:t>вств  дл</w:t>
      </w:r>
      <w:proofErr w:type="gramEnd"/>
      <w:r w:rsidRPr="000329AE">
        <w:rPr>
          <w:rFonts w:ascii="Times New Roman" w:hAnsi="Times New Roman" w:cs="Times New Roman"/>
          <w:i w:val="0"/>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326A8E" w:rsidRPr="000329AE" w:rsidRDefault="00E27324" w:rsidP="00326A8E">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326A8E" w:rsidRPr="000329AE" w:rsidRDefault="00E27324" w:rsidP="00326A8E">
      <w:pPr>
        <w:spacing w:after="0" w:line="240" w:lineRule="auto"/>
        <w:jc w:val="both"/>
        <w:rPr>
          <w:rFonts w:ascii="Times New Roman" w:hAnsi="Times New Roman" w:cs="Times New Roman"/>
          <w:b/>
          <w:i w:val="0"/>
          <w:sz w:val="24"/>
          <w:szCs w:val="24"/>
        </w:rPr>
      </w:pPr>
      <w:r w:rsidRPr="000329AE">
        <w:rPr>
          <w:rFonts w:ascii="Times New Roman" w:hAnsi="Times New Roman" w:cs="Times New Roman"/>
          <w:i w:val="0"/>
          <w:sz w:val="24"/>
          <w:szCs w:val="24"/>
        </w:rPr>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E81482" w:rsidRPr="000329AE" w:rsidRDefault="00E27324" w:rsidP="00E81482">
      <w:pPr>
        <w:spacing w:after="0" w:line="240" w:lineRule="auto"/>
        <w:jc w:val="both"/>
        <w:rPr>
          <w:rFonts w:ascii="Times New Roman" w:hAnsi="Times New Roman" w:cs="Times New Roman"/>
          <w:b/>
          <w:i w:val="0"/>
          <w:sz w:val="24"/>
          <w:szCs w:val="24"/>
        </w:rPr>
      </w:pPr>
      <w:r w:rsidRPr="000329AE">
        <w:rPr>
          <w:rFonts w:ascii="Times New Roman" w:hAnsi="Times New Roman" w:cs="Times New Roman"/>
          <w:i w:val="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81482" w:rsidRPr="000329AE" w:rsidRDefault="00E27324" w:rsidP="00E81482">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r w:rsidR="00E81482" w:rsidRPr="000329AE">
        <w:rPr>
          <w:rFonts w:ascii="Times New Roman" w:hAnsi="Times New Roman" w:cs="Times New Roman"/>
          <w:i w:val="0"/>
          <w:sz w:val="24"/>
          <w:szCs w:val="24"/>
        </w:rPr>
        <w:t>.</w:t>
      </w:r>
    </w:p>
    <w:p w:rsidR="00E81482" w:rsidRPr="000329AE" w:rsidRDefault="00E27324" w:rsidP="00E81482">
      <w:pPr>
        <w:spacing w:after="0" w:line="240" w:lineRule="auto"/>
        <w:jc w:val="both"/>
        <w:rPr>
          <w:rFonts w:ascii="Times New Roman" w:hAnsi="Times New Roman" w:cs="Times New Roman"/>
          <w:i w:val="0"/>
          <w:sz w:val="24"/>
          <w:szCs w:val="24"/>
        </w:rPr>
      </w:pPr>
      <w:r w:rsidRPr="000329AE">
        <w:rPr>
          <w:rFonts w:ascii="Times New Roman" w:hAnsi="Times New Roman" w:cs="Times New Roman"/>
          <w:b/>
          <w:i w:val="0"/>
          <w:sz w:val="24"/>
          <w:szCs w:val="24"/>
        </w:rPr>
        <w:t>Физическая культура</w:t>
      </w:r>
      <w:r w:rsidRPr="000329AE">
        <w:rPr>
          <w:rFonts w:ascii="Times New Roman" w:hAnsi="Times New Roman" w:cs="Times New Roman"/>
          <w:i w:val="0"/>
          <w:sz w:val="24"/>
          <w:szCs w:val="24"/>
        </w:rPr>
        <w:t>.</w:t>
      </w:r>
    </w:p>
    <w:p w:rsidR="00E81482" w:rsidRPr="000329AE" w:rsidRDefault="00E27324" w:rsidP="00E81482">
      <w:pPr>
        <w:spacing w:after="0" w:line="240" w:lineRule="auto"/>
        <w:jc w:val="both"/>
        <w:rPr>
          <w:rFonts w:ascii="Times New Roman" w:eastAsia="Times New Roman" w:hAnsi="Times New Roman" w:cs="Times New Roman"/>
          <w:bCs/>
          <w:i w:val="0"/>
          <w:sz w:val="24"/>
          <w:szCs w:val="24"/>
        </w:rPr>
      </w:pPr>
      <w:r w:rsidRPr="000329AE">
        <w:rPr>
          <w:rFonts w:ascii="Times New Roman" w:eastAsia="Times New Roman" w:hAnsi="Times New Roman" w:cs="Times New Roman"/>
          <w:bCs/>
          <w:i w:val="0"/>
          <w:sz w:val="24"/>
          <w:szCs w:val="24"/>
        </w:rPr>
        <w:t>Формировать правильную осанку.</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C6C58" w:rsidRPr="000329AE" w:rsidRDefault="001C6C58"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У</w:t>
      </w:r>
      <w:r w:rsidR="00E27324" w:rsidRPr="000329AE">
        <w:rPr>
          <w:rFonts w:ascii="Times New Roman" w:eastAsia="Times New Roman" w:hAnsi="Times New Roman" w:cs="Times New Roman"/>
          <w:bCs/>
          <w:i w:val="0"/>
          <w:sz w:val="24"/>
          <w:szCs w:val="24"/>
        </w:rPr>
        <w:t>чить ползать, пролезать, подлезать, перелезать через предметы. Учить перелезать с одного пролета гимнастической стенки на другой (вправо, влево).</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 xml:space="preserve">Учить </w:t>
      </w:r>
      <w:proofErr w:type="gramStart"/>
      <w:r w:rsidRPr="000329AE">
        <w:rPr>
          <w:rFonts w:ascii="Times New Roman" w:eastAsia="Times New Roman" w:hAnsi="Times New Roman" w:cs="Times New Roman"/>
          <w:bCs/>
          <w:i w:val="0"/>
          <w:sz w:val="24"/>
          <w:szCs w:val="24"/>
        </w:rPr>
        <w:t>энергично</w:t>
      </w:r>
      <w:proofErr w:type="gramEnd"/>
      <w:r w:rsidRPr="000329AE">
        <w:rPr>
          <w:rFonts w:ascii="Times New Roman" w:eastAsia="Times New Roman" w:hAnsi="Times New Roman" w:cs="Times New Roman"/>
          <w:bCs/>
          <w:i w:val="0"/>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329AE">
        <w:rPr>
          <w:rFonts w:ascii="Times New Roman" w:eastAsia="Times New Roman" w:hAnsi="Times New Roman" w:cs="Times New Roman"/>
          <w:bCs/>
          <w:i w:val="0"/>
          <w:sz w:val="24"/>
          <w:szCs w:val="24"/>
        </w:rPr>
        <w:t>со</w:t>
      </w:r>
      <w:proofErr w:type="gramEnd"/>
      <w:r w:rsidRPr="000329AE">
        <w:rPr>
          <w:rFonts w:ascii="Times New Roman" w:eastAsia="Times New Roman" w:hAnsi="Times New Roman" w:cs="Times New Roman"/>
          <w:bCs/>
          <w:i w:val="0"/>
          <w:sz w:val="24"/>
          <w:szCs w:val="24"/>
        </w:rPr>
        <w:t xml:space="preserve"> взмахом рук, при приземлении сохранять равновесие. Учить прыжкам через короткую скакалку.</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 xml:space="preserve">Учить кататься на двухколесном велосипеде по </w:t>
      </w:r>
      <w:proofErr w:type="gramStart"/>
      <w:r w:rsidRPr="000329AE">
        <w:rPr>
          <w:rFonts w:ascii="Times New Roman" w:eastAsia="Times New Roman" w:hAnsi="Times New Roman" w:cs="Times New Roman"/>
          <w:bCs/>
          <w:i w:val="0"/>
          <w:sz w:val="24"/>
          <w:szCs w:val="24"/>
        </w:rPr>
        <w:t>прямой</w:t>
      </w:r>
      <w:proofErr w:type="gramEnd"/>
      <w:r w:rsidRPr="000329AE">
        <w:rPr>
          <w:rFonts w:ascii="Times New Roman" w:eastAsia="Times New Roman" w:hAnsi="Times New Roman" w:cs="Times New Roman"/>
          <w:bCs/>
          <w:i w:val="0"/>
          <w:sz w:val="24"/>
          <w:szCs w:val="24"/>
        </w:rPr>
        <w:t>, по кругу.</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Учить детей ходить на лыжах скользящим шагом, выполнять повороты, подниматься на гору.</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Учить построениям, соблюдению дистанции во время передвижения.</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 xml:space="preserve">Развивать психофизические качества: быстроту, выносливость, гибкость, ловкость и др. </w:t>
      </w:r>
    </w:p>
    <w:p w:rsidR="001C6C58"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Учить выполнять ведущую роль в подвижной игре, осознанно относиться к выполнению правил игры.</w:t>
      </w:r>
    </w:p>
    <w:p w:rsidR="00E27324" w:rsidRPr="000329AE" w:rsidRDefault="00E27324" w:rsidP="001C6C58">
      <w:pPr>
        <w:spacing w:after="0" w:line="240" w:lineRule="auto"/>
        <w:jc w:val="both"/>
        <w:rPr>
          <w:rFonts w:ascii="Times New Roman" w:hAnsi="Times New Roman" w:cs="Times New Roman"/>
          <w:b/>
          <w:i w:val="0"/>
          <w:sz w:val="24"/>
          <w:szCs w:val="24"/>
        </w:rPr>
      </w:pPr>
      <w:r w:rsidRPr="000329AE">
        <w:rPr>
          <w:rFonts w:ascii="Times New Roman" w:eastAsia="Times New Roman" w:hAnsi="Times New Roman" w:cs="Times New Roman"/>
          <w:bCs/>
          <w:i w:val="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27324" w:rsidRPr="000329AE" w:rsidRDefault="00E27324" w:rsidP="00E27324">
      <w:pPr>
        <w:keepNext/>
        <w:widowControl w:val="0"/>
        <w:autoSpaceDE w:val="0"/>
        <w:spacing w:after="0" w:line="240" w:lineRule="auto"/>
        <w:ind w:right="-142" w:firstLine="284"/>
        <w:jc w:val="both"/>
        <w:rPr>
          <w:rFonts w:ascii="Times New Roman" w:eastAsia="Times New Roman" w:hAnsi="Times New Roman" w:cs="Times New Roman"/>
          <w:bCs/>
          <w:i w:val="0"/>
          <w:iCs w:val="0"/>
          <w:sz w:val="24"/>
          <w:szCs w:val="24"/>
        </w:rPr>
      </w:pPr>
      <w:r w:rsidRPr="000329AE">
        <w:rPr>
          <w:rFonts w:ascii="Times New Roman" w:eastAsia="Times New Roman" w:hAnsi="Times New Roman" w:cs="Times New Roman"/>
          <w:b/>
          <w:bCs/>
          <w:i w:val="0"/>
          <w:sz w:val="24"/>
          <w:szCs w:val="24"/>
        </w:rPr>
        <w:lastRenderedPageBreak/>
        <w:t>Подвижные игры</w:t>
      </w:r>
      <w:r w:rsidRPr="000329AE">
        <w:rPr>
          <w:rFonts w:ascii="Times New Roman" w:eastAsia="Times New Roman" w:hAnsi="Times New Roman" w:cs="Times New Roman"/>
          <w:bCs/>
          <w:i w:val="0"/>
          <w:sz w:val="24"/>
          <w:szCs w:val="24"/>
        </w:rPr>
        <w:t>. Продолжать развивать активность детей в играх с мячами, скакалками, обручами и т. д.</w:t>
      </w:r>
    </w:p>
    <w:p w:rsidR="00E27324" w:rsidRPr="000329AE" w:rsidRDefault="00E27324" w:rsidP="00E27324">
      <w:pPr>
        <w:keepNext/>
        <w:widowControl w:val="0"/>
        <w:autoSpaceDE w:val="0"/>
        <w:spacing w:after="0" w:line="240" w:lineRule="auto"/>
        <w:ind w:right="-142" w:firstLine="284"/>
        <w:jc w:val="both"/>
        <w:rPr>
          <w:rFonts w:ascii="Times New Roman" w:eastAsia="Times New Roman" w:hAnsi="Times New Roman" w:cs="Times New Roman"/>
          <w:bCs/>
          <w:i w:val="0"/>
          <w:iCs w:val="0"/>
          <w:sz w:val="24"/>
          <w:szCs w:val="24"/>
        </w:rPr>
      </w:pPr>
      <w:r w:rsidRPr="000329AE">
        <w:rPr>
          <w:rFonts w:ascii="Times New Roman" w:eastAsia="Times New Roman" w:hAnsi="Times New Roman" w:cs="Times New Roman"/>
          <w:bCs/>
          <w:i w:val="0"/>
          <w:sz w:val="24"/>
          <w:szCs w:val="24"/>
        </w:rPr>
        <w:t xml:space="preserve">Развивать быстроту, силу, ловкость, пространственную ориентировку. </w:t>
      </w:r>
    </w:p>
    <w:p w:rsidR="00E27324" w:rsidRPr="000329AE" w:rsidRDefault="00E27324" w:rsidP="00E27324">
      <w:pPr>
        <w:keepNext/>
        <w:widowControl w:val="0"/>
        <w:autoSpaceDE w:val="0"/>
        <w:spacing w:after="0" w:line="240" w:lineRule="auto"/>
        <w:ind w:right="-142" w:firstLine="284"/>
        <w:jc w:val="both"/>
        <w:rPr>
          <w:rFonts w:ascii="Times New Roman" w:eastAsia="Times New Roman" w:hAnsi="Times New Roman" w:cs="Times New Roman"/>
          <w:bCs/>
          <w:i w:val="0"/>
          <w:iCs w:val="0"/>
          <w:sz w:val="24"/>
          <w:szCs w:val="24"/>
        </w:rPr>
      </w:pPr>
      <w:r w:rsidRPr="000329AE">
        <w:rPr>
          <w:rFonts w:ascii="Times New Roman" w:eastAsia="Times New Roman" w:hAnsi="Times New Roman" w:cs="Times New Roman"/>
          <w:bCs/>
          <w:i w:val="0"/>
          <w:sz w:val="24"/>
          <w:szCs w:val="24"/>
        </w:rPr>
        <w:t>Воспитывать самостоятельность и инициативность в организации знакомых игр.</w:t>
      </w:r>
    </w:p>
    <w:p w:rsidR="00E27324" w:rsidRPr="000329AE" w:rsidRDefault="00E27324" w:rsidP="00E27324">
      <w:pPr>
        <w:keepNext/>
        <w:widowControl w:val="0"/>
        <w:autoSpaceDE w:val="0"/>
        <w:spacing w:after="0" w:line="240" w:lineRule="auto"/>
        <w:ind w:right="-142" w:firstLine="284"/>
        <w:jc w:val="both"/>
        <w:rPr>
          <w:rFonts w:ascii="Times New Roman" w:eastAsia="Times New Roman" w:hAnsi="Times New Roman" w:cs="Times New Roman"/>
          <w:bCs/>
          <w:i w:val="0"/>
          <w:iCs w:val="0"/>
          <w:sz w:val="24"/>
          <w:szCs w:val="24"/>
        </w:rPr>
      </w:pPr>
      <w:r w:rsidRPr="000329AE">
        <w:rPr>
          <w:rFonts w:ascii="Times New Roman" w:eastAsia="Times New Roman" w:hAnsi="Times New Roman" w:cs="Times New Roman"/>
          <w:bCs/>
          <w:i w:val="0"/>
          <w:sz w:val="24"/>
          <w:szCs w:val="24"/>
        </w:rPr>
        <w:t>Приучать к выполнению действий по сигналу.</w:t>
      </w:r>
    </w:p>
    <w:p w:rsidR="00E27324" w:rsidRPr="000329AE" w:rsidRDefault="00E27324" w:rsidP="00E27324">
      <w:pPr>
        <w:keepNext/>
        <w:widowControl w:val="0"/>
        <w:autoSpaceDE w:val="0"/>
        <w:spacing w:after="0" w:line="240" w:lineRule="auto"/>
        <w:ind w:right="-142" w:firstLine="284"/>
        <w:jc w:val="both"/>
        <w:rPr>
          <w:rFonts w:ascii="Times New Roman" w:eastAsia="Times New Roman" w:hAnsi="Times New Roman" w:cs="Times New Roman"/>
          <w:bCs/>
          <w:i w:val="0"/>
          <w:sz w:val="24"/>
          <w:szCs w:val="24"/>
        </w:rPr>
      </w:pPr>
      <w:r w:rsidRPr="000329AE">
        <w:rPr>
          <w:rFonts w:ascii="Times New Roman" w:eastAsia="Times New Roman" w:hAnsi="Times New Roman" w:cs="Times New Roman"/>
          <w:bCs/>
          <w:i w:val="0"/>
          <w:sz w:val="24"/>
          <w:szCs w:val="24"/>
        </w:rPr>
        <w:t xml:space="preserve">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E27324" w:rsidRPr="000329AE" w:rsidRDefault="00E27324" w:rsidP="00E27324">
      <w:pPr>
        <w:pStyle w:val="ac"/>
        <w:keepNext/>
        <w:widowControl w:val="0"/>
        <w:spacing w:after="0" w:line="240" w:lineRule="auto"/>
        <w:ind w:left="0" w:right="-142" w:firstLine="284"/>
        <w:jc w:val="center"/>
        <w:rPr>
          <w:rFonts w:ascii="Times New Roman" w:hAnsi="Times New Roman" w:cs="Times New Roman"/>
          <w:b/>
          <w:i w:val="0"/>
          <w:sz w:val="24"/>
          <w:szCs w:val="24"/>
        </w:rPr>
      </w:pPr>
      <w:r w:rsidRPr="000329AE">
        <w:rPr>
          <w:rFonts w:ascii="Times New Roman" w:hAnsi="Times New Roman" w:cs="Times New Roman"/>
          <w:b/>
          <w:i w:val="0"/>
          <w:sz w:val="24"/>
          <w:szCs w:val="24"/>
        </w:rPr>
        <w:t>Формируемая часть</w:t>
      </w:r>
    </w:p>
    <w:p w:rsidR="00E27324" w:rsidRPr="000329AE" w:rsidRDefault="00E27324" w:rsidP="00E27324">
      <w:pPr>
        <w:keepNext/>
        <w:widowControl w:val="0"/>
        <w:spacing w:after="0" w:line="240" w:lineRule="auto"/>
        <w:ind w:right="-284" w:firstLine="284"/>
        <w:contextualSpacing/>
        <w:rPr>
          <w:rFonts w:ascii="Times New Roman" w:hAnsi="Times New Roman" w:cs="Times New Roman"/>
          <w:b/>
          <w:i w:val="0"/>
          <w:sz w:val="24"/>
          <w:szCs w:val="24"/>
        </w:rPr>
      </w:pPr>
      <w:r w:rsidRPr="000329AE">
        <w:rPr>
          <w:rFonts w:ascii="Times New Roman" w:hAnsi="Times New Roman" w:cs="Times New Roman"/>
          <w:b/>
          <w:i w:val="0"/>
          <w:sz w:val="24"/>
          <w:szCs w:val="24"/>
        </w:rPr>
        <w:t>Особенности образовательной деятельности разных видов и культурных практик</w:t>
      </w:r>
    </w:p>
    <w:p w:rsidR="00E27324" w:rsidRPr="000329AE" w:rsidRDefault="00E27324" w:rsidP="00E27324">
      <w:pPr>
        <w:keepNext/>
        <w:tabs>
          <w:tab w:val="left" w:pos="550"/>
        </w:tabs>
        <w:spacing w:after="0" w:line="240" w:lineRule="auto"/>
        <w:ind w:firstLine="284"/>
        <w:contextualSpacing/>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 xml:space="preserve">Осуществление образовательного процесса с учетом специфики климатических, национально-культурных условий в Чувашской Республике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 </w:t>
      </w:r>
      <w:proofErr w:type="gramEnd"/>
    </w:p>
    <w:p w:rsidR="00EC3EE5" w:rsidRPr="000329AE" w:rsidRDefault="00EC3EE5" w:rsidP="00EC3EE5">
      <w:pPr>
        <w:tabs>
          <w:tab w:val="left" w:pos="3780"/>
          <w:tab w:val="left" w:pos="12420"/>
        </w:tabs>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EC3EE5">
      <w:pPr>
        <w:suppressAutoHyphens/>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eastAsia="Times New Roman" w:hAnsi="Times New Roman" w:cs="Times New Roman"/>
          <w:b/>
          <w:i w:val="0"/>
          <w:iCs w:val="0"/>
          <w:sz w:val="24"/>
          <w:szCs w:val="24"/>
          <w:lang w:eastAsia="ar-SA"/>
        </w:rPr>
        <w:t xml:space="preserve">2.2  </w:t>
      </w:r>
      <w:r w:rsidRPr="000329AE">
        <w:rPr>
          <w:rFonts w:ascii="Times New Roman" w:hAnsi="Times New Roman" w:cs="Times New Roman"/>
          <w:b/>
          <w:i w:val="0"/>
          <w:iCs w:val="0"/>
          <w:sz w:val="24"/>
          <w:szCs w:val="24"/>
        </w:rPr>
        <w:t>Вариативные формы, способы, методы и средства реализации Программы.</w:t>
      </w:r>
    </w:p>
    <w:p w:rsidR="00EC3EE5" w:rsidRPr="000329AE" w:rsidRDefault="00EC3EE5" w:rsidP="00EC3EE5">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Формы, методы, средства, способы работы</w:t>
      </w:r>
      <w:r w:rsidRPr="000329AE">
        <w:rPr>
          <w:rFonts w:ascii="Times New Roman" w:hAnsi="Times New Roman" w:cs="Times New Roman"/>
          <w:b/>
          <w:i w:val="0"/>
          <w:iCs w:val="0"/>
          <w:sz w:val="24"/>
          <w:szCs w:val="24"/>
          <w:lang w:eastAsia="ar-SA"/>
        </w:rPr>
        <w:t xml:space="preserve"> </w:t>
      </w:r>
      <w:r w:rsidRPr="000329AE">
        <w:rPr>
          <w:rFonts w:ascii="Times New Roman" w:hAnsi="Times New Roman" w:cs="Times New Roman"/>
          <w:b/>
          <w:i w:val="0"/>
          <w:iCs w:val="0"/>
          <w:sz w:val="24"/>
          <w:szCs w:val="24"/>
        </w:rPr>
        <w:t xml:space="preserve">                                       </w:t>
      </w:r>
    </w:p>
    <w:p w:rsidR="00EC3EE5" w:rsidRPr="000329AE" w:rsidRDefault="00EC3EE5" w:rsidP="00EC3EE5">
      <w:pPr>
        <w:widowControl w:val="0"/>
        <w:autoSpaceDE w:val="0"/>
        <w:spacing w:after="0" w:line="240" w:lineRule="auto"/>
        <w:ind w:left="-567" w:right="-598" w:firstLine="567"/>
        <w:rPr>
          <w:rFonts w:ascii="Times New Roman" w:hAnsi="Times New Roman" w:cs="Times New Roman"/>
          <w:i w:val="0"/>
          <w:iCs w:val="0"/>
          <w:sz w:val="24"/>
          <w:szCs w:val="24"/>
        </w:rPr>
      </w:pPr>
      <w:r w:rsidRPr="000329AE">
        <w:rPr>
          <w:rFonts w:ascii="Times New Roman" w:hAnsi="Times New Roman" w:cs="Times New Roman"/>
          <w:i w:val="0"/>
          <w:iCs w:val="0"/>
          <w:sz w:val="24"/>
          <w:szCs w:val="24"/>
          <w:shd w:val="clear" w:color="auto" w:fill="FFFFFF"/>
        </w:rPr>
        <w:t>Построение образовательного процесса основано на адекватных возрасту формах работы с детьми.</w:t>
      </w:r>
    </w:p>
    <w:p w:rsidR="00EC3EE5" w:rsidRPr="000329AE" w:rsidRDefault="00EC3EE5" w:rsidP="00EC3EE5">
      <w:pPr>
        <w:keepNext/>
        <w:widowControl w:val="0"/>
        <w:shd w:val="clear" w:color="auto" w:fill="FFFFFF"/>
        <w:tabs>
          <w:tab w:val="left" w:pos="-753"/>
        </w:tabs>
        <w:spacing w:after="0" w:line="240" w:lineRule="auto"/>
        <w:ind w:left="-567" w:right="-598" w:firstLine="567"/>
        <w:jc w:val="center"/>
        <w:rPr>
          <w:rFonts w:ascii="Times New Roman" w:eastAsia="Times New Roman" w:hAnsi="Times New Roman" w:cs="Times New Roman"/>
          <w:i w:val="0"/>
          <w:spacing w:val="-3"/>
          <w:sz w:val="24"/>
          <w:szCs w:val="24"/>
          <w:lang w:eastAsia="ru-RU"/>
        </w:rPr>
      </w:pPr>
      <w:proofErr w:type="gramStart"/>
      <w:r w:rsidRPr="000329AE">
        <w:rPr>
          <w:rFonts w:ascii="Times New Roman" w:eastAsia="Times New Roman" w:hAnsi="Times New Roman" w:cs="Times New Roman"/>
          <w:i w:val="0"/>
          <w:spacing w:val="-3"/>
          <w:sz w:val="24"/>
          <w:szCs w:val="24"/>
          <w:lang w:eastAsia="ru-RU"/>
        </w:rPr>
        <w:t xml:space="preserve">Реализация целей и задач образовательных областей осуществляется в процессе разнообразных </w:t>
      </w:r>
      <w:r w:rsidRPr="000329AE">
        <w:rPr>
          <w:rFonts w:ascii="Times New Roman" w:eastAsia="Times New Roman" w:hAnsi="Times New Roman" w:cs="Times New Roman"/>
          <w:b/>
          <w:i w:val="0"/>
          <w:spacing w:val="-3"/>
          <w:sz w:val="24"/>
          <w:szCs w:val="24"/>
          <w:lang w:eastAsia="ru-RU"/>
        </w:rPr>
        <w:t>видов детской деятельности</w:t>
      </w:r>
      <w:r w:rsidRPr="000329AE">
        <w:rPr>
          <w:rFonts w:ascii="Times New Roman" w:eastAsia="Times New Roman" w:hAnsi="Times New Roman" w:cs="Times New Roman"/>
          <w:i w:val="0"/>
          <w:spacing w:val="-3"/>
          <w:sz w:val="24"/>
          <w:szCs w:val="24"/>
          <w:lang w:eastAsia="ru-RU"/>
        </w:rPr>
        <w:t xml:space="preserve"> (формах активности детей), таких как: двигательная, коммуникативная, познавательно – исследовательская, восприятие художественной литературы и фольклора, восприятие изобразительного искусства, изобразительная, конструктивно – модельная, музыкальная, игровая, трудовая.</w:t>
      </w:r>
      <w:proofErr w:type="gramEnd"/>
    </w:p>
    <w:p w:rsidR="00EC3EE5" w:rsidRPr="000329AE" w:rsidRDefault="00EC3EE5" w:rsidP="00EC3EE5">
      <w:pPr>
        <w:widowControl w:val="0"/>
        <w:autoSpaceDE w:val="0"/>
        <w:spacing w:after="0" w:line="240" w:lineRule="auto"/>
        <w:ind w:left="-567" w:right="-598" w:firstLine="567"/>
        <w:rPr>
          <w:rFonts w:ascii="Times New Roman" w:hAnsi="Times New Roman" w:cs="Times New Roman"/>
          <w:b/>
          <w:i w:val="0"/>
          <w:iCs w:val="0"/>
          <w:sz w:val="24"/>
          <w:szCs w:val="24"/>
        </w:rPr>
      </w:pPr>
      <w:r w:rsidRPr="000329AE">
        <w:rPr>
          <w:rFonts w:ascii="Times New Roman" w:hAnsi="Times New Roman" w:cs="Times New Roman"/>
          <w:i w:val="0"/>
          <w:iCs w:val="0"/>
          <w:sz w:val="24"/>
          <w:szCs w:val="24"/>
        </w:rPr>
        <w:t>Названные виды деятельности организуются в соответствующих формах.</w:t>
      </w:r>
    </w:p>
    <w:p w:rsidR="00631235" w:rsidRPr="000329AE" w:rsidRDefault="00631235" w:rsidP="00EC3EE5">
      <w:pPr>
        <w:widowControl w:val="0"/>
        <w:autoSpaceDE w:val="0"/>
        <w:spacing w:after="0" w:line="240" w:lineRule="auto"/>
        <w:ind w:left="-567" w:right="-598" w:firstLine="567"/>
        <w:rPr>
          <w:rFonts w:ascii="Times New Roman" w:hAnsi="Times New Roman" w:cs="Times New Roman"/>
          <w:b/>
          <w:i w:val="0"/>
          <w:iCs w:val="0"/>
          <w:sz w:val="24"/>
          <w:szCs w:val="24"/>
        </w:rPr>
      </w:pPr>
    </w:p>
    <w:p w:rsidR="00EC3EE5" w:rsidRPr="000329AE" w:rsidRDefault="00EC3EE5" w:rsidP="00631235">
      <w:pPr>
        <w:widowControl w:val="0"/>
        <w:autoSpaceDE w:val="0"/>
        <w:spacing w:after="0" w:line="240" w:lineRule="auto"/>
        <w:ind w:left="-567" w:right="-598" w:firstLine="567"/>
        <w:jc w:val="center"/>
        <w:rPr>
          <w:rFonts w:ascii="Times New Roman" w:eastAsia="Calibri" w:hAnsi="Times New Roman" w:cs="Times New Roman"/>
          <w:i w:val="0"/>
          <w:iCs w:val="0"/>
          <w:sz w:val="24"/>
          <w:szCs w:val="24"/>
        </w:rPr>
      </w:pPr>
      <w:r w:rsidRPr="000329AE">
        <w:rPr>
          <w:rFonts w:ascii="Times New Roman" w:hAnsi="Times New Roman" w:cs="Times New Roman"/>
          <w:b/>
          <w:i w:val="0"/>
          <w:iCs w:val="0"/>
          <w:sz w:val="24"/>
          <w:szCs w:val="24"/>
        </w:rPr>
        <w:t>Формы организации образовательного процесса</w:t>
      </w:r>
    </w:p>
    <w:p w:rsidR="00EC3EE5" w:rsidRPr="000329AE" w:rsidRDefault="00EC3EE5" w:rsidP="00EC3EE5">
      <w:pPr>
        <w:tabs>
          <w:tab w:val="left" w:pos="6036"/>
        </w:tabs>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b/>
          <w:i w:val="0"/>
          <w:iCs w:val="0"/>
          <w:sz w:val="24"/>
          <w:szCs w:val="24"/>
          <w:lang w:eastAsia="ar-SA"/>
        </w:rPr>
        <w:t>Формы организации познавательной деятельности:</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-наблюдение, экскурсия;</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-решение проблемных ситуаций;</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-экспериментирование, исследование;</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-коллекционирование;</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-моделирование;</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-интеллектуальные игры (головоломки, викторины, задачи-шутки, ребусы, кроссворды, шарады);</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lang w:eastAsia="ar-SA"/>
        </w:rPr>
        <w:t>-конструирование;</w:t>
      </w:r>
    </w:p>
    <w:p w:rsidR="00EC3EE5" w:rsidRPr="000329AE" w:rsidRDefault="00EC3EE5" w:rsidP="00EC3EE5">
      <w:pPr>
        <w:spacing w:after="0" w:line="240" w:lineRule="auto"/>
        <w:ind w:left="-567" w:right="-598" w:firstLine="567"/>
        <w:jc w:val="both"/>
        <w:rPr>
          <w:rFonts w:ascii="Times New Roman" w:hAnsi="Times New Roman" w:cs="Times New Roman"/>
          <w:b/>
          <w:i w:val="0"/>
          <w:iCs w:val="0"/>
          <w:sz w:val="24"/>
          <w:szCs w:val="24"/>
          <w:shd w:val="clear" w:color="auto" w:fill="FFFFFF"/>
          <w:lang w:eastAsia="ar-SA"/>
        </w:rPr>
      </w:pPr>
      <w:r w:rsidRPr="000329AE">
        <w:rPr>
          <w:rFonts w:ascii="Times New Roman" w:hAnsi="Times New Roman" w:cs="Times New Roman"/>
          <w:i w:val="0"/>
          <w:iCs w:val="0"/>
          <w:sz w:val="24"/>
          <w:szCs w:val="24"/>
          <w:lang w:eastAsia="ar-SA"/>
        </w:rPr>
        <w:t>-увлечения.</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Социально-коммуникативное развитие</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Формы работы:</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Сюжетная 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Индивидуальная 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Совместная с воспитателем 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Совместная со сверстниками 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Чтение</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Беседа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Наблюдение</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Педагогическая ситуация </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Ситуация морального выбора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Экскурсия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Ситуация морального выбора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Праздник</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Совместные действия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Рассматривание</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Проектная деятельность</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Просмотр и анализ мультфильмов, видеофильмов, телепередач.</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Поручение и задания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Дежурство</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Совместная деятельность взрослого и детей тематического характера</w:t>
      </w:r>
    </w:p>
    <w:p w:rsidR="00EC3EE5" w:rsidRPr="000329AE" w:rsidRDefault="00EC3EE5" w:rsidP="00205139">
      <w:pPr>
        <w:widowControl w:val="0"/>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Познавательное развитие</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Формы работы:</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Индивидуальная 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Наблюдение</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Рассматривание картин</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Демонстрация кино- и диафильмов</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Просмотр компьютерных презентаций</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Творческие задания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Опыты, экспериментирование</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Проектная деятельность</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Экскурсия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Праздник — ярмарка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Проблемная ситуация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Организованная образовательная деятельность</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Создание коллекций</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Речевое развитие</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Формы работы:</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Индивидуальная игра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Моделирование</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Создание проблемных ситуаций</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Педагогическая ситуация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Придумывание сказок и рассказов</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Основные методы формирования интереса к фольклору и творчеству писателей и поэтов, проживающих на территории Чувашской Республики:</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Чтение, заучивание наизусть</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Обсуждение</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Рассказ о писателях, художниках – иллюстраторах</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Ситуативная беседа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Продуктивная деятельность – рисование на темы народного фольклора, иллюстраций к художественным произведениям</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Моделирование – предметно – схематическое изображение основного содержания литературного текста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Театрализованные игры и импровизации содействуют развитию способности к толерантному общению с людьми разных национальностей, помогают понять, как важно знать и уважать их культуру, обычаи и традиции.</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Литературные досуги, семейные вечера – взаимодействие с представителями разных народов (русского, чувашского, татарского, мордовского и др.) способствуют накоплению опыта деятельности и поведения на материале народной культуры и искусства.</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Художественно – эстетическое развитие</w:t>
      </w:r>
    </w:p>
    <w:p w:rsidR="00EC3EE5" w:rsidRPr="000329AE" w:rsidRDefault="00EC3EE5" w:rsidP="00EC3EE5">
      <w:pPr>
        <w:widowControl w:val="0"/>
        <w:suppressAutoHyphens/>
        <w:autoSpaceDE w:val="0"/>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Формы работы:</w:t>
      </w:r>
    </w:p>
    <w:p w:rsidR="00EC3EE5" w:rsidRPr="000329AE" w:rsidRDefault="00EC3EE5" w:rsidP="00EC3EE5">
      <w:pPr>
        <w:widowControl w:val="0"/>
        <w:suppressAutoHyphens/>
        <w:autoSpaceDE w:val="0"/>
        <w:spacing w:after="0" w:line="240" w:lineRule="auto"/>
        <w:ind w:left="-567" w:right="-598" w:firstLine="567"/>
        <w:jc w:val="both"/>
        <w:rPr>
          <w:rFonts w:ascii="Times New Roman" w:hAnsi="Times New Roman" w:cs="Times New Roman"/>
          <w:b/>
          <w:i w:val="0"/>
          <w:iCs w:val="0"/>
          <w:sz w:val="24"/>
          <w:szCs w:val="24"/>
        </w:rPr>
      </w:pPr>
    </w:p>
    <w:p w:rsidR="00F46BCC" w:rsidRPr="000329AE" w:rsidRDefault="00F46BCC"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sectPr w:rsidR="00F46BCC" w:rsidRPr="000329AE" w:rsidSect="00EC3EE5">
          <w:footerReference w:type="default" r:id="rId12"/>
          <w:pgSz w:w="16838" w:h="11906" w:orient="landscape"/>
          <w:pgMar w:top="709" w:right="1134" w:bottom="568" w:left="1134" w:header="708" w:footer="708" w:gutter="0"/>
          <w:pgNumType w:start="2"/>
          <w:cols w:space="708"/>
          <w:docGrid w:linePitch="360"/>
        </w:sectPr>
      </w:pP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Игра - экскурсия</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Игровая ситуация</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Индивидуальная игра</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Моделирование</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Создание проблемных ситуаций</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Пленэр</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Театрализованные и музыкальные игры</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Игры-драматизации</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Художественно – дидактические игры</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Развлечение</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Настольно – печатные игры</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Творческое задание</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Праздник</w:t>
      </w:r>
    </w:p>
    <w:p w:rsidR="00EC3EE5" w:rsidRPr="000329AE" w:rsidRDefault="00EC3EE5" w:rsidP="00F83851">
      <w:pPr>
        <w:widowControl w:val="0"/>
        <w:numPr>
          <w:ilvl w:val="0"/>
          <w:numId w:val="31"/>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Творческая мастерская</w:t>
      </w:r>
    </w:p>
    <w:p w:rsidR="00F46BCC" w:rsidRPr="000329AE" w:rsidRDefault="00F46BCC" w:rsidP="00EC3EE5">
      <w:pPr>
        <w:spacing w:after="0" w:line="240" w:lineRule="auto"/>
        <w:ind w:left="-567" w:right="-598" w:firstLine="567"/>
        <w:jc w:val="center"/>
        <w:rPr>
          <w:rFonts w:ascii="Times New Roman" w:hAnsi="Times New Roman" w:cs="Times New Roman"/>
          <w:b/>
          <w:i w:val="0"/>
          <w:iCs w:val="0"/>
          <w:sz w:val="24"/>
          <w:szCs w:val="24"/>
        </w:rPr>
        <w:sectPr w:rsidR="00F46BCC" w:rsidRPr="000329AE" w:rsidSect="00F46BCC">
          <w:type w:val="continuous"/>
          <w:pgSz w:w="16838" w:h="11906" w:orient="landscape"/>
          <w:pgMar w:top="709" w:right="1134" w:bottom="568" w:left="1134" w:header="708" w:footer="708" w:gutter="0"/>
          <w:pgNumType w:start="2"/>
          <w:cols w:num="2" w:space="708"/>
          <w:docGrid w:linePitch="360"/>
        </w:sectPr>
      </w:pPr>
    </w:p>
    <w:p w:rsidR="00631235" w:rsidRPr="000329AE" w:rsidRDefault="00631235" w:rsidP="00631235">
      <w:pPr>
        <w:spacing w:after="0" w:line="240" w:lineRule="auto"/>
        <w:ind w:right="57"/>
        <w:jc w:val="center"/>
        <w:rPr>
          <w:rFonts w:ascii="Times New Roman" w:hAnsi="Times New Roman" w:cs="Times New Roman"/>
          <w:b/>
          <w:i w:val="0"/>
        </w:rPr>
      </w:pPr>
    </w:p>
    <w:p w:rsidR="002D318D" w:rsidRPr="000329AE" w:rsidRDefault="00631235" w:rsidP="002D318D">
      <w:pPr>
        <w:spacing w:after="0" w:line="240" w:lineRule="auto"/>
        <w:ind w:right="57"/>
        <w:rPr>
          <w:rFonts w:ascii="Times New Roman" w:hAnsi="Times New Roman" w:cs="Times New Roman"/>
          <w:b/>
          <w:i w:val="0"/>
          <w:sz w:val="24"/>
        </w:rPr>
      </w:pPr>
      <w:r w:rsidRPr="000329AE">
        <w:rPr>
          <w:rFonts w:ascii="Times New Roman" w:hAnsi="Times New Roman" w:cs="Times New Roman"/>
          <w:b/>
          <w:i w:val="0"/>
          <w:sz w:val="24"/>
        </w:rPr>
        <w:t>Музыкальная деятельность</w:t>
      </w:r>
    </w:p>
    <w:p w:rsidR="00631235" w:rsidRPr="000329AE" w:rsidRDefault="00631235" w:rsidP="002D318D">
      <w:pPr>
        <w:spacing w:after="0" w:line="240" w:lineRule="auto"/>
        <w:ind w:right="57"/>
        <w:rPr>
          <w:rFonts w:ascii="Times New Roman" w:hAnsi="Times New Roman" w:cs="Times New Roman"/>
          <w:b/>
          <w:i w:val="0"/>
          <w:sz w:val="24"/>
        </w:rPr>
      </w:pPr>
      <w:r w:rsidRPr="000329AE">
        <w:rPr>
          <w:rFonts w:ascii="Times New Roman" w:hAnsi="Times New Roman" w:cs="Times New Roman"/>
          <w:b/>
          <w:i w:val="0"/>
          <w:sz w:val="24"/>
        </w:rPr>
        <w:t xml:space="preserve"> Вариативные формы, способы, методы и средства реализации Программы.</w:t>
      </w:r>
    </w:p>
    <w:p w:rsidR="00631235" w:rsidRPr="000329AE" w:rsidRDefault="00631235" w:rsidP="00631235">
      <w:pPr>
        <w:tabs>
          <w:tab w:val="left" w:pos="14570"/>
        </w:tabs>
        <w:spacing w:after="0" w:line="240" w:lineRule="auto"/>
        <w:ind w:right="111"/>
        <w:jc w:val="both"/>
        <w:rPr>
          <w:rFonts w:ascii="Times New Roman" w:hAnsi="Times New Roman" w:cs="Times New Roman"/>
          <w:i w:val="0"/>
          <w:sz w:val="24"/>
        </w:rPr>
      </w:pPr>
      <w:r w:rsidRPr="000329AE">
        <w:rPr>
          <w:rFonts w:ascii="Times New Roman" w:hAnsi="Times New Roman" w:cs="Times New Roman"/>
          <w:i w:val="0"/>
          <w:sz w:val="24"/>
        </w:rPr>
        <w:t>Названные виды деятельности организуются по рабочей программе в соответствующих вариативных формах: игровая ситуация, концерт, игра – фантазия, театрализованная игра,  праздничный утренник – игра, игровые упражнения, игра –  сюрприз, музыкальная гостиная, игра – путешествие,  игр</w:t>
      </w:r>
      <w:proofErr w:type="gramStart"/>
      <w:r w:rsidRPr="000329AE">
        <w:rPr>
          <w:rFonts w:ascii="Times New Roman" w:hAnsi="Times New Roman" w:cs="Times New Roman"/>
          <w:i w:val="0"/>
          <w:sz w:val="24"/>
        </w:rPr>
        <w:t>а-</w:t>
      </w:r>
      <w:proofErr w:type="gramEnd"/>
      <w:r w:rsidRPr="000329AE">
        <w:rPr>
          <w:rFonts w:ascii="Times New Roman" w:hAnsi="Times New Roman" w:cs="Times New Roman"/>
          <w:i w:val="0"/>
          <w:sz w:val="24"/>
        </w:rPr>
        <w:t xml:space="preserve"> угадайка, игровые забавы, загадки – отгадки.</w:t>
      </w:r>
    </w:p>
    <w:p w:rsidR="00631235" w:rsidRPr="000329AE" w:rsidRDefault="00631235" w:rsidP="00631235">
      <w:pPr>
        <w:tabs>
          <w:tab w:val="left" w:pos="14570"/>
        </w:tabs>
        <w:spacing w:after="0" w:line="240" w:lineRule="auto"/>
        <w:ind w:right="111"/>
        <w:jc w:val="both"/>
        <w:rPr>
          <w:rFonts w:ascii="Times New Roman" w:hAnsi="Times New Roman" w:cs="Times New Roman"/>
          <w:i w:val="0"/>
          <w:sz w:val="24"/>
        </w:rPr>
      </w:pPr>
    </w:p>
    <w:p w:rsidR="00631235" w:rsidRPr="000329AE" w:rsidRDefault="00631235" w:rsidP="00631235">
      <w:pPr>
        <w:tabs>
          <w:tab w:val="left" w:pos="14570"/>
        </w:tabs>
        <w:spacing w:after="0" w:line="240" w:lineRule="auto"/>
        <w:ind w:right="111"/>
        <w:jc w:val="both"/>
        <w:rPr>
          <w:rFonts w:ascii="Times New Roman" w:hAnsi="Times New Roman" w:cs="Times New Roman"/>
          <w:b/>
          <w:i w:val="0"/>
          <w:sz w:val="24"/>
        </w:rPr>
      </w:pPr>
      <w:r w:rsidRPr="000329AE">
        <w:rPr>
          <w:rFonts w:ascii="Times New Roman" w:hAnsi="Times New Roman" w:cs="Times New Roman"/>
          <w:i w:val="0"/>
          <w:sz w:val="24"/>
        </w:rPr>
        <w:t xml:space="preserve"> </w:t>
      </w:r>
      <w:r w:rsidRPr="000329AE">
        <w:rPr>
          <w:rFonts w:ascii="Times New Roman" w:hAnsi="Times New Roman" w:cs="Times New Roman"/>
          <w:b/>
          <w:i w:val="0"/>
          <w:sz w:val="24"/>
        </w:rPr>
        <w:t xml:space="preserve">В ходе работы  предусматривается  комплексное использование разнообразных   методов  и приемов: </w:t>
      </w:r>
    </w:p>
    <w:p w:rsidR="00631235" w:rsidRPr="000329AE" w:rsidRDefault="00631235" w:rsidP="00631235">
      <w:pPr>
        <w:tabs>
          <w:tab w:val="left" w:pos="14570"/>
        </w:tabs>
        <w:spacing w:after="0" w:line="240" w:lineRule="auto"/>
        <w:ind w:right="111"/>
        <w:jc w:val="both"/>
        <w:rPr>
          <w:rFonts w:ascii="Times New Roman" w:hAnsi="Times New Roman" w:cs="Times New Roman"/>
          <w:i w:val="0"/>
          <w:sz w:val="24"/>
        </w:rPr>
      </w:pPr>
      <w:r w:rsidRPr="000329AE">
        <w:rPr>
          <w:rFonts w:ascii="Times New Roman" w:hAnsi="Times New Roman" w:cs="Times New Roman"/>
          <w:i w:val="0"/>
          <w:sz w:val="24"/>
        </w:rPr>
        <w:t>-  по восприятию музыки  О. П. Радынова   – способствующие  развитию эмоций, мышления, воображения, интереса к музыке, творческому развитию детей.</w:t>
      </w:r>
    </w:p>
    <w:p w:rsidR="00631235" w:rsidRPr="000329AE" w:rsidRDefault="00631235" w:rsidP="00631235">
      <w:pPr>
        <w:tabs>
          <w:tab w:val="left" w:pos="14570"/>
        </w:tabs>
        <w:spacing w:after="0" w:line="240" w:lineRule="auto"/>
        <w:ind w:right="111"/>
        <w:jc w:val="both"/>
        <w:rPr>
          <w:rFonts w:ascii="Times New Roman" w:hAnsi="Times New Roman" w:cs="Times New Roman"/>
          <w:i w:val="0"/>
          <w:sz w:val="24"/>
        </w:rPr>
      </w:pPr>
      <w:r w:rsidRPr="000329AE">
        <w:rPr>
          <w:rFonts w:ascii="Times New Roman" w:hAnsi="Times New Roman" w:cs="Times New Roman"/>
          <w:i w:val="0"/>
          <w:sz w:val="24"/>
        </w:rPr>
        <w:t xml:space="preserve">-  по пению, игре на музыкальных инструментах, музыкальному исполнительству  Н. А. Ветлугина – </w:t>
      </w:r>
      <w:proofErr w:type="gramStart"/>
      <w:r w:rsidRPr="000329AE">
        <w:rPr>
          <w:rFonts w:ascii="Times New Roman" w:hAnsi="Times New Roman" w:cs="Times New Roman"/>
          <w:i w:val="0"/>
          <w:sz w:val="24"/>
        </w:rPr>
        <w:t>способствующие</w:t>
      </w:r>
      <w:proofErr w:type="gramEnd"/>
      <w:r w:rsidRPr="000329AE">
        <w:rPr>
          <w:rFonts w:ascii="Times New Roman" w:hAnsi="Times New Roman" w:cs="Times New Roman"/>
          <w:i w:val="0"/>
          <w:sz w:val="24"/>
        </w:rPr>
        <w:t xml:space="preserve">  развитию умений  и навыков, способностей детей.</w:t>
      </w:r>
    </w:p>
    <w:p w:rsidR="00631235" w:rsidRPr="000329AE" w:rsidRDefault="00631235" w:rsidP="00631235">
      <w:pPr>
        <w:tabs>
          <w:tab w:val="left" w:pos="14570"/>
        </w:tabs>
        <w:spacing w:after="0" w:line="240" w:lineRule="auto"/>
        <w:ind w:right="111"/>
        <w:jc w:val="both"/>
        <w:rPr>
          <w:rFonts w:ascii="Times New Roman" w:hAnsi="Times New Roman" w:cs="Times New Roman"/>
          <w:i w:val="0"/>
          <w:sz w:val="24"/>
        </w:rPr>
      </w:pPr>
    </w:p>
    <w:p w:rsidR="00631235" w:rsidRPr="000329AE" w:rsidRDefault="00631235" w:rsidP="00631235">
      <w:pPr>
        <w:tabs>
          <w:tab w:val="left" w:pos="14570"/>
        </w:tabs>
        <w:spacing w:after="0" w:line="240" w:lineRule="auto"/>
        <w:ind w:right="111"/>
        <w:jc w:val="both"/>
        <w:rPr>
          <w:rFonts w:ascii="Times New Roman" w:hAnsi="Times New Roman" w:cs="Times New Roman"/>
          <w:b/>
          <w:i w:val="0"/>
          <w:sz w:val="24"/>
        </w:rPr>
      </w:pPr>
      <w:r w:rsidRPr="000329AE">
        <w:rPr>
          <w:rFonts w:ascii="Times New Roman" w:hAnsi="Times New Roman" w:cs="Times New Roman"/>
          <w:b/>
          <w:i w:val="0"/>
          <w:sz w:val="24"/>
        </w:rPr>
        <w:t xml:space="preserve">Средства реализации Программы. </w:t>
      </w:r>
    </w:p>
    <w:p w:rsidR="00631235" w:rsidRPr="000329AE" w:rsidRDefault="00631235" w:rsidP="00631235">
      <w:pPr>
        <w:tabs>
          <w:tab w:val="left" w:pos="14570"/>
        </w:tabs>
        <w:spacing w:after="0" w:line="240" w:lineRule="auto"/>
        <w:ind w:right="111"/>
        <w:jc w:val="both"/>
        <w:rPr>
          <w:rFonts w:ascii="Times New Roman" w:hAnsi="Times New Roman" w:cs="Times New Roman"/>
          <w:b/>
          <w:i w:val="0"/>
          <w:sz w:val="24"/>
        </w:rPr>
      </w:pPr>
    </w:p>
    <w:p w:rsidR="00631235" w:rsidRPr="000329AE" w:rsidRDefault="00631235" w:rsidP="00631235">
      <w:pPr>
        <w:tabs>
          <w:tab w:val="left" w:pos="14570"/>
        </w:tabs>
        <w:spacing w:after="0" w:line="240" w:lineRule="auto"/>
        <w:ind w:right="111"/>
        <w:jc w:val="both"/>
        <w:rPr>
          <w:rFonts w:ascii="Times New Roman" w:hAnsi="Times New Roman" w:cs="Times New Roman"/>
          <w:i w:val="0"/>
          <w:sz w:val="24"/>
        </w:rPr>
      </w:pPr>
      <w:r w:rsidRPr="000329AE">
        <w:rPr>
          <w:rFonts w:ascii="Times New Roman" w:hAnsi="Times New Roman" w:cs="Times New Roman"/>
          <w:i w:val="0"/>
          <w:sz w:val="24"/>
        </w:rPr>
        <w:t>Для реализации  содержания Программы</w:t>
      </w:r>
      <w:r w:rsidRPr="000329AE">
        <w:rPr>
          <w:rFonts w:ascii="Times New Roman" w:hAnsi="Times New Roman" w:cs="Times New Roman"/>
          <w:b/>
          <w:i w:val="0"/>
          <w:sz w:val="24"/>
        </w:rPr>
        <w:t xml:space="preserve"> </w:t>
      </w:r>
      <w:r w:rsidRPr="000329AE">
        <w:rPr>
          <w:rFonts w:ascii="Times New Roman" w:hAnsi="Times New Roman" w:cs="Times New Roman"/>
          <w:i w:val="0"/>
          <w:sz w:val="24"/>
        </w:rPr>
        <w:t>используются  произведения музыкального искусства:</w:t>
      </w:r>
    </w:p>
    <w:p w:rsidR="00631235" w:rsidRPr="000329AE" w:rsidRDefault="00631235" w:rsidP="00631235">
      <w:pPr>
        <w:spacing w:after="0" w:line="240" w:lineRule="auto"/>
        <w:ind w:right="57"/>
        <w:jc w:val="both"/>
        <w:rPr>
          <w:rFonts w:ascii="Times New Roman" w:hAnsi="Times New Roman" w:cs="Times New Roman"/>
          <w:b/>
          <w:i w:val="0"/>
          <w:sz w:val="24"/>
        </w:rPr>
      </w:pPr>
      <w:r w:rsidRPr="000329AE">
        <w:rPr>
          <w:rFonts w:ascii="Times New Roman" w:hAnsi="Times New Roman" w:cs="Times New Roman"/>
          <w:i w:val="0"/>
          <w:sz w:val="24"/>
        </w:rPr>
        <w:t>-  в виде СД и электронных носителей: комплект О.П. Радыновой «Музыкальные шедевры»,  комплект « Мы слушаем музыку в детском саду»,  комплект Т.И. Суворовой  «Музыкальная  ритмика». Используются слайд – презентации. Используются музыкальные произведения в исполнение автора программы.</w:t>
      </w:r>
    </w:p>
    <w:p w:rsidR="00631235" w:rsidRPr="000329AE" w:rsidRDefault="00631235" w:rsidP="00631235">
      <w:pPr>
        <w:spacing w:after="0" w:line="240" w:lineRule="auto"/>
        <w:ind w:right="57"/>
        <w:jc w:val="both"/>
        <w:rPr>
          <w:rFonts w:ascii="Times New Roman" w:hAnsi="Times New Roman" w:cs="Times New Roman"/>
          <w:i w:val="0"/>
          <w:sz w:val="24"/>
        </w:rPr>
      </w:pPr>
      <w:r w:rsidRPr="000329AE">
        <w:rPr>
          <w:rFonts w:ascii="Times New Roman" w:hAnsi="Times New Roman" w:cs="Times New Roman"/>
          <w:i w:val="0"/>
          <w:sz w:val="24"/>
        </w:rPr>
        <w:t>- по пению.</w:t>
      </w:r>
    </w:p>
    <w:p w:rsidR="00631235" w:rsidRPr="000329AE" w:rsidRDefault="00631235" w:rsidP="00631235">
      <w:pPr>
        <w:spacing w:after="0" w:line="240" w:lineRule="auto"/>
        <w:ind w:right="57"/>
        <w:jc w:val="both"/>
        <w:rPr>
          <w:rFonts w:ascii="Times New Roman" w:hAnsi="Times New Roman" w:cs="Times New Roman"/>
          <w:i w:val="0"/>
        </w:rPr>
      </w:pPr>
      <w:r w:rsidRPr="000329AE">
        <w:rPr>
          <w:rFonts w:ascii="Times New Roman" w:hAnsi="Times New Roman" w:cs="Times New Roman"/>
          <w:i w:val="0"/>
          <w:sz w:val="24"/>
        </w:rPr>
        <w:t xml:space="preserve">- по музыкально дидактическим играм, игры с пением, </w:t>
      </w:r>
      <w:r w:rsidRPr="000329AE">
        <w:rPr>
          <w:rFonts w:ascii="Times New Roman" w:hAnsi="Times New Roman" w:cs="Times New Roman"/>
          <w:i w:val="0"/>
          <w:sz w:val="24"/>
          <w:szCs w:val="24"/>
        </w:rPr>
        <w:t>хороводы.</w:t>
      </w:r>
      <w:r w:rsidRPr="000329AE">
        <w:rPr>
          <w:rFonts w:ascii="Times New Roman" w:hAnsi="Times New Roman" w:cs="Times New Roman"/>
          <w:i w:val="0"/>
        </w:rPr>
        <w:t xml:space="preserve"> </w:t>
      </w:r>
    </w:p>
    <w:p w:rsidR="00EC3EE5" w:rsidRPr="000329AE" w:rsidRDefault="00EC3EE5" w:rsidP="00EC3EE5">
      <w:pPr>
        <w:spacing w:after="0" w:line="240" w:lineRule="auto"/>
        <w:ind w:left="-567" w:right="-598" w:firstLine="567"/>
        <w:jc w:val="center"/>
        <w:rPr>
          <w:rFonts w:ascii="Times New Roman" w:hAnsi="Times New Roman" w:cs="Times New Roman"/>
          <w:b/>
          <w:i w:val="0"/>
          <w:iCs w:val="0"/>
          <w:sz w:val="24"/>
          <w:szCs w:val="24"/>
        </w:rPr>
      </w:pPr>
    </w:p>
    <w:p w:rsidR="00EC3EE5" w:rsidRPr="000329AE" w:rsidRDefault="00EC3EE5" w:rsidP="002D318D">
      <w:pPr>
        <w:spacing w:after="0" w:line="240" w:lineRule="auto"/>
        <w:ind w:right="-598"/>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Физическое развитие</w:t>
      </w:r>
    </w:p>
    <w:p w:rsidR="00EC3EE5" w:rsidRPr="000329AE" w:rsidRDefault="00EC3EE5" w:rsidP="00EC3EE5">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Формы работы:</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Спортивные игры</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Утренняя гимнастика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Физкультминутки</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Подвижные игры</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lastRenderedPageBreak/>
        <w:t>Индивидуальная работа</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Досуги</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Праздники</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Развлечения</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Экскурсии</w:t>
      </w:r>
    </w:p>
    <w:p w:rsidR="00EC3EE5" w:rsidRPr="000329AE" w:rsidRDefault="00EC3EE5" w:rsidP="00F83851">
      <w:pPr>
        <w:widowControl w:val="0"/>
        <w:numPr>
          <w:ilvl w:val="0"/>
          <w:numId w:val="30"/>
        </w:numPr>
        <w:suppressAutoHyphens/>
        <w:autoSpaceDE w:val="0"/>
        <w:spacing w:after="0" w:line="240" w:lineRule="auto"/>
        <w:ind w:left="-567" w:right="-598" w:firstLine="567"/>
        <w:contextualSpacing/>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Простейший туризм</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p>
    <w:p w:rsidR="00EC3EE5" w:rsidRPr="000329AE" w:rsidRDefault="00EC3EE5" w:rsidP="00EC3EE5">
      <w:pPr>
        <w:spacing w:after="0" w:line="240" w:lineRule="auto"/>
        <w:ind w:left="-567" w:right="-598" w:firstLine="567"/>
        <w:rPr>
          <w:rFonts w:ascii="Times New Roman" w:eastAsia="Calibri" w:hAnsi="Times New Roman" w:cs="Times New Roman"/>
          <w:i w:val="0"/>
          <w:iCs w:val="0"/>
          <w:sz w:val="24"/>
          <w:szCs w:val="24"/>
        </w:rPr>
      </w:pPr>
      <w:r w:rsidRPr="000329AE">
        <w:rPr>
          <w:rFonts w:ascii="Times New Roman" w:eastAsia="Calibri" w:hAnsi="Times New Roman" w:cs="Times New Roman"/>
          <w:b/>
          <w:i w:val="0"/>
          <w:iCs w:val="0"/>
          <w:sz w:val="24"/>
          <w:szCs w:val="24"/>
        </w:rPr>
        <w:t xml:space="preserve"> Средства организации образовательного процесса:</w:t>
      </w:r>
    </w:p>
    <w:p w:rsidR="00EC3EE5" w:rsidRPr="000329AE" w:rsidRDefault="00EC3EE5" w:rsidP="00EC3EE5">
      <w:pPr>
        <w:spacing w:after="0" w:line="240" w:lineRule="auto"/>
        <w:ind w:left="-567" w:right="-598" w:firstLine="567"/>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окружающая предметно-развивающая среда;</w:t>
      </w:r>
    </w:p>
    <w:p w:rsidR="00EC3EE5" w:rsidRPr="000329AE" w:rsidRDefault="00EC3EE5" w:rsidP="00EC3EE5">
      <w:pPr>
        <w:spacing w:after="0" w:line="240" w:lineRule="auto"/>
        <w:ind w:left="-567" w:right="-598" w:firstLine="567"/>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произведения литературного искусства;</w:t>
      </w:r>
    </w:p>
    <w:p w:rsidR="00EC3EE5" w:rsidRPr="000329AE" w:rsidRDefault="00EC3EE5" w:rsidP="00EC3EE5">
      <w:pPr>
        <w:spacing w:after="0" w:line="240" w:lineRule="auto"/>
        <w:ind w:left="-567" w:right="-598" w:firstLine="567"/>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репродукции произведений изобразительного искусства;</w:t>
      </w:r>
    </w:p>
    <w:p w:rsidR="00EC3EE5" w:rsidRPr="000329AE" w:rsidRDefault="00EC3EE5" w:rsidP="00EC3EE5">
      <w:pPr>
        <w:spacing w:after="0" w:line="240" w:lineRule="auto"/>
        <w:ind w:left="-567" w:right="-598" w:firstLine="567"/>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объекты окружающего мира;</w:t>
      </w:r>
    </w:p>
    <w:p w:rsidR="00EC3EE5" w:rsidRPr="000329AE" w:rsidRDefault="00EC3EE5" w:rsidP="00EC3EE5">
      <w:pPr>
        <w:spacing w:after="0" w:line="240" w:lineRule="auto"/>
        <w:ind w:left="-567" w:right="-598" w:firstLine="567"/>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речевые дидактические игры;</w:t>
      </w:r>
    </w:p>
    <w:p w:rsidR="00EC3EE5" w:rsidRPr="000329AE" w:rsidRDefault="00EC3EE5" w:rsidP="00EC3EE5">
      <w:pPr>
        <w:spacing w:after="0" w:line="240" w:lineRule="auto"/>
        <w:ind w:left="-567" w:right="-598" w:firstLine="567"/>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образовательная деятельность</w:t>
      </w:r>
    </w:p>
    <w:p w:rsidR="00EC3EE5" w:rsidRPr="000329AE" w:rsidRDefault="00EC3EE5" w:rsidP="00EC3EE5">
      <w:pPr>
        <w:spacing w:after="0" w:line="240" w:lineRule="auto"/>
        <w:ind w:left="-567" w:right="-598" w:firstLine="567"/>
        <w:rPr>
          <w:rFonts w:ascii="Times New Roman" w:hAnsi="Times New Roman" w:cs="Times New Roman"/>
          <w:i w:val="0"/>
          <w:iCs w:val="0"/>
          <w:sz w:val="24"/>
          <w:szCs w:val="24"/>
        </w:rPr>
      </w:pPr>
      <w:r w:rsidRPr="000329AE">
        <w:rPr>
          <w:rFonts w:ascii="Times New Roman" w:eastAsia="Calibri" w:hAnsi="Times New Roman" w:cs="Times New Roman"/>
          <w:i w:val="0"/>
          <w:iCs w:val="0"/>
          <w:sz w:val="24"/>
          <w:szCs w:val="24"/>
        </w:rPr>
        <w:t>- народное искусство (изобразительное, устное, музыкальное);</w:t>
      </w:r>
      <w:r w:rsidRPr="000329AE">
        <w:rPr>
          <w:rFonts w:ascii="Times New Roman" w:eastAsia="Calibri" w:hAnsi="Times New Roman" w:cs="Times New Roman"/>
          <w:b/>
          <w:i w:val="0"/>
          <w:iCs w:val="0"/>
          <w:sz w:val="24"/>
          <w:szCs w:val="24"/>
        </w:rPr>
        <w:t xml:space="preserve"> </w:t>
      </w:r>
    </w:p>
    <w:p w:rsidR="00EC3EE5" w:rsidRPr="000329AE" w:rsidRDefault="00EC3EE5" w:rsidP="00EC3EE5">
      <w:pPr>
        <w:spacing w:after="0" w:line="240" w:lineRule="auto"/>
        <w:ind w:left="-567" w:right="-598" w:firstLine="567"/>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w:t>
      </w:r>
      <w:r w:rsidRPr="000329AE">
        <w:rPr>
          <w:rFonts w:ascii="Times New Roman" w:eastAsia="Calibri" w:hAnsi="Times New Roman" w:cs="Times New Roman"/>
          <w:i w:val="0"/>
          <w:iCs w:val="0"/>
          <w:sz w:val="24"/>
          <w:szCs w:val="24"/>
        </w:rPr>
        <w:t>- познавательная деятельность;</w:t>
      </w:r>
    </w:p>
    <w:p w:rsidR="00EC3EE5" w:rsidRPr="000329AE" w:rsidRDefault="00EC3EE5" w:rsidP="00EC3EE5">
      <w:pPr>
        <w:shd w:val="clear" w:color="auto" w:fill="FFFFFF"/>
        <w:suppressAutoHyphens/>
        <w:spacing w:after="0" w:line="240" w:lineRule="auto"/>
        <w:ind w:left="-567" w:right="-598" w:firstLine="567"/>
        <w:rPr>
          <w:rFonts w:ascii="Times New Roman" w:eastAsia="Calibri" w:hAnsi="Times New Roman" w:cs="Times New Roman"/>
          <w:i w:val="0"/>
          <w:iCs w:val="0"/>
          <w:sz w:val="24"/>
          <w:szCs w:val="24"/>
          <w:lang w:eastAsia="zh-CN"/>
        </w:rPr>
      </w:pPr>
      <w:r w:rsidRPr="000329AE">
        <w:rPr>
          <w:rFonts w:ascii="Times New Roman" w:eastAsia="Times New Roman" w:hAnsi="Times New Roman" w:cs="Times New Roman"/>
          <w:i w:val="0"/>
          <w:iCs w:val="0"/>
          <w:sz w:val="24"/>
          <w:szCs w:val="24"/>
          <w:lang w:eastAsia="zh-CN"/>
        </w:rPr>
        <w:t xml:space="preserve">            </w:t>
      </w:r>
      <w:r w:rsidRPr="000329AE">
        <w:rPr>
          <w:rFonts w:ascii="Times New Roman" w:eastAsia="Calibri" w:hAnsi="Times New Roman" w:cs="Times New Roman"/>
          <w:i w:val="0"/>
          <w:iCs w:val="0"/>
          <w:sz w:val="24"/>
          <w:szCs w:val="24"/>
          <w:lang w:eastAsia="zh-CN"/>
        </w:rPr>
        <w:t>- образовательная деятельность;</w:t>
      </w:r>
    </w:p>
    <w:p w:rsidR="00EC3EE5" w:rsidRPr="000329AE" w:rsidRDefault="00EC3EE5" w:rsidP="00EC3EE5">
      <w:pPr>
        <w:shd w:val="clear" w:color="auto" w:fill="FFFFFF"/>
        <w:suppressAutoHyphens/>
        <w:spacing w:after="0" w:line="240" w:lineRule="auto"/>
        <w:ind w:left="-567" w:right="-598" w:firstLine="567"/>
        <w:rPr>
          <w:rFonts w:ascii="Times New Roman" w:eastAsia="Times New Roman" w:hAnsi="Times New Roman" w:cs="Times New Roman"/>
          <w:i w:val="0"/>
          <w:iCs w:val="0"/>
          <w:sz w:val="24"/>
          <w:szCs w:val="24"/>
          <w:lang w:eastAsia="zh-CN"/>
        </w:rPr>
      </w:pPr>
      <w:r w:rsidRPr="000329AE">
        <w:rPr>
          <w:rFonts w:ascii="Times New Roman" w:eastAsia="Calibri" w:hAnsi="Times New Roman" w:cs="Times New Roman"/>
          <w:i w:val="0"/>
          <w:iCs w:val="0"/>
          <w:sz w:val="24"/>
          <w:szCs w:val="24"/>
          <w:lang w:eastAsia="zh-CN"/>
        </w:rPr>
        <w:t xml:space="preserve">            - учебная деятельность</w:t>
      </w:r>
    </w:p>
    <w:p w:rsidR="00EC3EE5" w:rsidRPr="000329AE" w:rsidRDefault="00EC3EE5" w:rsidP="00EC3EE5">
      <w:pPr>
        <w:shd w:val="clear" w:color="auto" w:fill="FFFFFF"/>
        <w:suppressAutoHyphens/>
        <w:spacing w:after="0" w:line="240" w:lineRule="auto"/>
        <w:ind w:left="-567" w:right="-598" w:firstLine="567"/>
        <w:rPr>
          <w:rFonts w:ascii="Times New Roman" w:eastAsia="Calibri" w:hAnsi="Times New Roman" w:cs="Times New Roman"/>
          <w:i w:val="0"/>
          <w:iCs w:val="0"/>
          <w:sz w:val="24"/>
          <w:szCs w:val="24"/>
          <w:lang w:eastAsia="zh-CN"/>
        </w:rPr>
      </w:pPr>
      <w:r w:rsidRPr="000329AE">
        <w:rPr>
          <w:rFonts w:ascii="Times New Roman" w:eastAsia="Times New Roman" w:hAnsi="Times New Roman" w:cs="Times New Roman"/>
          <w:i w:val="0"/>
          <w:iCs w:val="0"/>
          <w:sz w:val="24"/>
          <w:szCs w:val="24"/>
          <w:lang w:eastAsia="zh-CN"/>
        </w:rPr>
        <w:t xml:space="preserve">            </w:t>
      </w:r>
      <w:r w:rsidRPr="000329AE">
        <w:rPr>
          <w:rFonts w:ascii="Times New Roman" w:eastAsia="Calibri" w:hAnsi="Times New Roman" w:cs="Times New Roman"/>
          <w:i w:val="0"/>
          <w:iCs w:val="0"/>
          <w:sz w:val="24"/>
          <w:szCs w:val="24"/>
          <w:lang w:eastAsia="zh-CN"/>
        </w:rPr>
        <w:t>- декоративно – орнаментальная деятельность;</w:t>
      </w:r>
    </w:p>
    <w:p w:rsidR="00EC3EE5" w:rsidRPr="000329AE" w:rsidRDefault="00EC3EE5" w:rsidP="00EC3EE5">
      <w:pPr>
        <w:shd w:val="clear" w:color="auto" w:fill="FFFFFF"/>
        <w:suppressAutoHyphens/>
        <w:spacing w:after="0" w:line="240" w:lineRule="auto"/>
        <w:ind w:left="-567" w:right="-598" w:firstLine="567"/>
        <w:rPr>
          <w:rFonts w:ascii="Times New Roman" w:eastAsia="Calibri" w:hAnsi="Times New Roman" w:cs="Times New Roman"/>
          <w:i w:val="0"/>
          <w:iCs w:val="0"/>
          <w:sz w:val="24"/>
          <w:szCs w:val="24"/>
          <w:lang w:eastAsia="zh-CN"/>
        </w:rPr>
      </w:pPr>
      <w:r w:rsidRPr="000329AE">
        <w:rPr>
          <w:rFonts w:ascii="Times New Roman" w:eastAsia="Calibri" w:hAnsi="Times New Roman" w:cs="Times New Roman"/>
          <w:i w:val="0"/>
          <w:iCs w:val="0"/>
          <w:sz w:val="24"/>
          <w:szCs w:val="24"/>
          <w:lang w:eastAsia="zh-CN"/>
        </w:rPr>
        <w:t xml:space="preserve">            - слайдовые материалы, картины в компьютерной обработке;</w:t>
      </w:r>
    </w:p>
    <w:p w:rsidR="00EC3EE5" w:rsidRPr="000329AE" w:rsidRDefault="00EC3EE5" w:rsidP="00EC3EE5">
      <w:pPr>
        <w:shd w:val="clear" w:color="auto" w:fill="FFFFFF"/>
        <w:suppressAutoHyphens/>
        <w:spacing w:after="0" w:line="240" w:lineRule="auto"/>
        <w:ind w:left="-567" w:right="-598" w:firstLine="567"/>
        <w:rPr>
          <w:rFonts w:ascii="Times New Roman" w:eastAsia="Calibri" w:hAnsi="Times New Roman" w:cs="Times New Roman"/>
          <w:i w:val="0"/>
          <w:iCs w:val="0"/>
          <w:sz w:val="24"/>
          <w:szCs w:val="24"/>
          <w:lang w:eastAsia="zh-CN"/>
        </w:rPr>
      </w:pPr>
      <w:r w:rsidRPr="000329AE">
        <w:rPr>
          <w:rFonts w:ascii="Times New Roman" w:eastAsia="Calibri" w:hAnsi="Times New Roman" w:cs="Times New Roman"/>
          <w:i w:val="0"/>
          <w:iCs w:val="0"/>
          <w:sz w:val="24"/>
          <w:szCs w:val="24"/>
          <w:lang w:eastAsia="zh-CN"/>
        </w:rPr>
        <w:t xml:space="preserve">            - разные виды материалов.</w:t>
      </w:r>
    </w:p>
    <w:p w:rsidR="00EC3EE5" w:rsidRPr="000329AE" w:rsidRDefault="00EC3EE5" w:rsidP="00EC3EE5">
      <w:pPr>
        <w:shd w:val="clear" w:color="auto" w:fill="FFFFFF"/>
        <w:suppressAutoHyphens/>
        <w:spacing w:after="0" w:line="240" w:lineRule="auto"/>
        <w:ind w:left="-567" w:right="-598" w:firstLine="567"/>
        <w:rPr>
          <w:rFonts w:ascii="Times New Roman" w:eastAsia="Times New Roman" w:hAnsi="Times New Roman" w:cs="Times New Roman"/>
          <w:i w:val="0"/>
          <w:iCs w:val="0"/>
          <w:sz w:val="24"/>
          <w:szCs w:val="24"/>
          <w:lang w:eastAsia="zh-CN"/>
        </w:rPr>
      </w:pPr>
    </w:p>
    <w:p w:rsidR="00EC3EE5" w:rsidRPr="000329AE" w:rsidRDefault="00EC3EE5" w:rsidP="00EC3EE5">
      <w:pPr>
        <w:shd w:val="clear" w:color="auto" w:fill="FFFFFF"/>
        <w:suppressAutoHyphens/>
        <w:spacing w:after="0" w:line="240" w:lineRule="auto"/>
        <w:ind w:left="-567" w:right="-598" w:firstLine="567"/>
        <w:rPr>
          <w:rFonts w:ascii="Times New Roman" w:eastAsia="Times New Roman" w:hAnsi="Times New Roman" w:cs="Times New Roman"/>
          <w:b/>
          <w:bCs/>
          <w:i w:val="0"/>
          <w:iCs w:val="0"/>
          <w:sz w:val="24"/>
          <w:szCs w:val="24"/>
          <w:lang w:eastAsia="zh-CN"/>
        </w:rPr>
      </w:pPr>
      <w:r w:rsidRPr="000329AE">
        <w:rPr>
          <w:rFonts w:ascii="Times New Roman" w:eastAsia="Calibri" w:hAnsi="Times New Roman" w:cs="Times New Roman"/>
          <w:b/>
          <w:i w:val="0"/>
          <w:iCs w:val="0"/>
          <w:sz w:val="24"/>
          <w:szCs w:val="24"/>
          <w:shd w:val="clear" w:color="auto" w:fill="FFFFFF"/>
          <w:lang w:eastAsia="ar-SA"/>
        </w:rPr>
        <w:t>Методы и приемы</w:t>
      </w:r>
      <w:r w:rsidRPr="000329AE">
        <w:rPr>
          <w:rFonts w:ascii="Times New Roman" w:eastAsia="Calibri" w:hAnsi="Times New Roman" w:cs="Times New Roman"/>
          <w:b/>
          <w:i w:val="0"/>
          <w:iCs w:val="0"/>
          <w:sz w:val="24"/>
          <w:szCs w:val="24"/>
          <w:lang w:eastAsia="ar-SA"/>
        </w:rPr>
        <w:t xml:space="preserve"> организации образовательного процесса:</w:t>
      </w:r>
    </w:p>
    <w:p w:rsidR="00EC3EE5" w:rsidRPr="000329AE" w:rsidRDefault="00EC3EE5" w:rsidP="00EC3EE5">
      <w:pPr>
        <w:shd w:val="clear" w:color="auto" w:fill="FFFFFF"/>
        <w:suppressAutoHyphens/>
        <w:spacing w:after="0" w:line="240" w:lineRule="auto"/>
        <w:ind w:left="-567" w:right="-598" w:firstLine="567"/>
        <w:jc w:val="both"/>
        <w:rPr>
          <w:rFonts w:ascii="Times New Roman" w:eastAsia="Times New Roman" w:hAnsi="Times New Roman" w:cs="Times New Roman"/>
          <w:i w:val="0"/>
          <w:iCs w:val="0"/>
          <w:sz w:val="24"/>
          <w:szCs w:val="24"/>
          <w:lang w:eastAsia="zh-CN"/>
        </w:rPr>
      </w:pPr>
      <w:r w:rsidRPr="000329AE">
        <w:rPr>
          <w:rFonts w:ascii="Times New Roman" w:eastAsia="Times New Roman" w:hAnsi="Times New Roman" w:cs="Times New Roman"/>
          <w:bCs/>
          <w:i w:val="0"/>
          <w:iCs w:val="0"/>
          <w:sz w:val="24"/>
          <w:szCs w:val="24"/>
          <w:lang w:eastAsia="zh-CN"/>
        </w:rPr>
        <w:t xml:space="preserve">Выбор и сочетание методов и приемов организации обучения зависит </w:t>
      </w:r>
      <w:proofErr w:type="gramStart"/>
      <w:r w:rsidRPr="000329AE">
        <w:rPr>
          <w:rFonts w:ascii="Times New Roman" w:eastAsia="Times New Roman" w:hAnsi="Times New Roman" w:cs="Times New Roman"/>
          <w:bCs/>
          <w:i w:val="0"/>
          <w:iCs w:val="0"/>
          <w:sz w:val="24"/>
          <w:szCs w:val="24"/>
          <w:lang w:eastAsia="zh-CN"/>
        </w:rPr>
        <w:t>от</w:t>
      </w:r>
      <w:proofErr w:type="gramEnd"/>
      <w:r w:rsidRPr="000329AE">
        <w:rPr>
          <w:rFonts w:ascii="Times New Roman" w:eastAsia="Times New Roman" w:hAnsi="Times New Roman" w:cs="Times New Roman"/>
          <w:bCs/>
          <w:i w:val="0"/>
          <w:iCs w:val="0"/>
          <w:sz w:val="24"/>
          <w:szCs w:val="24"/>
          <w:lang w:eastAsia="zh-CN"/>
        </w:rPr>
        <w:t>:</w:t>
      </w:r>
    </w:p>
    <w:p w:rsidR="00EC3EE5" w:rsidRPr="000329AE" w:rsidRDefault="00EC3EE5" w:rsidP="00EC3EE5">
      <w:pPr>
        <w:shd w:val="clear" w:color="auto" w:fill="FFFFFF"/>
        <w:spacing w:after="0" w:line="240" w:lineRule="auto"/>
        <w:ind w:left="-567" w:right="-598" w:firstLine="567"/>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 содержания материала;</w:t>
      </w:r>
    </w:p>
    <w:p w:rsidR="00EC3EE5" w:rsidRPr="000329AE" w:rsidRDefault="00EC3EE5" w:rsidP="00EC3EE5">
      <w:pPr>
        <w:shd w:val="clear" w:color="auto" w:fill="FFFFFF"/>
        <w:spacing w:after="0" w:line="240" w:lineRule="auto"/>
        <w:ind w:left="-567" w:right="-598" w:firstLine="567"/>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 возрастных особенностей детей (в младшем дошкольном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w:t>
      </w:r>
      <w:r w:rsidR="00B73F96" w:rsidRPr="000329AE">
        <w:rPr>
          <w:rFonts w:ascii="Times New Roman" w:hAnsi="Times New Roman" w:cs="Times New Roman"/>
          <w:i w:val="0"/>
          <w:iCs w:val="0"/>
          <w:sz w:val="24"/>
          <w:szCs w:val="24"/>
        </w:rPr>
        <w:t>оль словесных методов обучения)</w:t>
      </w:r>
      <w:r w:rsidRPr="000329AE">
        <w:rPr>
          <w:rFonts w:ascii="Times New Roman" w:hAnsi="Times New Roman" w:cs="Times New Roman"/>
          <w:i w:val="0"/>
          <w:iCs w:val="0"/>
          <w:sz w:val="24"/>
          <w:szCs w:val="24"/>
        </w:rPr>
        <w:t>;</w:t>
      </w:r>
    </w:p>
    <w:p w:rsidR="00EC3EE5" w:rsidRPr="000329AE" w:rsidRDefault="00EC3EE5" w:rsidP="00EC3EE5">
      <w:pPr>
        <w:shd w:val="clear" w:color="auto" w:fill="FFFFFF"/>
        <w:spacing w:after="0" w:line="240" w:lineRule="auto"/>
        <w:ind w:left="-567" w:right="-598" w:firstLine="567"/>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 формы организации обучения (воспитатель выбирает ведущий метод и к нему предусматривает разнообразные приемы)</w:t>
      </w:r>
      <w:proofErr w:type="gramStart"/>
      <w:r w:rsidRPr="000329AE">
        <w:rPr>
          <w:rFonts w:ascii="Times New Roman" w:hAnsi="Times New Roman" w:cs="Times New Roman"/>
          <w:i w:val="0"/>
          <w:iCs w:val="0"/>
          <w:sz w:val="24"/>
          <w:szCs w:val="24"/>
        </w:rPr>
        <w:t xml:space="preserve"> ;</w:t>
      </w:r>
      <w:proofErr w:type="gramEnd"/>
    </w:p>
    <w:p w:rsidR="00EC3EE5" w:rsidRPr="000329AE" w:rsidRDefault="00EC3EE5" w:rsidP="00F8203D">
      <w:pPr>
        <w:shd w:val="clear" w:color="auto" w:fill="FFFFFF"/>
        <w:tabs>
          <w:tab w:val="left" w:pos="9015"/>
        </w:tabs>
        <w:spacing w:after="0" w:line="240" w:lineRule="auto"/>
        <w:ind w:left="-567" w:right="-598" w:firstLine="567"/>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 оснащенности педагогического процесса;</w:t>
      </w:r>
      <w:r w:rsidR="00F8203D" w:rsidRPr="000329AE">
        <w:rPr>
          <w:rFonts w:ascii="Times New Roman" w:hAnsi="Times New Roman" w:cs="Times New Roman"/>
          <w:i w:val="0"/>
          <w:iCs w:val="0"/>
          <w:sz w:val="24"/>
          <w:szCs w:val="24"/>
        </w:rPr>
        <w:tab/>
      </w:r>
    </w:p>
    <w:p w:rsidR="00EC3EE5" w:rsidRPr="000329AE" w:rsidRDefault="00EC3EE5" w:rsidP="00EC3EE5">
      <w:pPr>
        <w:shd w:val="clear" w:color="auto" w:fill="FFFFFF"/>
        <w:spacing w:after="0" w:line="240" w:lineRule="auto"/>
        <w:ind w:left="-567" w:right="-598" w:firstLine="567"/>
        <w:rPr>
          <w:rFonts w:ascii="Times New Roman" w:hAnsi="Times New Roman" w:cs="Times New Roman"/>
          <w:b/>
          <w:i w:val="0"/>
          <w:iCs w:val="0"/>
          <w:sz w:val="24"/>
          <w:szCs w:val="24"/>
          <w:shd w:val="clear" w:color="auto" w:fill="FFFFFF"/>
        </w:rPr>
      </w:pPr>
      <w:r w:rsidRPr="000329AE">
        <w:rPr>
          <w:rFonts w:ascii="Times New Roman" w:hAnsi="Times New Roman" w:cs="Times New Roman"/>
          <w:i w:val="0"/>
          <w:iCs w:val="0"/>
          <w:sz w:val="24"/>
          <w:szCs w:val="24"/>
        </w:rPr>
        <w:t xml:space="preserve">             - личности воспитателя</w:t>
      </w:r>
    </w:p>
    <w:p w:rsidR="00EC3EE5" w:rsidRPr="000329AE" w:rsidRDefault="00EC3EE5" w:rsidP="00EC3EE5">
      <w:p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b/>
          <w:i w:val="0"/>
          <w:iCs w:val="0"/>
          <w:sz w:val="24"/>
          <w:szCs w:val="24"/>
          <w:lang w:eastAsia="ar-SA"/>
        </w:rPr>
        <w:t>Методы и приемы обучения:</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игровые методы и приемы; </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проблемно-поисковые и частично-поисковые методы;</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lastRenderedPageBreak/>
        <w:t>проблемно-практические игровые ситуации;</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практический метод;</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дидактические игры;</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наглядный метод: демонстрация объектов и иллюстраций, наблюдение, показ, рассматривание таблиц, моделей;</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словесный метод: рассказывание, беседа, объяснение, пояснения, словесные дидактические игры;</w:t>
      </w:r>
    </w:p>
    <w:p w:rsidR="00EC3EE5" w:rsidRPr="000329AE" w:rsidRDefault="00EC3EE5" w:rsidP="00EC3EE5">
      <w:pPr>
        <w:shd w:val="clear" w:color="auto" w:fill="FFFFFF"/>
        <w:suppressAutoHyphens/>
        <w:spacing w:after="0" w:line="240" w:lineRule="auto"/>
        <w:ind w:left="-567" w:right="-598" w:firstLine="567"/>
        <w:rPr>
          <w:rFonts w:ascii="Times New Roman" w:eastAsia="Times New Roman" w:hAnsi="Times New Roman" w:cs="Times New Roman"/>
          <w:b/>
          <w:bCs/>
          <w:i w:val="0"/>
          <w:iCs w:val="0"/>
          <w:sz w:val="24"/>
          <w:szCs w:val="24"/>
          <w:lang w:eastAsia="zh-CN"/>
        </w:rPr>
      </w:pPr>
      <w:r w:rsidRPr="000329AE">
        <w:rPr>
          <w:rFonts w:ascii="Times New Roman" w:eastAsia="Calibri" w:hAnsi="Times New Roman" w:cs="Times New Roman"/>
          <w:i w:val="0"/>
          <w:iCs w:val="0"/>
          <w:sz w:val="24"/>
          <w:szCs w:val="24"/>
          <w:lang w:eastAsia="ar-SA"/>
        </w:rPr>
        <w:t xml:space="preserve">рассматривание </w:t>
      </w:r>
      <w:proofErr w:type="gramStart"/>
      <w:r w:rsidRPr="000329AE">
        <w:rPr>
          <w:rFonts w:ascii="Times New Roman" w:eastAsia="Calibri" w:hAnsi="Times New Roman" w:cs="Times New Roman"/>
          <w:i w:val="0"/>
          <w:iCs w:val="0"/>
          <w:sz w:val="24"/>
          <w:szCs w:val="24"/>
          <w:lang w:eastAsia="ar-SA"/>
        </w:rPr>
        <w:t>слайд-презентаций</w:t>
      </w:r>
      <w:proofErr w:type="gramEnd"/>
      <w:r w:rsidRPr="000329AE">
        <w:rPr>
          <w:rFonts w:ascii="Times New Roman" w:eastAsia="Calibri" w:hAnsi="Times New Roman" w:cs="Times New Roman"/>
          <w:i w:val="0"/>
          <w:iCs w:val="0"/>
          <w:sz w:val="24"/>
          <w:szCs w:val="24"/>
          <w:lang w:eastAsia="ar-SA"/>
        </w:rPr>
        <w:t>.</w:t>
      </w:r>
      <w:r w:rsidRPr="000329AE">
        <w:rPr>
          <w:rFonts w:ascii="Times New Roman" w:eastAsia="Times New Roman" w:hAnsi="Times New Roman" w:cs="Times New Roman"/>
          <w:b/>
          <w:i w:val="0"/>
          <w:iCs w:val="0"/>
          <w:sz w:val="24"/>
          <w:szCs w:val="24"/>
          <w:lang w:eastAsia="zh-CN"/>
        </w:rPr>
        <w:t xml:space="preserve"> </w:t>
      </w:r>
    </w:p>
    <w:p w:rsidR="00EC3EE5" w:rsidRPr="000329AE" w:rsidRDefault="00EC3EE5" w:rsidP="00EC3EE5">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shd w:val="clear" w:color="auto" w:fill="FFFFFF"/>
        </w:rPr>
        <w:t xml:space="preserve">      </w:t>
      </w:r>
    </w:p>
    <w:tbl>
      <w:tblPr>
        <w:tblW w:w="0" w:type="auto"/>
        <w:tblInd w:w="-15" w:type="dxa"/>
        <w:tblLayout w:type="fixed"/>
        <w:tblLook w:val="0000" w:firstRow="0" w:lastRow="0" w:firstColumn="0" w:lastColumn="0" w:noHBand="0" w:noVBand="0"/>
      </w:tblPr>
      <w:tblGrid>
        <w:gridCol w:w="2336"/>
        <w:gridCol w:w="12261"/>
      </w:tblGrid>
      <w:tr w:rsidR="00EC3EE5" w:rsidRPr="000329AE" w:rsidTr="00FA0500">
        <w:tc>
          <w:tcPr>
            <w:tcW w:w="2336" w:type="dxa"/>
            <w:tcBorders>
              <w:top w:val="single" w:sz="4" w:space="0" w:color="000000"/>
              <w:left w:val="single" w:sz="4" w:space="0" w:color="000000"/>
              <w:bottom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 xml:space="preserve"> Методы</w:t>
            </w:r>
          </w:p>
        </w:tc>
        <w:tc>
          <w:tcPr>
            <w:tcW w:w="12261" w:type="dxa"/>
            <w:tcBorders>
              <w:top w:val="single" w:sz="4" w:space="0" w:color="000000"/>
              <w:left w:val="single" w:sz="4" w:space="0" w:color="000000"/>
              <w:bottom w:val="single" w:sz="4" w:space="0" w:color="000000"/>
              <w:right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Приемы обучения</w:t>
            </w:r>
          </w:p>
        </w:tc>
      </w:tr>
      <w:tr w:rsidR="00EC3EE5" w:rsidRPr="000329AE" w:rsidTr="00FA0500">
        <w:tc>
          <w:tcPr>
            <w:tcW w:w="2336" w:type="dxa"/>
            <w:tcBorders>
              <w:top w:val="single" w:sz="4" w:space="0" w:color="000000"/>
              <w:left w:val="single" w:sz="4" w:space="0" w:color="000000"/>
              <w:bottom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Словесные</w:t>
            </w:r>
          </w:p>
        </w:tc>
        <w:tc>
          <w:tcPr>
            <w:tcW w:w="12261" w:type="dxa"/>
            <w:tcBorders>
              <w:top w:val="single" w:sz="4" w:space="0" w:color="000000"/>
              <w:left w:val="single" w:sz="4" w:space="0" w:color="000000"/>
              <w:bottom w:val="single" w:sz="4" w:space="0" w:color="000000"/>
              <w:right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proofErr w:type="gramStart"/>
            <w:r w:rsidRPr="000329AE">
              <w:rPr>
                <w:rFonts w:ascii="Times New Roman" w:hAnsi="Times New Roman" w:cs="Times New Roman"/>
                <w:i w:val="0"/>
                <w:iCs w:val="0"/>
                <w:sz w:val="24"/>
                <w:szCs w:val="24"/>
              </w:rPr>
              <w:t>Рассказ педагога, рассказ детей, рассказывание, беседа, объяснение, пояснение, чтение художественной литературы, словесные дидактические игры.</w:t>
            </w:r>
            <w:proofErr w:type="gramEnd"/>
          </w:p>
        </w:tc>
      </w:tr>
      <w:tr w:rsidR="00EC3EE5" w:rsidRPr="000329AE" w:rsidTr="00FA0500">
        <w:tc>
          <w:tcPr>
            <w:tcW w:w="2336" w:type="dxa"/>
            <w:tcBorders>
              <w:top w:val="single" w:sz="4" w:space="0" w:color="000000"/>
              <w:left w:val="single" w:sz="4" w:space="0" w:color="000000"/>
              <w:bottom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Наглядные</w:t>
            </w:r>
          </w:p>
        </w:tc>
        <w:tc>
          <w:tcPr>
            <w:tcW w:w="12261" w:type="dxa"/>
            <w:tcBorders>
              <w:top w:val="single" w:sz="4" w:space="0" w:color="000000"/>
              <w:left w:val="single" w:sz="4" w:space="0" w:color="000000"/>
              <w:bottom w:val="single" w:sz="4" w:space="0" w:color="000000"/>
              <w:right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proofErr w:type="gramStart"/>
            <w:r w:rsidRPr="000329AE">
              <w:rPr>
                <w:rFonts w:ascii="Times New Roman" w:hAnsi="Times New Roman" w:cs="Times New Roman"/>
                <w:i w:val="0"/>
                <w:iCs w:val="0"/>
                <w:sz w:val="24"/>
                <w:szCs w:val="24"/>
              </w:rPr>
              <w:t>Наблюдение, показ,  демонстрация наглядности, пособий, объектов, иллюстраций, показ способов действий, показ и рассматривание образца, наглядных пособий, моделей, презентаций, слайд – презентаций, слайд – фильмов, метод параллельного рассматривания изделий декоративно – прикладного искусства, созданных разными народами, проживающими в республике; показ и объяснение последовательности создания образов предметов и образов узоров</w:t>
            </w:r>
            <w:proofErr w:type="gramEnd"/>
          </w:p>
        </w:tc>
      </w:tr>
      <w:tr w:rsidR="00EC3EE5" w:rsidRPr="000329AE" w:rsidTr="00FA0500">
        <w:tc>
          <w:tcPr>
            <w:tcW w:w="2336" w:type="dxa"/>
            <w:tcBorders>
              <w:top w:val="single" w:sz="4" w:space="0" w:color="000000"/>
              <w:left w:val="single" w:sz="4" w:space="0" w:color="000000"/>
              <w:bottom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Игровые</w:t>
            </w:r>
          </w:p>
        </w:tc>
        <w:tc>
          <w:tcPr>
            <w:tcW w:w="12261" w:type="dxa"/>
            <w:tcBorders>
              <w:top w:val="single" w:sz="4" w:space="0" w:color="000000"/>
              <w:left w:val="single" w:sz="4" w:space="0" w:color="000000"/>
              <w:bottom w:val="single" w:sz="4" w:space="0" w:color="000000"/>
              <w:right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proofErr w:type="gramStart"/>
            <w:r w:rsidRPr="000329AE">
              <w:rPr>
                <w:rFonts w:ascii="Times New Roman" w:hAnsi="Times New Roman" w:cs="Times New Roman"/>
                <w:i w:val="0"/>
                <w:iCs w:val="0"/>
                <w:sz w:val="24"/>
                <w:szCs w:val="24"/>
              </w:rPr>
              <w:t xml:space="preserve">Дидактическая игра, воображаемая ситуация, композиционные игры, игра – опыт, пластические, игра - опыт </w:t>
            </w:r>
            <w:proofErr w:type="gramEnd"/>
          </w:p>
        </w:tc>
      </w:tr>
      <w:tr w:rsidR="00EC3EE5" w:rsidRPr="000329AE" w:rsidTr="00FA0500">
        <w:tc>
          <w:tcPr>
            <w:tcW w:w="2336" w:type="dxa"/>
            <w:tcBorders>
              <w:top w:val="single" w:sz="4" w:space="0" w:color="000000"/>
              <w:left w:val="single" w:sz="4" w:space="0" w:color="000000"/>
              <w:bottom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Практические</w:t>
            </w:r>
          </w:p>
        </w:tc>
        <w:tc>
          <w:tcPr>
            <w:tcW w:w="12261" w:type="dxa"/>
            <w:tcBorders>
              <w:top w:val="single" w:sz="4" w:space="0" w:color="000000"/>
              <w:left w:val="single" w:sz="4" w:space="0" w:color="000000"/>
              <w:bottom w:val="single" w:sz="4" w:space="0" w:color="000000"/>
              <w:right w:val="single" w:sz="4" w:space="0" w:color="000000"/>
            </w:tcBorders>
            <w:shd w:val="clear" w:color="auto" w:fill="auto"/>
          </w:tcPr>
          <w:p w:rsidR="00EC3EE5" w:rsidRPr="000329AE" w:rsidRDefault="00EC3EE5" w:rsidP="00EC3EE5">
            <w:pPr>
              <w:widowControl w:val="0"/>
              <w:autoSpaceDE w:val="0"/>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Упражнение, элементарные опыты, экспериментирование, моделирование</w:t>
            </w:r>
          </w:p>
        </w:tc>
      </w:tr>
    </w:tbl>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w:t>
      </w:r>
      <w:r w:rsidRPr="000329AE">
        <w:rPr>
          <w:rFonts w:ascii="Times New Roman" w:eastAsia="Calibri" w:hAnsi="Times New Roman" w:cs="Times New Roman"/>
          <w:i w:val="0"/>
          <w:iCs w:val="0"/>
          <w:sz w:val="24"/>
          <w:szCs w:val="24"/>
        </w:rPr>
        <w:t>- Многовариантное рассмотрение изделий декоративно – прикладного искусства одного и того же наименования.</w:t>
      </w:r>
    </w:p>
    <w:p w:rsidR="00EC3EE5" w:rsidRPr="000329AE" w:rsidRDefault="00EC3EE5" w:rsidP="00EC3EE5">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 xml:space="preserve">           </w:t>
      </w:r>
      <w:r w:rsidRPr="000329AE">
        <w:rPr>
          <w:rFonts w:ascii="Times New Roman" w:eastAsia="Calibri" w:hAnsi="Times New Roman" w:cs="Times New Roman"/>
          <w:i w:val="0"/>
          <w:iCs w:val="0"/>
          <w:sz w:val="24"/>
          <w:szCs w:val="24"/>
        </w:rPr>
        <w:t>- Метод оживления детских эмоций с помощью литературных и песенных образов.</w:t>
      </w:r>
    </w:p>
    <w:p w:rsidR="00EC3EE5" w:rsidRPr="000329AE" w:rsidRDefault="00EC3EE5" w:rsidP="00EC3EE5">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Метод музыкального сопровождения.</w:t>
      </w:r>
    </w:p>
    <w:p w:rsidR="00EC3EE5" w:rsidRPr="000329AE" w:rsidRDefault="00EC3EE5" w:rsidP="00EC3EE5">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 Метод наглядного моделирования с помощью прорезных силуэтов.</w:t>
      </w:r>
    </w:p>
    <w:p w:rsidR="00EC3EE5" w:rsidRPr="000329AE" w:rsidRDefault="00EC3EE5" w:rsidP="00EC3EE5">
      <w:pPr>
        <w:spacing w:after="0" w:line="240" w:lineRule="auto"/>
        <w:ind w:left="-567" w:right="-598" w:firstLine="567"/>
        <w:jc w:val="both"/>
        <w:rPr>
          <w:rFonts w:ascii="Times New Roman" w:eastAsia="Calibri" w:hAnsi="Times New Roman" w:cs="Times New Roman"/>
          <w:b/>
          <w:i w:val="0"/>
          <w:iCs w:val="0"/>
          <w:sz w:val="24"/>
          <w:szCs w:val="24"/>
        </w:rPr>
      </w:pPr>
    </w:p>
    <w:p w:rsidR="00EC3EE5" w:rsidRPr="000329AE" w:rsidRDefault="00EC3EE5" w:rsidP="00EC3EE5">
      <w:pPr>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eastAsia="Calibri" w:hAnsi="Times New Roman" w:cs="Times New Roman"/>
          <w:b/>
          <w:i w:val="0"/>
          <w:iCs w:val="0"/>
          <w:sz w:val="24"/>
          <w:szCs w:val="24"/>
        </w:rPr>
        <w:t>Модели организации образовательного процесса:</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 xml:space="preserve">совместная деятельность взрослых и детей; </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i w:val="0"/>
          <w:iCs w:val="0"/>
          <w:sz w:val="24"/>
          <w:szCs w:val="24"/>
          <w:lang w:eastAsia="ar-SA"/>
        </w:rPr>
      </w:pPr>
      <w:r w:rsidRPr="000329AE">
        <w:rPr>
          <w:rFonts w:ascii="Times New Roman" w:eastAsia="Calibri" w:hAnsi="Times New Roman" w:cs="Times New Roman"/>
          <w:i w:val="0"/>
          <w:iCs w:val="0"/>
          <w:sz w:val="24"/>
          <w:szCs w:val="24"/>
          <w:lang w:eastAsia="ar-SA"/>
        </w:rPr>
        <w:t>самостоятельная деятельность детей;</w:t>
      </w:r>
    </w:p>
    <w:p w:rsidR="00EC3EE5" w:rsidRPr="000329AE" w:rsidRDefault="00EC3EE5" w:rsidP="00F83851">
      <w:pPr>
        <w:numPr>
          <w:ilvl w:val="0"/>
          <w:numId w:val="18"/>
        </w:numPr>
        <w:suppressAutoHyphens/>
        <w:spacing w:after="0" w:line="240" w:lineRule="auto"/>
        <w:ind w:left="-567" w:right="-598" w:firstLine="567"/>
        <w:jc w:val="both"/>
        <w:rPr>
          <w:rFonts w:ascii="Times New Roman" w:eastAsia="Calibri" w:hAnsi="Times New Roman" w:cs="Times New Roman"/>
          <w:b/>
          <w:i w:val="0"/>
          <w:iCs w:val="0"/>
          <w:sz w:val="24"/>
          <w:szCs w:val="24"/>
          <w:lang w:eastAsia="ar-SA"/>
        </w:rPr>
      </w:pPr>
      <w:r w:rsidRPr="000329AE">
        <w:rPr>
          <w:rFonts w:ascii="Times New Roman" w:eastAsia="Calibri" w:hAnsi="Times New Roman" w:cs="Times New Roman"/>
          <w:i w:val="0"/>
          <w:iCs w:val="0"/>
          <w:sz w:val="24"/>
          <w:szCs w:val="24"/>
          <w:lang w:eastAsia="ar-SA"/>
        </w:rPr>
        <w:t>учебная деятельность.</w:t>
      </w:r>
    </w:p>
    <w:p w:rsidR="00F46BCC" w:rsidRPr="000329AE" w:rsidRDefault="00F46BCC" w:rsidP="00EC3EE5">
      <w:pPr>
        <w:spacing w:after="0" w:line="240" w:lineRule="auto"/>
        <w:ind w:left="-567" w:right="-598" w:firstLine="567"/>
        <w:contextualSpacing/>
        <w:rPr>
          <w:rFonts w:ascii="Times New Roman" w:eastAsia="Calibri" w:hAnsi="Times New Roman" w:cs="Times New Roman"/>
          <w:b/>
          <w:i w:val="0"/>
          <w:iCs w:val="0"/>
          <w:sz w:val="24"/>
          <w:szCs w:val="24"/>
        </w:rPr>
      </w:pPr>
    </w:p>
    <w:p w:rsidR="00EC3EE5" w:rsidRPr="000329AE" w:rsidRDefault="00EC3EE5" w:rsidP="00EC3EE5">
      <w:pPr>
        <w:spacing w:after="0" w:line="240" w:lineRule="auto"/>
        <w:ind w:left="-567" w:right="-598" w:firstLine="567"/>
        <w:contextualSpacing/>
        <w:rPr>
          <w:rFonts w:ascii="Times New Roman" w:hAnsi="Times New Roman" w:cs="Times New Roman"/>
          <w:i w:val="0"/>
          <w:iCs w:val="0"/>
          <w:sz w:val="24"/>
          <w:szCs w:val="24"/>
        </w:rPr>
      </w:pPr>
      <w:r w:rsidRPr="000329AE">
        <w:rPr>
          <w:rFonts w:ascii="Times New Roman" w:eastAsia="Calibri" w:hAnsi="Times New Roman" w:cs="Times New Roman"/>
          <w:b/>
          <w:i w:val="0"/>
          <w:iCs w:val="0"/>
          <w:sz w:val="24"/>
          <w:szCs w:val="24"/>
        </w:rPr>
        <w:t>Формы организации детей для проведения детских видов деятельности:</w:t>
      </w:r>
    </w:p>
    <w:p w:rsidR="00EC3EE5" w:rsidRPr="000329AE" w:rsidRDefault="00EC3EE5" w:rsidP="00F83851">
      <w:pPr>
        <w:numPr>
          <w:ilvl w:val="0"/>
          <w:numId w:val="33"/>
        </w:numPr>
        <w:spacing w:after="0" w:line="240" w:lineRule="auto"/>
        <w:ind w:left="-567" w:right="-598" w:firstLine="567"/>
        <w:contextualSpacing/>
        <w:rPr>
          <w:rFonts w:ascii="Times New Roman" w:hAnsi="Times New Roman" w:cs="Times New Roman"/>
          <w:b/>
          <w:i w:val="0"/>
          <w:iCs w:val="0"/>
          <w:sz w:val="24"/>
          <w:szCs w:val="24"/>
        </w:rPr>
      </w:pPr>
      <w:r w:rsidRPr="000329AE">
        <w:rPr>
          <w:rFonts w:ascii="Times New Roman" w:eastAsia="Calibri" w:hAnsi="Times New Roman" w:cs="Times New Roman"/>
          <w:i w:val="0"/>
          <w:iCs w:val="0"/>
          <w:sz w:val="24"/>
          <w:szCs w:val="24"/>
        </w:rPr>
        <w:t xml:space="preserve">фронтальные,         </w:t>
      </w:r>
    </w:p>
    <w:p w:rsidR="00EC3EE5" w:rsidRPr="000329AE" w:rsidRDefault="00EC3EE5" w:rsidP="00F83851">
      <w:pPr>
        <w:numPr>
          <w:ilvl w:val="0"/>
          <w:numId w:val="33"/>
        </w:numPr>
        <w:spacing w:after="0" w:line="240" w:lineRule="auto"/>
        <w:ind w:left="-567" w:right="-598" w:firstLine="567"/>
        <w:contextualSpacing/>
        <w:rPr>
          <w:rFonts w:ascii="Times New Roman" w:hAnsi="Times New Roman" w:cs="Times New Roman"/>
          <w:b/>
          <w:i w:val="0"/>
          <w:iCs w:val="0"/>
          <w:sz w:val="24"/>
          <w:szCs w:val="24"/>
        </w:rPr>
      </w:pPr>
      <w:r w:rsidRPr="000329AE">
        <w:rPr>
          <w:rFonts w:ascii="Times New Roman" w:eastAsia="Calibri" w:hAnsi="Times New Roman" w:cs="Times New Roman"/>
          <w:i w:val="0"/>
          <w:iCs w:val="0"/>
          <w:sz w:val="24"/>
          <w:szCs w:val="24"/>
        </w:rPr>
        <w:t xml:space="preserve">подгрупповые,               </w:t>
      </w:r>
    </w:p>
    <w:p w:rsidR="00EC3EE5" w:rsidRPr="000329AE" w:rsidRDefault="00EC3EE5" w:rsidP="00F83851">
      <w:pPr>
        <w:numPr>
          <w:ilvl w:val="0"/>
          <w:numId w:val="33"/>
        </w:numPr>
        <w:spacing w:after="0" w:line="240" w:lineRule="auto"/>
        <w:ind w:left="-567" w:right="-598" w:firstLine="567"/>
        <w:contextualSpacing/>
        <w:rPr>
          <w:rFonts w:ascii="Times New Roman" w:hAnsi="Times New Roman" w:cs="Times New Roman"/>
          <w:b/>
          <w:i w:val="0"/>
          <w:iCs w:val="0"/>
          <w:sz w:val="24"/>
          <w:szCs w:val="24"/>
        </w:rPr>
      </w:pPr>
      <w:r w:rsidRPr="000329AE">
        <w:rPr>
          <w:rFonts w:ascii="Times New Roman" w:eastAsia="Calibri" w:hAnsi="Times New Roman" w:cs="Times New Roman"/>
          <w:i w:val="0"/>
          <w:iCs w:val="0"/>
          <w:sz w:val="24"/>
          <w:szCs w:val="24"/>
        </w:rPr>
        <w:t>индивидуальные.</w:t>
      </w:r>
    </w:p>
    <w:p w:rsidR="00EC3EE5" w:rsidRPr="000329AE" w:rsidRDefault="00EC3EE5" w:rsidP="00EC3EE5">
      <w:pPr>
        <w:spacing w:after="0" w:line="240" w:lineRule="auto"/>
        <w:ind w:left="-567" w:right="-598" w:firstLine="567"/>
        <w:contextualSpacing/>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 xml:space="preserve">            </w:t>
      </w:r>
    </w:p>
    <w:p w:rsidR="00EC3EE5" w:rsidRPr="000329AE" w:rsidRDefault="00EC3EE5" w:rsidP="00EC3EE5">
      <w:pPr>
        <w:spacing w:after="0" w:line="240" w:lineRule="auto"/>
        <w:ind w:left="-567" w:right="-598" w:firstLine="567"/>
        <w:contextualSpacing/>
        <w:rPr>
          <w:rFonts w:ascii="Times New Roman" w:hAnsi="Times New Roman" w:cs="Times New Roman"/>
          <w:i w:val="0"/>
          <w:iCs w:val="0"/>
          <w:sz w:val="24"/>
          <w:szCs w:val="24"/>
        </w:rPr>
      </w:pPr>
      <w:r w:rsidRPr="000329AE">
        <w:rPr>
          <w:rFonts w:ascii="Times New Roman" w:eastAsia="Calibri" w:hAnsi="Times New Roman" w:cs="Times New Roman"/>
          <w:b/>
          <w:i w:val="0"/>
          <w:iCs w:val="0"/>
          <w:sz w:val="24"/>
          <w:szCs w:val="24"/>
        </w:rPr>
        <w:t>Виды организации деятельности:</w:t>
      </w:r>
    </w:p>
    <w:p w:rsidR="00EC3EE5" w:rsidRPr="000329AE" w:rsidRDefault="00EC3EE5" w:rsidP="00F83851">
      <w:pPr>
        <w:numPr>
          <w:ilvl w:val="5"/>
          <w:numId w:val="32"/>
        </w:numPr>
        <w:spacing w:after="0" w:line="240" w:lineRule="auto"/>
        <w:ind w:left="-567" w:right="-598" w:firstLine="567"/>
        <w:contextualSpacing/>
        <w:rPr>
          <w:rFonts w:ascii="Times New Roman" w:hAnsi="Times New Roman" w:cs="Times New Roman"/>
          <w:i w:val="0"/>
          <w:iCs w:val="0"/>
          <w:sz w:val="24"/>
          <w:szCs w:val="24"/>
        </w:rPr>
      </w:pPr>
      <w:r w:rsidRPr="000329AE">
        <w:rPr>
          <w:rFonts w:ascii="Times New Roman" w:eastAsia="Calibri" w:hAnsi="Times New Roman" w:cs="Times New Roman"/>
          <w:i w:val="0"/>
          <w:iCs w:val="0"/>
          <w:sz w:val="24"/>
          <w:szCs w:val="24"/>
        </w:rPr>
        <w:t>одновидовые,</w:t>
      </w:r>
    </w:p>
    <w:p w:rsidR="00EC3EE5" w:rsidRPr="000329AE" w:rsidRDefault="00EC3EE5" w:rsidP="00F83851">
      <w:pPr>
        <w:numPr>
          <w:ilvl w:val="5"/>
          <w:numId w:val="32"/>
        </w:numPr>
        <w:spacing w:after="0" w:line="240" w:lineRule="auto"/>
        <w:ind w:left="-567" w:right="-598" w:firstLine="567"/>
        <w:contextualSpacing/>
        <w:rPr>
          <w:rFonts w:ascii="Times New Roman" w:hAnsi="Times New Roman" w:cs="Times New Roman"/>
          <w:i w:val="0"/>
          <w:iCs w:val="0"/>
          <w:sz w:val="24"/>
          <w:szCs w:val="24"/>
        </w:rPr>
      </w:pPr>
      <w:r w:rsidRPr="000329AE">
        <w:rPr>
          <w:rFonts w:ascii="Times New Roman" w:eastAsia="Calibri" w:hAnsi="Times New Roman" w:cs="Times New Roman"/>
          <w:i w:val="0"/>
          <w:iCs w:val="0"/>
          <w:sz w:val="24"/>
          <w:szCs w:val="24"/>
        </w:rPr>
        <w:t>интегрированные.</w:t>
      </w:r>
    </w:p>
    <w:p w:rsidR="00EC3EE5" w:rsidRPr="000329AE" w:rsidRDefault="00EC3EE5" w:rsidP="00EC3EE5">
      <w:pPr>
        <w:spacing w:after="0" w:line="240" w:lineRule="auto"/>
        <w:ind w:left="-567" w:right="-598" w:firstLine="567"/>
        <w:contextualSpacing/>
        <w:jc w:val="both"/>
        <w:rPr>
          <w:rFonts w:ascii="Times New Roman" w:hAnsi="Times New Roman" w:cs="Times New Roman"/>
          <w:b/>
          <w:i w:val="0"/>
          <w:iCs w:val="0"/>
          <w:sz w:val="24"/>
          <w:szCs w:val="24"/>
        </w:rPr>
      </w:pPr>
      <w:r w:rsidRPr="000329AE">
        <w:rPr>
          <w:rFonts w:ascii="Times New Roman" w:hAnsi="Times New Roman" w:cs="Times New Roman"/>
          <w:b/>
          <w:i w:val="0"/>
          <w:iCs w:val="0"/>
          <w:sz w:val="24"/>
          <w:szCs w:val="24"/>
        </w:rPr>
        <w:t xml:space="preserve">    </w:t>
      </w:r>
    </w:p>
    <w:p w:rsidR="00EC3EE5" w:rsidRPr="000329AE" w:rsidRDefault="00EC3EE5" w:rsidP="00EC3EE5">
      <w:pPr>
        <w:shd w:val="clear" w:color="auto" w:fill="FFFFFF"/>
        <w:spacing w:after="0" w:line="240" w:lineRule="auto"/>
        <w:ind w:left="-567" w:right="-598" w:firstLine="567"/>
        <w:jc w:val="center"/>
        <w:textAlignment w:val="baseline"/>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lastRenderedPageBreak/>
        <w:t>2.4  Способы и направления поддержки детской инициативы</w:t>
      </w:r>
      <w:r w:rsidRPr="000329AE">
        <w:rPr>
          <w:rFonts w:ascii="Times New Roman" w:eastAsia="Calibri" w:hAnsi="Times New Roman" w:cs="Times New Roman"/>
          <w:b/>
          <w:i w:val="0"/>
          <w:iCs w:val="0"/>
          <w:sz w:val="24"/>
          <w:szCs w:val="24"/>
        </w:rPr>
        <w:t xml:space="preserve"> </w:t>
      </w:r>
    </w:p>
    <w:p w:rsidR="00EC3EE5" w:rsidRPr="000329AE" w:rsidRDefault="00EC3EE5" w:rsidP="00F83851">
      <w:pPr>
        <w:numPr>
          <w:ilvl w:val="0"/>
          <w:numId w:val="5"/>
        </w:numPr>
        <w:tabs>
          <w:tab w:val="left" w:pos="-153"/>
          <w:tab w:val="num" w:pos="720"/>
        </w:tabs>
        <w:suppressAutoHyphens/>
        <w:spacing w:after="0" w:line="240" w:lineRule="auto"/>
        <w:ind w:left="-567" w:right="-598" w:firstLine="567"/>
        <w:jc w:val="both"/>
        <w:textAlignment w:val="baseline"/>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EC3EE5" w:rsidRPr="000329AE" w:rsidRDefault="00EC3EE5" w:rsidP="00F83851">
      <w:pPr>
        <w:numPr>
          <w:ilvl w:val="0"/>
          <w:numId w:val="5"/>
        </w:numPr>
        <w:tabs>
          <w:tab w:val="left" w:pos="-153"/>
          <w:tab w:val="num" w:pos="720"/>
        </w:tabs>
        <w:suppressAutoHyphens/>
        <w:spacing w:after="0" w:line="240" w:lineRule="auto"/>
        <w:ind w:left="-567" w:right="-598" w:firstLine="567"/>
        <w:jc w:val="both"/>
        <w:textAlignment w:val="baseline"/>
        <w:rPr>
          <w:rFonts w:ascii="Times New Roman" w:hAnsi="Times New Roman" w:cs="Times New Roman"/>
          <w:i w:val="0"/>
          <w:iCs w:val="0"/>
          <w:sz w:val="24"/>
          <w:szCs w:val="24"/>
        </w:rPr>
      </w:pPr>
      <w:r w:rsidRPr="000329AE">
        <w:rPr>
          <w:rFonts w:ascii="Times New Roman" w:hAnsi="Times New Roman" w:cs="Times New Roman"/>
          <w:i w:val="0"/>
          <w:iCs w:val="0"/>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EC3EE5" w:rsidRPr="000329AE" w:rsidRDefault="00EC3EE5" w:rsidP="00EC3EE5">
      <w:pPr>
        <w:spacing w:after="0" w:line="240" w:lineRule="auto"/>
        <w:ind w:left="-567" w:right="-598" w:firstLine="567"/>
        <w:jc w:val="both"/>
        <w:rPr>
          <w:rFonts w:ascii="Times New Roman" w:hAnsi="Times New Roman" w:cs="Times New Roman"/>
          <w:b/>
          <w:i w:val="0"/>
          <w:iCs w:val="0"/>
          <w:sz w:val="24"/>
          <w:szCs w:val="24"/>
        </w:rPr>
      </w:pPr>
      <w:r w:rsidRPr="000329AE">
        <w:rPr>
          <w:rFonts w:ascii="Times New Roman" w:hAnsi="Times New Roman" w:cs="Times New Roman"/>
          <w:i w:val="0"/>
          <w:iCs w:val="0"/>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r w:rsidRPr="000329AE">
        <w:rPr>
          <w:rFonts w:ascii="Times New Roman" w:hAnsi="Times New Roman" w:cs="Times New Roman"/>
          <w:b/>
          <w:i w:val="0"/>
          <w:iCs w:val="0"/>
          <w:sz w:val="24"/>
          <w:szCs w:val="24"/>
        </w:rPr>
        <w:t xml:space="preserve"> </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b/>
          <w:i w:val="0"/>
          <w:iCs w:val="0"/>
          <w:sz w:val="24"/>
          <w:szCs w:val="24"/>
        </w:rPr>
        <w:t xml:space="preserve"> </w:t>
      </w:r>
      <w:r w:rsidRPr="000329AE">
        <w:rPr>
          <w:rFonts w:ascii="Times New Roman" w:hAnsi="Times New Roman" w:cs="Times New Roman"/>
          <w:i w:val="0"/>
          <w:iCs w:val="0"/>
          <w:sz w:val="24"/>
          <w:szCs w:val="24"/>
        </w:rPr>
        <w:t>1. Обеспечение событийности образования:</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события, связанные с календарными праздниками;</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значимые события, связанные с социальной культурой страны, мира;</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события региональные «День Республики, День города и т.д.»;</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события муниципальные (городские, сельские);</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события дошкольного образовательного учреждения (День рождения детского сада);</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события личные (день рождения воспитанников, воспитателей);</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2. Использование современных педагогических технологий:</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-моделирование</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-использование новых дидактических игр</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решение проблемных ситуаций</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теория введения диалога культур (Библер В.С.)</w:t>
      </w:r>
    </w:p>
    <w:p w:rsidR="00EC3EE5" w:rsidRPr="000329AE" w:rsidRDefault="00EC3EE5" w:rsidP="00FA0500">
      <w:pPr>
        <w:spacing w:after="0" w:line="240" w:lineRule="auto"/>
        <w:ind w:left="-567" w:right="-598" w:firstLine="567"/>
        <w:jc w:val="both"/>
        <w:rPr>
          <w:rFonts w:ascii="Times New Roman" w:hAnsi="Times New Roman" w:cs="Times New Roman"/>
          <w:i w:val="0"/>
          <w:iCs w:val="0"/>
          <w:sz w:val="24"/>
          <w:szCs w:val="24"/>
          <w:lang w:eastAsia="ar-SA"/>
        </w:rPr>
      </w:pPr>
      <w:r w:rsidRPr="000329AE">
        <w:rPr>
          <w:rFonts w:ascii="Times New Roman" w:hAnsi="Times New Roman" w:cs="Times New Roman"/>
          <w:i w:val="0"/>
          <w:iCs w:val="0"/>
          <w:sz w:val="24"/>
          <w:szCs w:val="24"/>
        </w:rPr>
        <w:t xml:space="preserve">3. Активизация детской инициативы: способы поддержки детской инициативы: Детские экспериментирования: </w:t>
      </w:r>
      <w:proofErr w:type="gramStart"/>
      <w:r w:rsidRPr="000329AE">
        <w:rPr>
          <w:rFonts w:ascii="Times New Roman" w:hAnsi="Times New Roman" w:cs="Times New Roman"/>
          <w:i w:val="0"/>
          <w:iCs w:val="0"/>
          <w:sz w:val="24"/>
          <w:szCs w:val="24"/>
        </w:rPr>
        <w:t>(«Огород на подоконнике»), детские исследования («Чудо водичка»), наблюдение, опыты: с водой (лед, снег), с песком, красками, экскурсия, коллекционирование, проектная деятельность -  реализация проекта, просмотр презентаций,  увлечения, интеллектуальные игры (головоломки, викторины, задачи-шутки), моделирование, игры – эксперименты.</w:t>
      </w:r>
      <w:r w:rsidRPr="000329AE">
        <w:rPr>
          <w:rFonts w:ascii="Times New Roman" w:hAnsi="Times New Roman" w:cs="Times New Roman"/>
          <w:b/>
          <w:i w:val="0"/>
          <w:iCs w:val="0"/>
          <w:sz w:val="24"/>
          <w:szCs w:val="24"/>
          <w:lang w:eastAsia="ar-SA"/>
        </w:rPr>
        <w:t xml:space="preserve"> </w:t>
      </w:r>
      <w:proofErr w:type="gramEnd"/>
    </w:p>
    <w:p w:rsidR="00FA0500" w:rsidRPr="000329AE" w:rsidRDefault="00FA0500" w:rsidP="00EC3EE5">
      <w:pPr>
        <w:spacing w:after="0" w:line="240" w:lineRule="auto"/>
        <w:ind w:left="-567" w:right="-598" w:firstLine="567"/>
        <w:jc w:val="both"/>
        <w:rPr>
          <w:rFonts w:ascii="Times New Roman" w:hAnsi="Times New Roman" w:cs="Times New Roman"/>
          <w:b/>
          <w:i w:val="0"/>
          <w:iCs w:val="0"/>
          <w:sz w:val="24"/>
          <w:szCs w:val="24"/>
        </w:rPr>
      </w:pPr>
    </w:p>
    <w:p w:rsidR="00EC3EE5" w:rsidRPr="000329AE" w:rsidRDefault="00EC3EE5" w:rsidP="00EC3EE5">
      <w:pPr>
        <w:spacing w:after="0" w:line="240" w:lineRule="auto"/>
        <w:ind w:left="-567" w:right="-598" w:firstLine="567"/>
        <w:jc w:val="both"/>
        <w:rPr>
          <w:rFonts w:ascii="Times New Roman" w:eastAsia="Calibri" w:hAnsi="Times New Roman" w:cs="Times New Roman"/>
          <w:i w:val="0"/>
          <w:iCs w:val="0"/>
          <w:sz w:val="24"/>
          <w:szCs w:val="24"/>
        </w:rPr>
      </w:pPr>
      <w:r w:rsidRPr="000329AE">
        <w:rPr>
          <w:rFonts w:ascii="Times New Roman" w:hAnsi="Times New Roman" w:cs="Times New Roman"/>
          <w:b/>
          <w:i w:val="0"/>
          <w:iCs w:val="0"/>
          <w:sz w:val="24"/>
          <w:szCs w:val="24"/>
        </w:rPr>
        <w:t>Поддержка индивидуальности и инициативы</w:t>
      </w:r>
      <w:r w:rsidRPr="000329AE">
        <w:rPr>
          <w:rFonts w:ascii="Times New Roman" w:hAnsi="Times New Roman" w:cs="Times New Roman"/>
          <w:i w:val="0"/>
          <w:iCs w:val="0"/>
          <w:sz w:val="24"/>
          <w:szCs w:val="24"/>
        </w:rPr>
        <w:t xml:space="preserve"> детей осуществляется </w:t>
      </w:r>
      <w:proofErr w:type="gramStart"/>
      <w:r w:rsidRPr="000329AE">
        <w:rPr>
          <w:rFonts w:ascii="Times New Roman" w:hAnsi="Times New Roman" w:cs="Times New Roman"/>
          <w:i w:val="0"/>
          <w:iCs w:val="0"/>
          <w:sz w:val="24"/>
          <w:szCs w:val="24"/>
        </w:rPr>
        <w:t>через</w:t>
      </w:r>
      <w:proofErr w:type="gramEnd"/>
      <w:r w:rsidRPr="000329AE">
        <w:rPr>
          <w:rFonts w:ascii="Times New Roman" w:hAnsi="Times New Roman" w:cs="Times New Roman"/>
          <w:i w:val="0"/>
          <w:iCs w:val="0"/>
          <w:sz w:val="24"/>
          <w:szCs w:val="24"/>
        </w:rPr>
        <w:t>:</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создание условий для свободного выбора детьми деятельности, участников совместной деятельности;</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создание условий для принятия детьми решений, выражения своих чувств и мыслей;</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создание ситуаций, в которых может проявляться детская познавательная активность, а не просто воспроизведение информации, которые могут стимулировать познавательное развитие (то есть требующие от детей развития восприятия, мышления, воображения, памяти) в повседневной жизни: на прогулках, во время еды, укладывания спать, одевания, подготовки к празднику и т. д.</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eastAsia="Calibri" w:hAnsi="Times New Roman" w:cs="Times New Roman"/>
          <w:i w:val="0"/>
          <w:iCs w:val="0"/>
          <w:sz w:val="24"/>
          <w:szCs w:val="24"/>
        </w:rPr>
        <w:t>не директивная помощь детям, поддержку детской инициативы и самостоятельности в разных видах   деятельности (игровой, исследовательской, проек</w:t>
      </w:r>
      <w:r w:rsidRPr="000329AE">
        <w:rPr>
          <w:rFonts w:ascii="Times New Roman" w:hAnsi="Times New Roman" w:cs="Times New Roman"/>
          <w:i w:val="0"/>
          <w:iCs w:val="0"/>
          <w:sz w:val="24"/>
          <w:szCs w:val="24"/>
        </w:rPr>
        <w:t>тной, познавательной и т.д.).</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lastRenderedPageBreak/>
        <w:t xml:space="preserve"> В целях наиболее эффективного обучения привлечь детей к занятиям значимым и интересным исследованием окружающего мира, в ходе которого он самостоятельно и при помощи взрослого совершает открытие. </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 xml:space="preserve"> Создавать условия и выделять время для самостоятельной творческой или познавательной деятельности детей по интересам.</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Предлагать детям вопросы, требующие не только воспроизведения информации, но и мышления.</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Регулярно предлагать детям открытые, творческие вопросы, в том числе проблемно – противоречивые ситуации, на которые могут быть разные ответы.</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Обеспечить в ходе обсуждения атмосферу поддержки и принятия.</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Организовать обсуждения, в которых дети могут высказать разные точки зрения по одному и тому же вопросу, помогая увидеть несовпадение точек зрения.</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proofErr w:type="gramStart"/>
      <w:r w:rsidRPr="000329AE">
        <w:rPr>
          <w:rFonts w:ascii="Times New Roman" w:hAnsi="Times New Roman" w:cs="Times New Roman"/>
          <w:i w:val="0"/>
          <w:iCs w:val="0"/>
          <w:sz w:val="24"/>
          <w:szCs w:val="24"/>
        </w:rPr>
        <w:t>Помогать детям обнаружить</w:t>
      </w:r>
      <w:proofErr w:type="gramEnd"/>
      <w:r w:rsidRPr="000329AE">
        <w:rPr>
          <w:rFonts w:ascii="Times New Roman" w:hAnsi="Times New Roman" w:cs="Times New Roman"/>
          <w:i w:val="0"/>
          <w:iCs w:val="0"/>
          <w:sz w:val="24"/>
          <w:szCs w:val="24"/>
        </w:rPr>
        <w:t xml:space="preserve"> ошибки в своих суждениях.</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Помогать организовать дискуссии.</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Предлагать дополнительные средства (двигательные, образные, в т. ч. Наглядные модели и символы), в тех случаях, когда детям трудно решить задачу.</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Организовать насыщенную предметно – развивающую среду современными материалами (конструкторы, материалы для формирования сенсорики, наборы для экспериментирования и пр.), большим количеством увлекательных материалов и оборудования для развития познавательной деятельности и предоставить детям возможность для активного исследования и решения задач.</w:t>
      </w:r>
    </w:p>
    <w:p w:rsidR="00EC3EE5" w:rsidRPr="000329AE" w:rsidRDefault="00EC3EE5" w:rsidP="00F83851">
      <w:pPr>
        <w:numPr>
          <w:ilvl w:val="0"/>
          <w:numId w:val="34"/>
        </w:numPr>
        <w:suppressAutoHyphens/>
        <w:spacing w:after="0" w:line="240" w:lineRule="auto"/>
        <w:ind w:left="-567" w:right="-598" w:firstLine="567"/>
        <w:contextualSpacing/>
        <w:jc w:val="both"/>
        <w:rPr>
          <w:rFonts w:ascii="Times New Roman" w:eastAsia="Calibri" w:hAnsi="Times New Roman" w:cs="Times New Roman"/>
          <w:i w:val="0"/>
          <w:iCs w:val="0"/>
          <w:sz w:val="24"/>
          <w:szCs w:val="24"/>
        </w:rPr>
      </w:pPr>
      <w:r w:rsidRPr="000329AE">
        <w:rPr>
          <w:rFonts w:ascii="Times New Roman" w:hAnsi="Times New Roman" w:cs="Times New Roman"/>
          <w:i w:val="0"/>
          <w:iCs w:val="0"/>
          <w:sz w:val="24"/>
          <w:szCs w:val="24"/>
        </w:rPr>
        <w:t>С целью развития проектной деятельности в группе создать атмосферу, которая вдохновляет детей на проектное действие и поощряет его.</w:t>
      </w:r>
    </w:p>
    <w:p w:rsidR="00EC3EE5" w:rsidRPr="000329AE" w:rsidRDefault="00EC3EE5" w:rsidP="00F46BCC">
      <w:pPr>
        <w:spacing w:after="0" w:line="240" w:lineRule="auto"/>
        <w:ind w:left="-567" w:right="-598" w:firstLine="567"/>
        <w:jc w:val="both"/>
        <w:rPr>
          <w:rFonts w:ascii="Times New Roman" w:hAnsi="Times New Roman" w:cs="Times New Roman"/>
          <w:b/>
          <w:i w:val="0"/>
          <w:sz w:val="24"/>
          <w:szCs w:val="24"/>
        </w:rPr>
      </w:pPr>
    </w:p>
    <w:p w:rsidR="00EC3EE5" w:rsidRPr="000329AE" w:rsidRDefault="00EC3EE5" w:rsidP="00EC3EE5">
      <w:pPr>
        <w:spacing w:after="0" w:line="240" w:lineRule="auto"/>
        <w:ind w:left="-567" w:right="-598" w:firstLine="567"/>
        <w:jc w:val="both"/>
        <w:rPr>
          <w:rFonts w:ascii="Times New Roman" w:hAnsi="Times New Roman" w:cs="Times New Roman"/>
          <w:bCs/>
          <w:i w:val="0"/>
          <w:iCs w:val="0"/>
          <w:sz w:val="24"/>
          <w:szCs w:val="24"/>
        </w:rPr>
      </w:pPr>
      <w:r w:rsidRPr="000329AE">
        <w:rPr>
          <w:rFonts w:ascii="Times New Roman" w:hAnsi="Times New Roman" w:cs="Times New Roman"/>
          <w:b/>
          <w:i w:val="0"/>
          <w:iCs w:val="0"/>
          <w:sz w:val="24"/>
          <w:szCs w:val="24"/>
        </w:rPr>
        <w:t>2.5  Взаимодействия  с семьями воспитанников.</w:t>
      </w:r>
    </w:p>
    <w:p w:rsidR="00EC3EE5" w:rsidRPr="000329AE" w:rsidRDefault="00EC3EE5" w:rsidP="00EC3EE5">
      <w:pPr>
        <w:keepNext/>
        <w:widowControl w:val="0"/>
        <w:tabs>
          <w:tab w:val="left" w:pos="284"/>
          <w:tab w:val="left" w:pos="426"/>
        </w:tabs>
        <w:suppressAutoHyphens/>
        <w:autoSpaceDE w:val="0"/>
        <w:spacing w:after="0" w:line="240" w:lineRule="auto"/>
        <w:ind w:left="-567" w:right="-598" w:firstLine="567"/>
        <w:jc w:val="both"/>
        <w:rPr>
          <w:rFonts w:ascii="Times New Roman" w:eastAsia="Calibri" w:hAnsi="Times New Roman" w:cs="Times New Roman"/>
          <w:i w:val="0"/>
          <w:iCs w:val="0"/>
          <w:sz w:val="24"/>
          <w:szCs w:val="24"/>
          <w:lang w:eastAsia="zh-CN"/>
        </w:rPr>
      </w:pPr>
      <w:r w:rsidRPr="000329AE">
        <w:rPr>
          <w:rFonts w:ascii="Times New Roman" w:eastAsia="Calibri" w:hAnsi="Times New Roman" w:cs="Times New Roman"/>
          <w:bCs/>
          <w:i w:val="0"/>
          <w:iCs w:val="0"/>
          <w:sz w:val="24"/>
          <w:szCs w:val="24"/>
          <w:lang w:eastAsia="zh-CN"/>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1. Повышение педагогической культуры родителей:</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 сообщение информации о ФГОС </w:t>
      </w:r>
      <w:proofErr w:type="gramStart"/>
      <w:r w:rsidRPr="000329AE">
        <w:rPr>
          <w:rFonts w:ascii="Times New Roman" w:hAnsi="Times New Roman" w:cs="Times New Roman"/>
          <w:i w:val="0"/>
          <w:iCs w:val="0"/>
          <w:sz w:val="24"/>
          <w:szCs w:val="24"/>
        </w:rPr>
        <w:t>ДО</w:t>
      </w:r>
      <w:proofErr w:type="gramEnd"/>
      <w:r w:rsidRPr="000329AE">
        <w:rPr>
          <w:rFonts w:ascii="Times New Roman" w:hAnsi="Times New Roman" w:cs="Times New Roman"/>
          <w:i w:val="0"/>
          <w:iCs w:val="0"/>
          <w:sz w:val="24"/>
          <w:szCs w:val="24"/>
        </w:rPr>
        <w:t>;</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обсуждение вопросов, связанных с реализацией Программы;</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rPr>
      </w:pPr>
      <w:r w:rsidRPr="000329AE">
        <w:rPr>
          <w:rFonts w:ascii="Times New Roman" w:hAnsi="Times New Roman" w:cs="Times New Roman"/>
          <w:i w:val="0"/>
          <w:iCs w:val="0"/>
          <w:sz w:val="24"/>
          <w:szCs w:val="24"/>
        </w:rPr>
        <w:t xml:space="preserve">2. Вовлечение родителей в педагогический процесс.       </w:t>
      </w:r>
    </w:p>
    <w:p w:rsidR="00EC3EE5" w:rsidRPr="000329AE" w:rsidRDefault="00EC3EE5" w:rsidP="00EC3EE5">
      <w:pPr>
        <w:spacing w:after="0" w:line="240" w:lineRule="auto"/>
        <w:ind w:left="-567" w:right="-598" w:firstLine="567"/>
        <w:jc w:val="both"/>
        <w:rPr>
          <w:rFonts w:ascii="Times New Roman" w:hAnsi="Times New Roman" w:cs="Times New Roman"/>
          <w:b/>
          <w:i w:val="0"/>
          <w:iCs w:val="0"/>
          <w:sz w:val="24"/>
          <w:szCs w:val="24"/>
          <w:lang w:eastAsia="ar-SA"/>
        </w:rPr>
      </w:pPr>
      <w:r w:rsidRPr="000329AE">
        <w:rPr>
          <w:rFonts w:ascii="Times New Roman" w:hAnsi="Times New Roman" w:cs="Times New Roman"/>
          <w:i w:val="0"/>
          <w:iCs w:val="0"/>
          <w:sz w:val="24"/>
          <w:szCs w:val="24"/>
        </w:rPr>
        <w:t>3. Привлекать родителей к участию в исследовательской деятельности детей.</w:t>
      </w:r>
      <w:r w:rsidRPr="000329AE">
        <w:rPr>
          <w:rFonts w:ascii="Times New Roman" w:hAnsi="Times New Roman" w:cs="Times New Roman"/>
          <w:b/>
          <w:i w:val="0"/>
          <w:iCs w:val="0"/>
          <w:sz w:val="24"/>
          <w:szCs w:val="24"/>
          <w:lang w:eastAsia="ar-SA"/>
        </w:rPr>
        <w:t xml:space="preserve"> </w:t>
      </w:r>
    </w:p>
    <w:p w:rsidR="00EC3EE5" w:rsidRPr="000329AE" w:rsidRDefault="00EC3EE5" w:rsidP="00EC3EE5">
      <w:pPr>
        <w:spacing w:after="0" w:line="240" w:lineRule="auto"/>
        <w:ind w:left="-567" w:right="-598" w:firstLine="567"/>
        <w:jc w:val="both"/>
        <w:rPr>
          <w:rFonts w:ascii="Times New Roman" w:hAnsi="Times New Roman" w:cs="Times New Roman"/>
          <w:i w:val="0"/>
          <w:iCs w:val="0"/>
          <w:sz w:val="24"/>
          <w:szCs w:val="24"/>
          <w:lang w:eastAsia="ar-SA"/>
        </w:rPr>
      </w:pPr>
    </w:p>
    <w:p w:rsidR="00CA689A" w:rsidRPr="000329AE" w:rsidRDefault="00CA689A" w:rsidP="00CA689A">
      <w:pPr>
        <w:spacing w:after="0" w:line="240" w:lineRule="auto"/>
        <w:jc w:val="center"/>
        <w:rPr>
          <w:rFonts w:ascii="Times New Roman" w:hAnsi="Times New Roman" w:cs="Times New Roman"/>
          <w:b/>
          <w:i w:val="0"/>
          <w:sz w:val="28"/>
          <w:szCs w:val="28"/>
        </w:rPr>
      </w:pPr>
    </w:p>
    <w:p w:rsidR="00CA689A" w:rsidRPr="000329AE" w:rsidRDefault="00CA689A" w:rsidP="00CA689A">
      <w:pPr>
        <w:spacing w:after="0" w:line="240" w:lineRule="auto"/>
        <w:jc w:val="center"/>
        <w:rPr>
          <w:rFonts w:ascii="Times New Roman" w:hAnsi="Times New Roman" w:cs="Times New Roman"/>
          <w:b/>
          <w:i w:val="0"/>
          <w:sz w:val="28"/>
          <w:szCs w:val="28"/>
        </w:rPr>
      </w:pPr>
    </w:p>
    <w:p w:rsidR="00CA689A" w:rsidRPr="000329AE" w:rsidRDefault="00CA689A" w:rsidP="00CA689A">
      <w:pPr>
        <w:spacing w:after="0" w:line="240" w:lineRule="auto"/>
        <w:jc w:val="center"/>
        <w:rPr>
          <w:rFonts w:ascii="Times New Roman" w:hAnsi="Times New Roman" w:cs="Times New Roman"/>
          <w:b/>
          <w:i w:val="0"/>
          <w:sz w:val="28"/>
          <w:szCs w:val="28"/>
        </w:rPr>
      </w:pPr>
    </w:p>
    <w:p w:rsidR="00CA689A" w:rsidRPr="000329AE" w:rsidRDefault="00CA689A" w:rsidP="00CA689A">
      <w:pPr>
        <w:spacing w:after="0" w:line="240" w:lineRule="auto"/>
        <w:jc w:val="center"/>
        <w:rPr>
          <w:rFonts w:ascii="Times New Roman" w:hAnsi="Times New Roman" w:cs="Times New Roman"/>
          <w:b/>
          <w:i w:val="0"/>
          <w:sz w:val="28"/>
          <w:szCs w:val="28"/>
        </w:rPr>
      </w:pPr>
    </w:p>
    <w:p w:rsidR="00205139" w:rsidRPr="000329AE" w:rsidRDefault="00205139" w:rsidP="00205139">
      <w:pPr>
        <w:spacing w:after="0" w:line="240" w:lineRule="auto"/>
        <w:rPr>
          <w:rFonts w:ascii="Times New Roman" w:hAnsi="Times New Roman" w:cs="Times New Roman"/>
          <w:b/>
          <w:i w:val="0"/>
          <w:sz w:val="28"/>
          <w:szCs w:val="28"/>
        </w:rPr>
      </w:pPr>
    </w:p>
    <w:p w:rsidR="00CA689A" w:rsidRPr="000329AE" w:rsidRDefault="00CA689A" w:rsidP="00205139">
      <w:pPr>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3</w:t>
      </w: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Организационный раздел</w:t>
      </w:r>
    </w:p>
    <w:p w:rsidR="00CA689A" w:rsidRPr="000329AE" w:rsidRDefault="00CA689A" w:rsidP="00CA689A">
      <w:pPr>
        <w:autoSpaceDE w:val="0"/>
        <w:autoSpaceDN w:val="0"/>
        <w:adjustRightInd w:val="0"/>
        <w:spacing w:after="0" w:line="240" w:lineRule="auto"/>
        <w:rPr>
          <w:rFonts w:ascii="Times New Roman" w:hAnsi="Times New Roman" w:cs="Times New Roman"/>
          <w:b/>
          <w:i w:val="0"/>
          <w:sz w:val="24"/>
          <w:szCs w:val="24"/>
        </w:rPr>
      </w:pPr>
    </w:p>
    <w:p w:rsidR="00CA689A" w:rsidRPr="000329AE" w:rsidRDefault="00CA689A" w:rsidP="00CA689A">
      <w:pPr>
        <w:autoSpaceDE w:val="0"/>
        <w:autoSpaceDN w:val="0"/>
        <w:adjustRightInd w:val="0"/>
        <w:spacing w:after="0" w:line="240" w:lineRule="auto"/>
        <w:rPr>
          <w:rFonts w:ascii="Times New Roman" w:hAnsi="Times New Roman" w:cs="Times New Roman"/>
          <w:b/>
          <w:i w:val="0"/>
          <w:sz w:val="24"/>
          <w:szCs w:val="24"/>
        </w:rPr>
      </w:pPr>
      <w:proofErr w:type="gramStart"/>
      <w:r w:rsidRPr="000329AE">
        <w:rPr>
          <w:rFonts w:ascii="Times New Roman" w:hAnsi="Times New Roman" w:cs="Times New Roman"/>
          <w:b/>
          <w:i w:val="0"/>
          <w:sz w:val="24"/>
          <w:szCs w:val="24"/>
        </w:rPr>
        <w:t>Календарно-тематический план по образовательной области «Познавательное развитие» («Познавательно-</w:t>
      </w:r>
      <w:proofErr w:type="gramEnd"/>
    </w:p>
    <w:p w:rsidR="00CA689A" w:rsidRPr="000329AE" w:rsidRDefault="00CA689A" w:rsidP="00CA689A">
      <w:pPr>
        <w:autoSpaceDE w:val="0"/>
        <w:autoSpaceDN w:val="0"/>
        <w:adjustRightInd w:val="0"/>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t>исследовательская деятельность», «Ознакомление с предметным окружением», «Ознакомление с социальным миром», «Ознакомление с миром природы»)</w:t>
      </w:r>
    </w:p>
    <w:p w:rsidR="00CA689A" w:rsidRPr="000329AE" w:rsidRDefault="00CA689A" w:rsidP="00CA689A">
      <w:pPr>
        <w:autoSpaceDE w:val="0"/>
        <w:autoSpaceDN w:val="0"/>
        <w:adjustRightInd w:val="0"/>
        <w:spacing w:after="0" w:line="240" w:lineRule="auto"/>
        <w:jc w:val="center"/>
        <w:rPr>
          <w:rFonts w:ascii="Times New Roman" w:hAnsi="Times New Roman" w:cs="Times New Roman"/>
          <w:b/>
          <w:i w:val="0"/>
          <w:sz w:val="24"/>
          <w:szCs w:val="24"/>
        </w:rPr>
      </w:pPr>
    </w:p>
    <w:tbl>
      <w:tblPr>
        <w:tblStyle w:val="af6"/>
        <w:tblW w:w="15755" w:type="dxa"/>
        <w:tblInd w:w="-601" w:type="dxa"/>
        <w:tblLayout w:type="fixed"/>
        <w:tblLook w:val="04A0" w:firstRow="1" w:lastRow="0" w:firstColumn="1" w:lastColumn="0" w:noHBand="0" w:noVBand="1"/>
      </w:tblPr>
      <w:tblGrid>
        <w:gridCol w:w="659"/>
        <w:gridCol w:w="47"/>
        <w:gridCol w:w="1240"/>
        <w:gridCol w:w="36"/>
        <w:gridCol w:w="1985"/>
        <w:gridCol w:w="69"/>
        <w:gridCol w:w="1915"/>
        <w:gridCol w:w="14"/>
        <w:gridCol w:w="2396"/>
        <w:gridCol w:w="2268"/>
        <w:gridCol w:w="1985"/>
        <w:gridCol w:w="1843"/>
        <w:gridCol w:w="1277"/>
        <w:gridCol w:w="21"/>
      </w:tblGrid>
      <w:tr w:rsidR="00CA689A" w:rsidRPr="000329AE" w:rsidTr="00307BDB">
        <w:trPr>
          <w:cantSplit/>
          <w:trHeight w:val="508"/>
        </w:trPr>
        <w:tc>
          <w:tcPr>
            <w:tcW w:w="660" w:type="dxa"/>
            <w:vMerge w:val="restart"/>
            <w:textDirection w:val="btLr"/>
          </w:tcPr>
          <w:p w:rsidR="00CA689A" w:rsidRPr="000329AE" w:rsidRDefault="00CA689A" w:rsidP="00307BDB">
            <w:pPr>
              <w:ind w:right="113"/>
              <w:jc w:val="center"/>
              <w:rPr>
                <w:rFonts w:ascii="Times New Roman" w:hAnsi="Times New Roman" w:cs="Times New Roman"/>
                <w:b/>
                <w:i w:val="0"/>
                <w:sz w:val="24"/>
                <w:szCs w:val="24"/>
              </w:rPr>
            </w:pPr>
            <w:r w:rsidRPr="000329AE">
              <w:rPr>
                <w:rFonts w:ascii="Times New Roman" w:hAnsi="Times New Roman" w:cs="Times New Roman"/>
                <w:i w:val="0"/>
                <w:sz w:val="24"/>
                <w:szCs w:val="24"/>
              </w:rPr>
              <w:t>Месяц</w:t>
            </w:r>
          </w:p>
        </w:tc>
        <w:tc>
          <w:tcPr>
            <w:tcW w:w="1287" w:type="dxa"/>
            <w:gridSpan w:val="2"/>
            <w:vMerge w:val="restart"/>
          </w:tcPr>
          <w:p w:rsidR="00CA689A" w:rsidRPr="000329AE" w:rsidRDefault="00CA689A" w:rsidP="00307BDB">
            <w:pPr>
              <w:jc w:val="center"/>
              <w:outlineLvl w:val="0"/>
              <w:rPr>
                <w:rFonts w:ascii="Times New Roman" w:hAnsi="Times New Roman" w:cs="Times New Roman"/>
                <w:i w:val="0"/>
                <w:sz w:val="24"/>
                <w:szCs w:val="24"/>
              </w:rPr>
            </w:pPr>
            <w:r w:rsidRPr="000329AE">
              <w:rPr>
                <w:rFonts w:ascii="Times New Roman" w:hAnsi="Times New Roman" w:cs="Times New Roman"/>
                <w:i w:val="0"/>
                <w:sz w:val="24"/>
                <w:szCs w:val="24"/>
              </w:rPr>
              <w:t>Тема недели</w:t>
            </w: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i w:val="0"/>
                <w:sz w:val="24"/>
                <w:szCs w:val="24"/>
              </w:rPr>
              <w:t>(месяца)</w:t>
            </w:r>
          </w:p>
        </w:tc>
        <w:tc>
          <w:tcPr>
            <w:tcW w:w="2090" w:type="dxa"/>
            <w:gridSpan w:val="3"/>
            <w:vMerge w:val="restart"/>
          </w:tcPr>
          <w:p w:rsidR="00CA689A" w:rsidRPr="000329AE" w:rsidRDefault="00CA689A" w:rsidP="00307BDB">
            <w:pPr>
              <w:pStyle w:val="12"/>
              <w:jc w:val="center"/>
              <w:rPr>
                <w:rFonts w:ascii="Times New Roman" w:hAnsi="Times New Roman"/>
                <w:b/>
                <w:sz w:val="24"/>
                <w:szCs w:val="24"/>
              </w:rPr>
            </w:pPr>
            <w:r w:rsidRPr="000329AE">
              <w:rPr>
                <w:rFonts w:ascii="Times New Roman" w:hAnsi="Times New Roman"/>
                <w:b/>
                <w:sz w:val="24"/>
                <w:szCs w:val="24"/>
              </w:rPr>
              <w:t>Основные направления работы</w:t>
            </w:r>
          </w:p>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(группы задач образовательных областей в соответствии с ФГОС)</w:t>
            </w:r>
          </w:p>
        </w:tc>
        <w:tc>
          <w:tcPr>
            <w:tcW w:w="1929" w:type="dxa"/>
            <w:gridSpan w:val="2"/>
            <w:vMerge w:val="restart"/>
          </w:tcPr>
          <w:p w:rsidR="00CA689A" w:rsidRPr="000329AE" w:rsidRDefault="00CA689A"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Тема и форма, средства, методы и приёмы организации образовательной деятельности</w:t>
            </w:r>
          </w:p>
        </w:tc>
        <w:tc>
          <w:tcPr>
            <w:tcW w:w="6649" w:type="dxa"/>
            <w:gridSpan w:val="3"/>
            <w:tcBorders>
              <w:bottom w:val="single" w:sz="4" w:space="0" w:color="auto"/>
            </w:tcBorders>
          </w:tcPr>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Обязательная часть содержания образования</w:t>
            </w:r>
          </w:p>
        </w:tc>
        <w:tc>
          <w:tcPr>
            <w:tcW w:w="1843" w:type="dxa"/>
            <w:vMerge w:val="restart"/>
          </w:tcPr>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Содержание, формируемое участниками образовательного процесса</w:t>
            </w:r>
          </w:p>
        </w:tc>
        <w:tc>
          <w:tcPr>
            <w:tcW w:w="1297" w:type="dxa"/>
            <w:gridSpan w:val="2"/>
            <w:vMerge w:val="restart"/>
            <w:tcBorders>
              <w:right w:val="single" w:sz="4" w:space="0" w:color="auto"/>
            </w:tcBorders>
          </w:tcPr>
          <w:p w:rsidR="00CA689A" w:rsidRPr="000329AE" w:rsidRDefault="00CA689A" w:rsidP="00307BDB">
            <w:pPr>
              <w:pStyle w:val="12"/>
              <w:jc w:val="center"/>
              <w:rPr>
                <w:rFonts w:ascii="Times New Roman" w:hAnsi="Times New Roman"/>
                <w:b/>
                <w:sz w:val="24"/>
                <w:szCs w:val="24"/>
              </w:rPr>
            </w:pPr>
            <w:r w:rsidRPr="000329AE">
              <w:rPr>
                <w:rFonts w:ascii="Times New Roman" w:hAnsi="Times New Roman"/>
                <w:b/>
                <w:sz w:val="24"/>
                <w:szCs w:val="24"/>
              </w:rPr>
              <w:t>Интеграция</w:t>
            </w:r>
          </w:p>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с другими образовательными областями</w:t>
            </w:r>
          </w:p>
        </w:tc>
      </w:tr>
      <w:tr w:rsidR="00CA689A" w:rsidRPr="000329AE" w:rsidTr="00307BDB">
        <w:trPr>
          <w:cantSplit/>
          <w:trHeight w:val="681"/>
        </w:trPr>
        <w:tc>
          <w:tcPr>
            <w:tcW w:w="660" w:type="dxa"/>
            <w:vMerge/>
            <w:textDirection w:val="btLr"/>
          </w:tcPr>
          <w:p w:rsidR="00CA689A" w:rsidRPr="000329AE" w:rsidRDefault="00CA689A" w:rsidP="00307BDB">
            <w:pPr>
              <w:ind w:right="113"/>
              <w:jc w:val="center"/>
              <w:rPr>
                <w:rFonts w:ascii="Times New Roman" w:hAnsi="Times New Roman" w:cs="Times New Roman"/>
                <w:i w:val="0"/>
                <w:sz w:val="24"/>
                <w:szCs w:val="24"/>
              </w:rPr>
            </w:pPr>
          </w:p>
        </w:tc>
        <w:tc>
          <w:tcPr>
            <w:tcW w:w="1287" w:type="dxa"/>
            <w:gridSpan w:val="2"/>
            <w:vMerge/>
          </w:tcPr>
          <w:p w:rsidR="00CA689A" w:rsidRPr="000329AE" w:rsidRDefault="00CA689A" w:rsidP="00307BDB">
            <w:pPr>
              <w:jc w:val="center"/>
              <w:outlineLvl w:val="0"/>
              <w:rPr>
                <w:rFonts w:ascii="Times New Roman" w:hAnsi="Times New Roman" w:cs="Times New Roman"/>
                <w:i w:val="0"/>
                <w:sz w:val="24"/>
                <w:szCs w:val="24"/>
              </w:rPr>
            </w:pPr>
          </w:p>
        </w:tc>
        <w:tc>
          <w:tcPr>
            <w:tcW w:w="2090" w:type="dxa"/>
            <w:gridSpan w:val="3"/>
            <w:vMerge/>
          </w:tcPr>
          <w:p w:rsidR="00CA689A" w:rsidRPr="000329AE" w:rsidRDefault="00CA689A" w:rsidP="00307BDB">
            <w:pPr>
              <w:pStyle w:val="12"/>
              <w:jc w:val="center"/>
              <w:rPr>
                <w:rFonts w:ascii="Times New Roman" w:hAnsi="Times New Roman"/>
                <w:b/>
                <w:sz w:val="24"/>
                <w:szCs w:val="24"/>
              </w:rPr>
            </w:pPr>
          </w:p>
        </w:tc>
        <w:tc>
          <w:tcPr>
            <w:tcW w:w="1929" w:type="dxa"/>
            <w:gridSpan w:val="2"/>
            <w:vMerge/>
          </w:tcPr>
          <w:p w:rsidR="00CA689A" w:rsidRPr="000329AE" w:rsidRDefault="00CA689A" w:rsidP="00307BDB">
            <w:pPr>
              <w:pStyle w:val="aa"/>
              <w:jc w:val="center"/>
              <w:rPr>
                <w:rFonts w:ascii="Times New Roman" w:hAnsi="Times New Roman" w:cs="Times New Roman"/>
                <w:b/>
                <w:i w:val="0"/>
                <w:sz w:val="24"/>
                <w:szCs w:val="24"/>
              </w:rPr>
            </w:pPr>
          </w:p>
        </w:tc>
        <w:tc>
          <w:tcPr>
            <w:tcW w:w="4664" w:type="dxa"/>
            <w:gridSpan w:val="2"/>
            <w:tcBorders>
              <w:bottom w:val="single" w:sz="4" w:space="0" w:color="auto"/>
            </w:tcBorders>
          </w:tcPr>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Непосредственная образовательная деятельность</w:t>
            </w:r>
          </w:p>
        </w:tc>
        <w:tc>
          <w:tcPr>
            <w:tcW w:w="1985" w:type="dxa"/>
            <w:vMerge w:val="restart"/>
          </w:tcPr>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Образовательная часть в режимные моменты</w:t>
            </w:r>
          </w:p>
        </w:tc>
        <w:tc>
          <w:tcPr>
            <w:tcW w:w="1843" w:type="dxa"/>
            <w:vMerge/>
          </w:tcPr>
          <w:p w:rsidR="00CA689A" w:rsidRPr="000329AE" w:rsidRDefault="00CA689A" w:rsidP="00307BDB">
            <w:pPr>
              <w:rPr>
                <w:rFonts w:ascii="Times New Roman" w:hAnsi="Times New Roman" w:cs="Times New Roman"/>
                <w:i w:val="0"/>
                <w:sz w:val="24"/>
                <w:szCs w:val="24"/>
              </w:rPr>
            </w:pPr>
          </w:p>
        </w:tc>
        <w:tc>
          <w:tcPr>
            <w:tcW w:w="1297" w:type="dxa"/>
            <w:gridSpan w:val="2"/>
            <w:vMerge/>
            <w:tcBorders>
              <w:right w:val="single" w:sz="4" w:space="0" w:color="auto"/>
            </w:tcBorders>
          </w:tcPr>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1291"/>
        </w:trPr>
        <w:tc>
          <w:tcPr>
            <w:tcW w:w="660" w:type="dxa"/>
            <w:vMerge/>
            <w:tcBorders>
              <w:bottom w:val="single" w:sz="4" w:space="0" w:color="auto"/>
            </w:tcBorders>
            <w:textDirection w:val="btLr"/>
          </w:tcPr>
          <w:p w:rsidR="00CA689A" w:rsidRPr="000329AE" w:rsidRDefault="00CA689A" w:rsidP="00307BDB">
            <w:pPr>
              <w:ind w:right="113"/>
              <w:jc w:val="center"/>
              <w:rPr>
                <w:rFonts w:ascii="Times New Roman" w:hAnsi="Times New Roman" w:cs="Times New Roman"/>
                <w:i w:val="0"/>
                <w:sz w:val="24"/>
                <w:szCs w:val="24"/>
              </w:rPr>
            </w:pPr>
          </w:p>
        </w:tc>
        <w:tc>
          <w:tcPr>
            <w:tcW w:w="1287" w:type="dxa"/>
            <w:gridSpan w:val="2"/>
            <w:vMerge/>
            <w:tcBorders>
              <w:bottom w:val="single" w:sz="4" w:space="0" w:color="auto"/>
            </w:tcBorders>
          </w:tcPr>
          <w:p w:rsidR="00CA689A" w:rsidRPr="000329AE" w:rsidRDefault="00CA689A" w:rsidP="00307BDB">
            <w:pPr>
              <w:jc w:val="center"/>
              <w:outlineLvl w:val="0"/>
              <w:rPr>
                <w:rFonts w:ascii="Times New Roman" w:hAnsi="Times New Roman" w:cs="Times New Roman"/>
                <w:i w:val="0"/>
                <w:sz w:val="24"/>
                <w:szCs w:val="24"/>
              </w:rPr>
            </w:pPr>
          </w:p>
        </w:tc>
        <w:tc>
          <w:tcPr>
            <w:tcW w:w="2090" w:type="dxa"/>
            <w:gridSpan w:val="3"/>
            <w:vMerge/>
            <w:tcBorders>
              <w:bottom w:val="single" w:sz="4" w:space="0" w:color="auto"/>
            </w:tcBorders>
          </w:tcPr>
          <w:p w:rsidR="00CA689A" w:rsidRPr="000329AE" w:rsidRDefault="00CA689A" w:rsidP="00307BDB">
            <w:pPr>
              <w:pStyle w:val="12"/>
              <w:jc w:val="center"/>
              <w:rPr>
                <w:rFonts w:ascii="Times New Roman" w:hAnsi="Times New Roman"/>
                <w:b/>
                <w:sz w:val="24"/>
                <w:szCs w:val="24"/>
              </w:rPr>
            </w:pPr>
          </w:p>
        </w:tc>
        <w:tc>
          <w:tcPr>
            <w:tcW w:w="1929" w:type="dxa"/>
            <w:gridSpan w:val="2"/>
            <w:vMerge/>
            <w:tcBorders>
              <w:bottom w:val="single" w:sz="4" w:space="0" w:color="auto"/>
            </w:tcBorders>
          </w:tcPr>
          <w:p w:rsidR="00CA689A" w:rsidRPr="000329AE" w:rsidRDefault="00CA689A" w:rsidP="00307BDB">
            <w:pPr>
              <w:pStyle w:val="aa"/>
              <w:jc w:val="center"/>
              <w:rPr>
                <w:rFonts w:ascii="Times New Roman" w:hAnsi="Times New Roman" w:cs="Times New Roman"/>
                <w:b/>
                <w:i w:val="0"/>
                <w:sz w:val="24"/>
                <w:szCs w:val="24"/>
              </w:rPr>
            </w:pPr>
          </w:p>
        </w:tc>
        <w:tc>
          <w:tcPr>
            <w:tcW w:w="2396" w:type="dxa"/>
            <w:tcBorders>
              <w:bottom w:val="single" w:sz="4" w:space="0" w:color="auto"/>
            </w:tcBorders>
          </w:tcPr>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совместная деятельность взрослых и детей</w:t>
            </w:r>
          </w:p>
        </w:tc>
        <w:tc>
          <w:tcPr>
            <w:tcW w:w="2268" w:type="dxa"/>
            <w:tcBorders>
              <w:bottom w:val="single" w:sz="4" w:space="0" w:color="auto"/>
            </w:tcBorders>
          </w:tcPr>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b/>
                <w:i w:val="0"/>
                <w:sz w:val="24"/>
                <w:szCs w:val="24"/>
              </w:rPr>
              <w:t>самостоятельная деятельность детей</w:t>
            </w:r>
          </w:p>
        </w:tc>
        <w:tc>
          <w:tcPr>
            <w:tcW w:w="1985" w:type="dxa"/>
            <w:vMerge/>
            <w:tcBorders>
              <w:bottom w:val="single" w:sz="4" w:space="0" w:color="auto"/>
            </w:tcBorders>
          </w:tcPr>
          <w:p w:rsidR="00CA689A" w:rsidRPr="000329AE" w:rsidRDefault="00CA689A" w:rsidP="00307BDB">
            <w:pPr>
              <w:rPr>
                <w:rFonts w:ascii="Times New Roman" w:hAnsi="Times New Roman" w:cs="Times New Roman"/>
                <w:i w:val="0"/>
                <w:sz w:val="24"/>
                <w:szCs w:val="24"/>
              </w:rPr>
            </w:pPr>
          </w:p>
        </w:tc>
        <w:tc>
          <w:tcPr>
            <w:tcW w:w="1843" w:type="dxa"/>
            <w:vMerge/>
            <w:tcBorders>
              <w:bottom w:val="single" w:sz="4" w:space="0" w:color="auto"/>
            </w:tcBorders>
          </w:tcPr>
          <w:p w:rsidR="00CA689A" w:rsidRPr="000329AE" w:rsidRDefault="00CA689A" w:rsidP="00307BDB">
            <w:pPr>
              <w:rPr>
                <w:rFonts w:ascii="Times New Roman" w:hAnsi="Times New Roman" w:cs="Times New Roman"/>
                <w:i w:val="0"/>
                <w:sz w:val="24"/>
                <w:szCs w:val="24"/>
              </w:rPr>
            </w:pPr>
          </w:p>
        </w:tc>
        <w:tc>
          <w:tcPr>
            <w:tcW w:w="1297" w:type="dxa"/>
            <w:gridSpan w:val="2"/>
            <w:vMerge/>
            <w:tcBorders>
              <w:bottom w:val="single" w:sz="4" w:space="0" w:color="auto"/>
              <w:right w:val="single" w:sz="4" w:space="0" w:color="auto"/>
            </w:tcBorders>
          </w:tcPr>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4069"/>
        </w:trPr>
        <w:tc>
          <w:tcPr>
            <w:tcW w:w="660" w:type="dxa"/>
            <w:tcBorders>
              <w:bottom w:val="single" w:sz="4" w:space="0" w:color="auto"/>
            </w:tcBorders>
            <w:textDirection w:val="btLr"/>
          </w:tcPr>
          <w:p w:rsidR="00CA689A" w:rsidRPr="000329AE" w:rsidRDefault="00CA689A" w:rsidP="00307BDB">
            <w:pPr>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сентябрь</w:t>
            </w:r>
          </w:p>
        </w:tc>
        <w:tc>
          <w:tcPr>
            <w:tcW w:w="1287" w:type="dxa"/>
            <w:gridSpan w:val="2"/>
            <w:tcBorders>
              <w:bottom w:val="single" w:sz="4" w:space="0" w:color="auto"/>
            </w:tcBorders>
          </w:tcPr>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w:t>
            </w:r>
            <w:r w:rsidR="001E0EDD">
              <w:rPr>
                <w:rFonts w:ascii="Times New Roman" w:hAnsi="Times New Roman" w:cs="Times New Roman"/>
                <w:b/>
                <w:i w:val="0"/>
                <w:sz w:val="24"/>
                <w:szCs w:val="24"/>
              </w:rPr>
              <w:t>Д</w:t>
            </w:r>
            <w:r w:rsidRPr="000329AE">
              <w:rPr>
                <w:rFonts w:ascii="Times New Roman" w:hAnsi="Times New Roman" w:cs="Times New Roman"/>
                <w:b/>
                <w:i w:val="0"/>
                <w:sz w:val="24"/>
                <w:szCs w:val="24"/>
              </w:rPr>
              <w:t>етский сад</w:t>
            </w:r>
            <w:r w:rsidR="001421BD" w:rsidRPr="000329AE">
              <w:rPr>
                <w:rFonts w:ascii="Times New Roman" w:hAnsi="Times New Roman" w:cs="Times New Roman"/>
                <w:b/>
                <w:i w:val="0"/>
                <w:sz w:val="24"/>
                <w:szCs w:val="24"/>
              </w:rPr>
              <w:t>!</w:t>
            </w:r>
            <w:r w:rsidRPr="000329AE">
              <w:rPr>
                <w:rFonts w:ascii="Times New Roman" w:hAnsi="Times New Roman" w:cs="Times New Roman"/>
                <w:b/>
                <w:i w:val="0"/>
                <w:sz w:val="24"/>
                <w:szCs w:val="24"/>
              </w:rPr>
              <w:t>»</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3929E7">
              <w:rPr>
                <w:rFonts w:ascii="Times New Roman" w:hAnsi="Times New Roman" w:cs="Times New Roman"/>
                <w:b/>
                <w:i w:val="0"/>
                <w:sz w:val="24"/>
                <w:szCs w:val="24"/>
              </w:rPr>
              <w:t>6.09.19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tc>
        <w:tc>
          <w:tcPr>
            <w:tcW w:w="2090" w:type="dxa"/>
            <w:gridSpan w:val="3"/>
            <w:tcBorders>
              <w:bottom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rPr>
                <w:rFonts w:ascii="Times New Roman" w:hAnsi="Times New Roman" w:cs="Times New Roman"/>
                <w:i w:val="0"/>
                <w:sz w:val="24"/>
                <w:szCs w:val="24"/>
              </w:rPr>
            </w:pPr>
          </w:p>
        </w:tc>
        <w:tc>
          <w:tcPr>
            <w:tcW w:w="1929" w:type="dxa"/>
            <w:gridSpan w:val="2"/>
            <w:tcBorders>
              <w:bottom w:val="single" w:sz="4" w:space="0" w:color="auto"/>
            </w:tcBorders>
          </w:tcPr>
          <w:p w:rsidR="00CA689A" w:rsidRPr="000329AE" w:rsidRDefault="00CA689A" w:rsidP="00307BDB">
            <w:pPr>
              <w:pStyle w:val="aa"/>
              <w:rPr>
                <w:rFonts w:ascii="Times New Roman" w:hAnsi="Times New Roman" w:cs="Times New Roman"/>
                <w:b/>
                <w:i w:val="0"/>
                <w:sz w:val="24"/>
                <w:szCs w:val="24"/>
              </w:rPr>
            </w:pPr>
          </w:p>
          <w:p w:rsidR="00CA689A" w:rsidRPr="000329AE" w:rsidRDefault="00CA689A" w:rsidP="00307BDB">
            <w:pPr>
              <w:pStyle w:val="aa"/>
              <w:rPr>
                <w:rFonts w:ascii="Times New Roman" w:hAnsi="Times New Roman" w:cs="Times New Roman"/>
                <w:b/>
                <w:i w:val="0"/>
                <w:sz w:val="24"/>
                <w:szCs w:val="24"/>
              </w:rPr>
            </w:pPr>
          </w:p>
          <w:p w:rsidR="00CA689A" w:rsidRPr="000329AE" w:rsidRDefault="00CA689A" w:rsidP="00307BDB">
            <w:pPr>
              <w:shd w:val="clear" w:color="auto" w:fill="FFFFFF"/>
              <w:autoSpaceDE w:val="0"/>
              <w:autoSpaceDN w:val="0"/>
              <w:adjustRightInd w:val="0"/>
              <w:rPr>
                <w:rFonts w:ascii="Times New Roman" w:eastAsia="Calibri" w:hAnsi="Times New Roman" w:cs="Times New Roman"/>
                <w:b/>
                <w:i w:val="0"/>
                <w:sz w:val="24"/>
                <w:szCs w:val="24"/>
              </w:rPr>
            </w:pPr>
            <w:r w:rsidRPr="000329AE">
              <w:rPr>
                <w:rFonts w:ascii="Times New Roman" w:hAnsi="Times New Roman" w:cs="Times New Roman"/>
                <w:b/>
                <w:i w:val="0"/>
                <w:sz w:val="24"/>
                <w:szCs w:val="24"/>
              </w:rPr>
              <w:t>«</w:t>
            </w:r>
            <w:r w:rsidRPr="000329AE">
              <w:rPr>
                <w:rFonts w:ascii="Times New Roman" w:eastAsia="Calibri" w:hAnsi="Times New Roman" w:cs="Times New Roman"/>
                <w:b/>
                <w:i w:val="0"/>
                <w:sz w:val="24"/>
                <w:szCs w:val="24"/>
              </w:rPr>
              <w:t>Наш любимый</w:t>
            </w:r>
          </w:p>
          <w:p w:rsidR="00CA689A" w:rsidRPr="000329AE" w:rsidRDefault="00CA689A" w:rsidP="00307BDB">
            <w:pPr>
              <w:jc w:val="center"/>
              <w:rPr>
                <w:rFonts w:ascii="Times New Roman" w:hAnsi="Times New Roman" w:cs="Times New Roman"/>
                <w:b/>
                <w:i w:val="0"/>
                <w:sz w:val="24"/>
                <w:szCs w:val="24"/>
              </w:rPr>
            </w:pPr>
            <w:r w:rsidRPr="000329AE">
              <w:rPr>
                <w:rFonts w:ascii="Times New Roman" w:eastAsia="Calibri" w:hAnsi="Times New Roman" w:cs="Times New Roman"/>
                <w:b/>
                <w:i w:val="0"/>
                <w:sz w:val="24"/>
                <w:szCs w:val="24"/>
              </w:rPr>
              <w:t>детский сад</w:t>
            </w:r>
            <w:r w:rsidRPr="000329AE">
              <w:rPr>
                <w:rFonts w:ascii="Times New Roman" w:hAnsi="Times New Roman" w:cs="Times New Roman"/>
                <w:b/>
                <w:i w:val="0"/>
                <w:sz w:val="24"/>
                <w:szCs w:val="24"/>
              </w:rPr>
              <w:t>»</w:t>
            </w:r>
          </w:p>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(беседа)</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tc>
        <w:tc>
          <w:tcPr>
            <w:tcW w:w="2396" w:type="dxa"/>
            <w:tcBorders>
              <w:bottom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eastAsia="Calibri"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eastAsia="Calibri" w:hAnsi="Times New Roman" w:cs="Times New Roman"/>
                <w:i w:val="0"/>
                <w:sz w:val="24"/>
                <w:szCs w:val="24"/>
              </w:rPr>
              <w:t>Продолжать знакомство с детским садом как ближайшим социальным окружением ребенка: профессии сотрудников детсада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сверстником.</w:t>
            </w:r>
          </w:p>
        </w:tc>
        <w:tc>
          <w:tcPr>
            <w:tcW w:w="2268" w:type="dxa"/>
            <w:tcBorders>
              <w:bottom w:val="single" w:sz="4" w:space="0" w:color="auto"/>
            </w:tcBorders>
          </w:tcPr>
          <w:p w:rsidR="00CA689A" w:rsidRPr="000329AE" w:rsidRDefault="00CA689A" w:rsidP="00307BDB">
            <w:pPr>
              <w:rPr>
                <w:rFonts w:ascii="Times New Roman" w:hAnsi="Times New Roman" w:cs="Times New Roman"/>
                <w:i w:val="0"/>
                <w:sz w:val="24"/>
                <w:szCs w:val="24"/>
              </w:rPr>
            </w:pPr>
          </w:p>
        </w:tc>
        <w:tc>
          <w:tcPr>
            <w:tcW w:w="1985" w:type="dxa"/>
            <w:tcBorders>
              <w:bottom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беседа на тему «Как я провел лето»</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рисование о лете</w:t>
            </w:r>
          </w:p>
          <w:p w:rsidR="00CA689A" w:rsidRPr="000329AE" w:rsidRDefault="00CA689A" w:rsidP="00307BDB">
            <w:pPr>
              <w:rPr>
                <w:rFonts w:ascii="Times New Roman" w:hAnsi="Times New Roman" w:cs="Times New Roman"/>
                <w:i w:val="0"/>
                <w:sz w:val="24"/>
                <w:szCs w:val="24"/>
              </w:rPr>
            </w:pPr>
          </w:p>
        </w:tc>
        <w:tc>
          <w:tcPr>
            <w:tcW w:w="1843" w:type="dxa"/>
            <w:tcBorders>
              <w:bottom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любовь к природе, желание заботиться о ней.</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297" w:type="dxa"/>
            <w:gridSpan w:val="2"/>
            <w:tcBorders>
              <w:bottom w:val="single" w:sz="4" w:space="0" w:color="auto"/>
              <w:right w:val="single" w:sz="4" w:space="0" w:color="auto"/>
            </w:tcBorders>
          </w:tcPr>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w:t>
            </w:r>
          </w:p>
        </w:tc>
      </w:tr>
      <w:tr w:rsidR="00CA689A" w:rsidRPr="000329AE" w:rsidTr="00307BDB">
        <w:trPr>
          <w:cantSplit/>
          <w:trHeight w:val="7189"/>
        </w:trPr>
        <w:tc>
          <w:tcPr>
            <w:tcW w:w="660" w:type="dxa"/>
            <w:tcBorders>
              <w:top w:val="single" w:sz="4" w:space="0" w:color="auto"/>
            </w:tcBorders>
            <w:textDirection w:val="btLr"/>
          </w:tcPr>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сентябрь</w:t>
            </w:r>
          </w:p>
        </w:tc>
        <w:tc>
          <w:tcPr>
            <w:tcW w:w="1287" w:type="dxa"/>
            <w:gridSpan w:val="2"/>
            <w:tcBorders>
              <w:top w:val="single" w:sz="4" w:space="0" w:color="auto"/>
            </w:tcBorders>
          </w:tcPr>
          <w:p w:rsidR="00CA689A" w:rsidRPr="000329AE" w:rsidRDefault="00CA689A" w:rsidP="00307BDB">
            <w:pPr>
              <w:rPr>
                <w:rFonts w:ascii="Times New Roman" w:hAnsi="Times New Roman" w:cs="Times New Roman"/>
                <w:b/>
                <w:i w:val="0"/>
                <w:sz w:val="24"/>
                <w:szCs w:val="24"/>
              </w:rPr>
            </w:pPr>
          </w:p>
          <w:p w:rsidR="00CA689A" w:rsidRPr="000329AE" w:rsidRDefault="003929E7" w:rsidP="00307BDB">
            <w:pPr>
              <w:rPr>
                <w:rFonts w:ascii="Times New Roman" w:hAnsi="Times New Roman" w:cs="Times New Roman"/>
                <w:b/>
                <w:i w:val="0"/>
                <w:sz w:val="24"/>
                <w:szCs w:val="24"/>
              </w:rPr>
            </w:pPr>
            <w:r>
              <w:rPr>
                <w:rFonts w:ascii="Times New Roman" w:hAnsi="Times New Roman" w:cs="Times New Roman"/>
                <w:b/>
                <w:i w:val="0"/>
                <w:sz w:val="24"/>
                <w:szCs w:val="24"/>
              </w:rPr>
              <w:t>13</w:t>
            </w:r>
            <w:r w:rsidR="00CA689A" w:rsidRPr="000329AE">
              <w:rPr>
                <w:rFonts w:ascii="Times New Roman" w:hAnsi="Times New Roman" w:cs="Times New Roman"/>
                <w:b/>
                <w:i w:val="0"/>
                <w:sz w:val="24"/>
                <w:szCs w:val="24"/>
              </w:rPr>
              <w:t>.09.1</w:t>
            </w:r>
            <w:r>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1E0EDD" w:rsidRDefault="001E0EDD" w:rsidP="00307BDB">
            <w:pPr>
              <w:rPr>
                <w:rFonts w:ascii="Times New Roman" w:hAnsi="Times New Roman" w:cs="Times New Roman"/>
                <w:b/>
                <w:i w:val="0"/>
                <w:sz w:val="24"/>
                <w:szCs w:val="24"/>
              </w:rPr>
            </w:pPr>
          </w:p>
          <w:p w:rsidR="001E0EDD" w:rsidRDefault="001E0EDD" w:rsidP="00307BDB">
            <w:pPr>
              <w:rPr>
                <w:rFonts w:ascii="Times New Roman" w:hAnsi="Times New Roman" w:cs="Times New Roman"/>
                <w:b/>
                <w:i w:val="0"/>
                <w:sz w:val="24"/>
                <w:szCs w:val="24"/>
              </w:rPr>
            </w:pPr>
          </w:p>
          <w:p w:rsidR="001E0EDD" w:rsidRDefault="001E0EDD" w:rsidP="00307BDB">
            <w:pPr>
              <w:rPr>
                <w:rFonts w:ascii="Times New Roman" w:hAnsi="Times New Roman" w:cs="Times New Roman"/>
                <w:b/>
                <w:i w:val="0"/>
                <w:sz w:val="24"/>
                <w:szCs w:val="24"/>
              </w:rPr>
            </w:pPr>
          </w:p>
          <w:p w:rsidR="00CA689A" w:rsidRPr="000329AE" w:rsidRDefault="00425CED"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«Осень»</w:t>
            </w:r>
          </w:p>
          <w:p w:rsidR="00CA689A" w:rsidRPr="000329AE" w:rsidRDefault="00CA689A" w:rsidP="00307BDB">
            <w:pPr>
              <w:rPr>
                <w:rFonts w:ascii="Times New Roman" w:hAnsi="Times New Roman" w:cs="Times New Roman"/>
                <w:b/>
                <w:i w:val="0"/>
                <w:sz w:val="24"/>
                <w:szCs w:val="24"/>
              </w:rPr>
            </w:pPr>
          </w:p>
          <w:p w:rsidR="00CA689A" w:rsidRPr="000329AE" w:rsidRDefault="003929E7" w:rsidP="00307BDB">
            <w:pPr>
              <w:rPr>
                <w:rFonts w:ascii="Times New Roman" w:hAnsi="Times New Roman" w:cs="Times New Roman"/>
                <w:b/>
                <w:i w:val="0"/>
                <w:sz w:val="24"/>
                <w:szCs w:val="24"/>
              </w:rPr>
            </w:pPr>
            <w:r>
              <w:rPr>
                <w:rFonts w:ascii="Times New Roman" w:hAnsi="Times New Roman" w:cs="Times New Roman"/>
                <w:b/>
                <w:i w:val="0"/>
                <w:sz w:val="24"/>
                <w:szCs w:val="24"/>
              </w:rPr>
              <w:t>20.09.19</w:t>
            </w:r>
          </w:p>
          <w:p w:rsidR="00CA689A" w:rsidRPr="000329AE" w:rsidRDefault="00CA689A" w:rsidP="00307BDB">
            <w:pPr>
              <w:rPr>
                <w:rFonts w:ascii="Times New Roman" w:hAnsi="Times New Roman" w:cs="Times New Roman"/>
                <w:b/>
                <w:i w:val="0"/>
                <w:sz w:val="24"/>
                <w:szCs w:val="24"/>
              </w:rPr>
            </w:pPr>
          </w:p>
        </w:tc>
        <w:tc>
          <w:tcPr>
            <w:tcW w:w="2090" w:type="dxa"/>
            <w:gridSpan w:val="3"/>
            <w:tcBorders>
              <w:top w:val="single" w:sz="4" w:space="0" w:color="auto"/>
            </w:tcBorders>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tc>
        <w:tc>
          <w:tcPr>
            <w:tcW w:w="1929" w:type="dxa"/>
            <w:gridSpan w:val="2"/>
            <w:tcBorders>
              <w:top w:val="single" w:sz="4" w:space="0" w:color="auto"/>
            </w:tcBorders>
          </w:tcPr>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«В гостях у бабушки»</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«Птицы нашего города»</w:t>
            </w:r>
          </w:p>
          <w:p w:rsidR="00CA689A" w:rsidRPr="000329AE" w:rsidRDefault="00CA689A" w:rsidP="00307BDB">
            <w:pPr>
              <w:pStyle w:val="aa"/>
              <w:jc w:val="both"/>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tc>
        <w:tc>
          <w:tcPr>
            <w:tcW w:w="2396"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Продолжать знакомить детей с домашними животными и их детенышами. Учить </w:t>
            </w:r>
            <w:proofErr w:type="gramStart"/>
            <w:r w:rsidRPr="000329AE">
              <w:rPr>
                <w:rFonts w:ascii="Times New Roman" w:hAnsi="Times New Roman" w:cs="Times New Roman"/>
                <w:i w:val="0"/>
                <w:sz w:val="24"/>
                <w:szCs w:val="24"/>
              </w:rPr>
              <w:t>правильно</w:t>
            </w:r>
            <w:proofErr w:type="gramEnd"/>
            <w:r w:rsidRPr="000329AE">
              <w:rPr>
                <w:rFonts w:ascii="Times New Roman" w:hAnsi="Times New Roman" w:cs="Times New Roman"/>
                <w:i w:val="0"/>
                <w:sz w:val="24"/>
                <w:szCs w:val="24"/>
              </w:rPr>
              <w:t xml:space="preserve"> обращаться с домашними животными.</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первоначальное представление о птицах, их строении, о внешнем различии</w:t>
            </w:r>
          </w:p>
        </w:tc>
        <w:tc>
          <w:tcPr>
            <w:tcW w:w="2268"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85"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картинки с изображениями домашних животных</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Беседа о сезонных изменениях в природе.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Наблюдения за птицами</w:t>
            </w: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с изображением птиц</w:t>
            </w: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Чтение книг</w:t>
            </w: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Беседы о птицах</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Знакомить детей с бытом чувашского народа, с традициями чувашского народа</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eastAsia="Calibri" w:hAnsi="Times New Roman" w:cs="Times New Roman"/>
                <w:i w:val="0"/>
                <w:sz w:val="24"/>
                <w:szCs w:val="24"/>
              </w:rPr>
              <w:t>Знакомство с зимующими птицами Чувашского края.</w:t>
            </w:r>
          </w:p>
          <w:p w:rsidR="00CA689A" w:rsidRPr="000329AE" w:rsidRDefault="00CA689A" w:rsidP="00307BDB">
            <w:pPr>
              <w:rPr>
                <w:rFonts w:ascii="Times New Roman" w:hAnsi="Times New Roman" w:cs="Times New Roman"/>
                <w:i w:val="0"/>
                <w:sz w:val="24"/>
                <w:szCs w:val="24"/>
              </w:rPr>
            </w:pPr>
          </w:p>
        </w:tc>
        <w:tc>
          <w:tcPr>
            <w:tcW w:w="1297" w:type="dxa"/>
            <w:gridSpan w:val="2"/>
            <w:tcBorders>
              <w:top w:val="single" w:sz="4" w:space="0" w:color="auto"/>
              <w:right w:val="single" w:sz="4" w:space="0" w:color="auto"/>
            </w:tcBorders>
          </w:tcPr>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7189"/>
        </w:trPr>
        <w:tc>
          <w:tcPr>
            <w:tcW w:w="660" w:type="dxa"/>
            <w:tcBorders>
              <w:top w:val="single" w:sz="4" w:space="0" w:color="auto"/>
            </w:tcBorders>
            <w:textDirection w:val="btLr"/>
          </w:tcPr>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сентябрь</w:t>
            </w:r>
          </w:p>
        </w:tc>
        <w:tc>
          <w:tcPr>
            <w:tcW w:w="1287" w:type="dxa"/>
            <w:gridSpan w:val="2"/>
            <w:tcBorders>
              <w:top w:val="single" w:sz="4" w:space="0" w:color="auto"/>
            </w:tcBorders>
          </w:tcPr>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«Осень»</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3929E7">
              <w:rPr>
                <w:rFonts w:ascii="Times New Roman" w:hAnsi="Times New Roman" w:cs="Times New Roman"/>
                <w:b/>
                <w:i w:val="0"/>
                <w:sz w:val="24"/>
                <w:szCs w:val="24"/>
              </w:rPr>
              <w:t>7</w:t>
            </w:r>
            <w:r w:rsidRPr="000329AE">
              <w:rPr>
                <w:rFonts w:ascii="Times New Roman" w:hAnsi="Times New Roman" w:cs="Times New Roman"/>
                <w:b/>
                <w:i w:val="0"/>
                <w:sz w:val="24"/>
                <w:szCs w:val="24"/>
              </w:rPr>
              <w:t>.09.1</w:t>
            </w:r>
            <w:r w:rsidR="003929E7">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3929E7" w:rsidP="009010AB">
            <w:pPr>
              <w:rPr>
                <w:rFonts w:ascii="Times New Roman" w:hAnsi="Times New Roman" w:cs="Times New Roman"/>
                <w:b/>
                <w:i w:val="0"/>
                <w:sz w:val="24"/>
                <w:szCs w:val="24"/>
              </w:rPr>
            </w:pPr>
            <w:r>
              <w:rPr>
                <w:rFonts w:ascii="Times New Roman" w:hAnsi="Times New Roman" w:cs="Times New Roman"/>
                <w:b/>
                <w:i w:val="0"/>
                <w:sz w:val="24"/>
                <w:szCs w:val="24"/>
              </w:rPr>
              <w:t>04.10</w:t>
            </w:r>
            <w:r w:rsidR="00CA689A" w:rsidRPr="000329AE">
              <w:rPr>
                <w:rFonts w:ascii="Times New Roman" w:hAnsi="Times New Roman" w:cs="Times New Roman"/>
                <w:b/>
                <w:i w:val="0"/>
                <w:sz w:val="24"/>
                <w:szCs w:val="24"/>
              </w:rPr>
              <w:t>.1</w:t>
            </w:r>
            <w:r>
              <w:rPr>
                <w:rFonts w:ascii="Times New Roman" w:hAnsi="Times New Roman" w:cs="Times New Roman"/>
                <w:b/>
                <w:i w:val="0"/>
                <w:sz w:val="24"/>
                <w:szCs w:val="24"/>
              </w:rPr>
              <w:t>9</w:t>
            </w:r>
          </w:p>
        </w:tc>
        <w:tc>
          <w:tcPr>
            <w:tcW w:w="2090" w:type="dxa"/>
            <w:gridSpan w:val="3"/>
            <w:tcBorders>
              <w:top w:val="single" w:sz="4" w:space="0" w:color="auto"/>
            </w:tcBorders>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pStyle w:val="aa"/>
              <w:rPr>
                <w:rFonts w:ascii="Times New Roman" w:hAnsi="Times New Roman" w:cs="Times New Roman"/>
                <w:i w:val="0"/>
                <w:sz w:val="24"/>
                <w:szCs w:val="24"/>
              </w:rPr>
            </w:pPr>
          </w:p>
        </w:tc>
        <w:tc>
          <w:tcPr>
            <w:tcW w:w="1929" w:type="dxa"/>
            <w:gridSpan w:val="2"/>
            <w:tcBorders>
              <w:top w:val="single" w:sz="4" w:space="0" w:color="auto"/>
            </w:tcBorders>
          </w:tcPr>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«Что нам осень подарила?»</w:t>
            </w:r>
          </w:p>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(беседа)</w:t>
            </w:r>
          </w:p>
          <w:p w:rsidR="00CA689A" w:rsidRPr="000329AE" w:rsidRDefault="00CA689A" w:rsidP="00307BDB">
            <w:pPr>
              <w:pStyle w:val="aa"/>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«Кто живет в лесу?»</w:t>
            </w: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i w:val="0"/>
                <w:sz w:val="24"/>
                <w:szCs w:val="24"/>
              </w:rPr>
              <w:t>(игра - путешествие)</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tc>
        <w:tc>
          <w:tcPr>
            <w:tcW w:w="2396"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Расширять знания о временах года, основных приметах осени: пасмурно, идет мелкий дождь, опадают листья, становится холодно</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Дать первоначальные представления детям о диких животных, </w:t>
            </w:r>
            <w:proofErr w:type="gramStart"/>
            <w:r w:rsidRPr="000329AE">
              <w:rPr>
                <w:rFonts w:ascii="Times New Roman" w:hAnsi="Times New Roman" w:cs="Times New Roman"/>
                <w:i w:val="0"/>
                <w:sz w:val="24"/>
                <w:szCs w:val="24"/>
              </w:rPr>
              <w:t>о</w:t>
            </w:r>
            <w:proofErr w:type="gramEnd"/>
            <w:r w:rsidRPr="000329AE">
              <w:rPr>
                <w:rFonts w:ascii="Times New Roman" w:hAnsi="Times New Roman" w:cs="Times New Roman"/>
                <w:i w:val="0"/>
                <w:sz w:val="24"/>
                <w:szCs w:val="24"/>
              </w:rPr>
              <w:t xml:space="preserve"> их месте обитания, о способах добычи корма.</w:t>
            </w:r>
          </w:p>
          <w:p w:rsidR="00CA689A" w:rsidRPr="000329AE" w:rsidRDefault="00CA689A" w:rsidP="00307BDB">
            <w:pPr>
              <w:rPr>
                <w:rFonts w:ascii="Times New Roman" w:hAnsi="Times New Roman" w:cs="Times New Roman"/>
                <w:i w:val="0"/>
                <w:sz w:val="24"/>
                <w:szCs w:val="24"/>
              </w:rPr>
            </w:pPr>
          </w:p>
        </w:tc>
        <w:tc>
          <w:tcPr>
            <w:tcW w:w="2268" w:type="dxa"/>
            <w:tcBorders>
              <w:top w:val="single" w:sz="4" w:space="0" w:color="auto"/>
            </w:tcBorders>
          </w:tcPr>
          <w:p w:rsidR="00CA689A" w:rsidRPr="000329AE" w:rsidRDefault="00CA689A" w:rsidP="00307BDB">
            <w:pPr>
              <w:rPr>
                <w:rFonts w:ascii="Times New Roman" w:hAnsi="Times New Roman" w:cs="Times New Roman"/>
                <w:i w:val="0"/>
                <w:sz w:val="24"/>
                <w:szCs w:val="24"/>
              </w:rPr>
            </w:pPr>
          </w:p>
        </w:tc>
        <w:tc>
          <w:tcPr>
            <w:tcW w:w="1985"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беседа на тему «Как я провел лето?»</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рисование о лете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чтение сказок Киплинга  «Маугли», «Рики – Тики – Тави»</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детские энциклопедии</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-рассматривание картинок с животными </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любовь к природе, желание заботиться о ней</w:t>
            </w:r>
          </w:p>
        </w:tc>
        <w:tc>
          <w:tcPr>
            <w:tcW w:w="1297" w:type="dxa"/>
            <w:gridSpan w:val="2"/>
            <w:tcBorders>
              <w:top w:val="single" w:sz="4" w:space="0" w:color="auto"/>
              <w:right w:val="single" w:sz="4" w:space="0" w:color="auto"/>
            </w:tcBorders>
          </w:tcPr>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7189"/>
        </w:trPr>
        <w:tc>
          <w:tcPr>
            <w:tcW w:w="660" w:type="dxa"/>
            <w:tcBorders>
              <w:top w:val="single" w:sz="4" w:space="0" w:color="auto"/>
            </w:tcBorders>
            <w:textDirection w:val="btLr"/>
          </w:tcPr>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октябрь</w:t>
            </w:r>
          </w:p>
        </w:tc>
        <w:tc>
          <w:tcPr>
            <w:tcW w:w="1287" w:type="dxa"/>
            <w:gridSpan w:val="2"/>
            <w:tcBorders>
              <w:top w:val="single" w:sz="4" w:space="0" w:color="auto"/>
            </w:tcBorders>
          </w:tcPr>
          <w:p w:rsidR="00CA689A" w:rsidRPr="000329AE" w:rsidRDefault="00CA689A" w:rsidP="00307BDB">
            <w:pPr>
              <w:rPr>
                <w:rFonts w:ascii="Times New Roman" w:hAnsi="Times New Roman" w:cs="Times New Roman"/>
                <w:b/>
                <w:i w:val="0"/>
                <w:sz w:val="24"/>
                <w:szCs w:val="24"/>
              </w:rPr>
            </w:pPr>
          </w:p>
          <w:p w:rsidR="001E0EDD" w:rsidRPr="000329AE" w:rsidRDefault="001E0EDD" w:rsidP="001E0EDD">
            <w:pPr>
              <w:rPr>
                <w:rFonts w:ascii="Times New Roman" w:hAnsi="Times New Roman" w:cs="Times New Roman"/>
                <w:b/>
                <w:i w:val="0"/>
                <w:sz w:val="24"/>
                <w:szCs w:val="24"/>
              </w:rPr>
            </w:pPr>
            <w:r w:rsidRPr="000329AE">
              <w:rPr>
                <w:rFonts w:ascii="Times New Roman" w:hAnsi="Times New Roman" w:cs="Times New Roman"/>
                <w:b/>
                <w:i w:val="0"/>
                <w:sz w:val="24"/>
                <w:szCs w:val="24"/>
              </w:rPr>
              <w:t>«Я и моя семья»</w:t>
            </w:r>
          </w:p>
          <w:p w:rsidR="001E0EDD" w:rsidRDefault="001E0EDD" w:rsidP="00307BDB">
            <w:pPr>
              <w:rPr>
                <w:rFonts w:ascii="Times New Roman" w:hAnsi="Times New Roman" w:cs="Times New Roman"/>
                <w:b/>
                <w:i w:val="0"/>
                <w:sz w:val="24"/>
                <w:szCs w:val="24"/>
              </w:rPr>
            </w:pPr>
          </w:p>
          <w:p w:rsidR="00CA689A" w:rsidRPr="000329AE" w:rsidRDefault="003929E7" w:rsidP="00307BDB">
            <w:pPr>
              <w:rPr>
                <w:rFonts w:ascii="Times New Roman" w:hAnsi="Times New Roman" w:cs="Times New Roman"/>
                <w:i w:val="0"/>
                <w:sz w:val="24"/>
                <w:szCs w:val="24"/>
              </w:rPr>
            </w:pPr>
            <w:r>
              <w:rPr>
                <w:rFonts w:ascii="Times New Roman" w:hAnsi="Times New Roman" w:cs="Times New Roman"/>
                <w:b/>
                <w:i w:val="0"/>
                <w:sz w:val="24"/>
                <w:szCs w:val="24"/>
              </w:rPr>
              <w:t>11</w:t>
            </w:r>
            <w:r w:rsidR="00CA689A" w:rsidRPr="000329AE">
              <w:rPr>
                <w:rFonts w:ascii="Times New Roman" w:hAnsi="Times New Roman" w:cs="Times New Roman"/>
                <w:b/>
                <w:i w:val="0"/>
                <w:sz w:val="24"/>
                <w:szCs w:val="24"/>
              </w:rPr>
              <w:t>.10.1</w:t>
            </w:r>
            <w:r>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3929E7">
              <w:rPr>
                <w:rFonts w:ascii="Times New Roman" w:hAnsi="Times New Roman" w:cs="Times New Roman"/>
                <w:b/>
                <w:i w:val="0"/>
                <w:sz w:val="24"/>
                <w:szCs w:val="24"/>
              </w:rPr>
              <w:t>8</w:t>
            </w:r>
            <w:r w:rsidRPr="000329AE">
              <w:rPr>
                <w:rFonts w:ascii="Times New Roman" w:hAnsi="Times New Roman" w:cs="Times New Roman"/>
                <w:b/>
                <w:i w:val="0"/>
                <w:sz w:val="24"/>
                <w:szCs w:val="24"/>
              </w:rPr>
              <w:t>.10.1</w:t>
            </w:r>
            <w:r w:rsidR="003929E7">
              <w:rPr>
                <w:rFonts w:ascii="Times New Roman" w:hAnsi="Times New Roman" w:cs="Times New Roman"/>
                <w:b/>
                <w:i w:val="0"/>
                <w:sz w:val="24"/>
                <w:szCs w:val="24"/>
              </w:rPr>
              <w:t>9</w:t>
            </w: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090" w:type="dxa"/>
            <w:gridSpan w:val="3"/>
            <w:tcBorders>
              <w:top w:val="single" w:sz="4" w:space="0" w:color="auto"/>
            </w:tcBorders>
          </w:tcPr>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Borders>
              <w:top w:val="single" w:sz="4" w:space="0" w:color="auto"/>
            </w:tcBorders>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«Папа, мама, я – семья»</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p>
          <w:p w:rsidR="001E0EDD" w:rsidRDefault="001E0EDD"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«Одежда»</w:t>
            </w:r>
          </w:p>
          <w:p w:rsidR="00CA689A" w:rsidRPr="000329AE" w:rsidRDefault="00CA689A" w:rsidP="00307BDB">
            <w:pPr>
              <w:rPr>
                <w:rFonts w:ascii="Times New Roman" w:hAnsi="Times New Roman" w:cs="Times New Roman"/>
                <w:i w:val="0"/>
                <w:sz w:val="24"/>
                <w:szCs w:val="24"/>
              </w:rPr>
            </w:pPr>
          </w:p>
        </w:tc>
        <w:tc>
          <w:tcPr>
            <w:tcW w:w="2396"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Формировать первоначальные представления о семье. Воспитывать у ребенка интерес к собственному имени. </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268" w:type="dxa"/>
            <w:tcBorders>
              <w:top w:val="single" w:sz="4" w:space="0" w:color="auto"/>
            </w:tcBorders>
          </w:tcPr>
          <w:p w:rsidR="00CA689A" w:rsidRPr="000329AE" w:rsidRDefault="00CA689A" w:rsidP="00307BDB">
            <w:pPr>
              <w:rPr>
                <w:rFonts w:ascii="Times New Roman" w:hAnsi="Times New Roman" w:cs="Times New Roman"/>
                <w:i w:val="0"/>
                <w:sz w:val="24"/>
                <w:szCs w:val="24"/>
              </w:rPr>
            </w:pPr>
          </w:p>
        </w:tc>
        <w:tc>
          <w:tcPr>
            <w:tcW w:w="1985"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-пальчиковые игры «Семья»</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 рассматривание семейные фотоальбомы </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по теме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сюжетно – ролевая игра «Путешествие»</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Borders>
              <w:top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297" w:type="dxa"/>
            <w:gridSpan w:val="2"/>
            <w:tcBorders>
              <w:top w:val="single" w:sz="4" w:space="0" w:color="auto"/>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9750"/>
        </w:trPr>
        <w:tc>
          <w:tcPr>
            <w:tcW w:w="660" w:type="dxa"/>
            <w:textDirection w:val="btLr"/>
          </w:tcPr>
          <w:p w:rsidR="00CA689A" w:rsidRPr="000329AE" w:rsidRDefault="00CA689A" w:rsidP="00307BDB">
            <w:pPr>
              <w:spacing w:after="200" w:line="276" w:lineRule="auto"/>
              <w:rPr>
                <w:rFonts w:ascii="Times New Roman" w:hAnsi="Times New Roman" w:cs="Times New Roman"/>
                <w:b/>
                <w:i w:val="0"/>
                <w:sz w:val="24"/>
                <w:szCs w:val="24"/>
              </w:rPr>
            </w:pPr>
          </w:p>
        </w:tc>
        <w:tc>
          <w:tcPr>
            <w:tcW w:w="1287" w:type="dxa"/>
            <w:gridSpan w:val="2"/>
          </w:tcPr>
          <w:p w:rsidR="001E0EDD" w:rsidRDefault="001E0EDD" w:rsidP="00307BDB">
            <w:pPr>
              <w:rPr>
                <w:rFonts w:ascii="Times New Roman" w:hAnsi="Times New Roman" w:cs="Times New Roman"/>
                <w:b/>
                <w:i w:val="0"/>
                <w:sz w:val="24"/>
                <w:szCs w:val="24"/>
              </w:rPr>
            </w:pPr>
          </w:p>
          <w:p w:rsidR="00CA689A" w:rsidRPr="000329AE" w:rsidRDefault="004F5BF2"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«Мой дом, мой город»</w:t>
            </w:r>
          </w:p>
          <w:p w:rsidR="004F5BF2" w:rsidRPr="000329AE" w:rsidRDefault="004F5BF2" w:rsidP="00307BDB">
            <w:pPr>
              <w:rPr>
                <w:rFonts w:ascii="Times New Roman" w:hAnsi="Times New Roman" w:cs="Times New Roman"/>
                <w:b/>
                <w:i w:val="0"/>
                <w:sz w:val="24"/>
                <w:szCs w:val="24"/>
              </w:rPr>
            </w:pPr>
          </w:p>
          <w:p w:rsidR="00CA689A" w:rsidRPr="000329AE" w:rsidRDefault="003929E7" w:rsidP="00307BDB">
            <w:pPr>
              <w:rPr>
                <w:rFonts w:ascii="Times New Roman" w:hAnsi="Times New Roman" w:cs="Times New Roman"/>
                <w:b/>
                <w:i w:val="0"/>
                <w:sz w:val="24"/>
                <w:szCs w:val="24"/>
              </w:rPr>
            </w:pPr>
            <w:r>
              <w:rPr>
                <w:rFonts w:ascii="Times New Roman" w:hAnsi="Times New Roman" w:cs="Times New Roman"/>
                <w:b/>
                <w:i w:val="0"/>
                <w:sz w:val="24"/>
                <w:szCs w:val="24"/>
              </w:rPr>
              <w:t>25</w:t>
            </w:r>
            <w:r w:rsidR="00CA689A" w:rsidRPr="000329AE">
              <w:rPr>
                <w:rFonts w:ascii="Times New Roman" w:hAnsi="Times New Roman" w:cs="Times New Roman"/>
                <w:b/>
                <w:i w:val="0"/>
                <w:sz w:val="24"/>
                <w:szCs w:val="24"/>
              </w:rPr>
              <w:t>.10.1</w:t>
            </w:r>
            <w:r>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EB37C0" w:rsidRDefault="00EB37C0" w:rsidP="00EB37C0">
            <w:pPr>
              <w:rPr>
                <w:rFonts w:ascii="Times New Roman" w:hAnsi="Times New Roman" w:cs="Times New Roman"/>
                <w:b/>
                <w:i w:val="0"/>
                <w:sz w:val="24"/>
                <w:szCs w:val="24"/>
              </w:rPr>
            </w:pPr>
            <w:r w:rsidRPr="00EB37C0">
              <w:rPr>
                <w:rFonts w:ascii="Times New Roman" w:hAnsi="Times New Roman" w:cs="Times New Roman"/>
                <w:b/>
                <w:i w:val="0"/>
                <w:sz w:val="24"/>
                <w:szCs w:val="24"/>
              </w:rPr>
              <w:t>01.11.19</w:t>
            </w:r>
          </w:p>
        </w:tc>
        <w:tc>
          <w:tcPr>
            <w:tcW w:w="2090" w:type="dxa"/>
            <w:gridSpan w:val="3"/>
          </w:tcPr>
          <w:p w:rsidR="00CA689A" w:rsidRPr="000329AE" w:rsidRDefault="00CA689A" w:rsidP="00307BDB">
            <w:pPr>
              <w:pStyle w:val="aa"/>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w:t>
            </w:r>
            <w:proofErr w:type="gramStart"/>
            <w:r w:rsidRPr="000329AE">
              <w:rPr>
                <w:rFonts w:ascii="Times New Roman" w:hAnsi="Times New Roman" w:cs="Times New Roman"/>
                <w:i w:val="0"/>
                <w:sz w:val="24"/>
                <w:szCs w:val="24"/>
              </w:rPr>
              <w:t>о-</w:t>
            </w:r>
            <w:proofErr w:type="gramEnd"/>
            <w:r w:rsidRPr="000329AE">
              <w:rPr>
                <w:rFonts w:ascii="Times New Roman" w:hAnsi="Times New Roman" w:cs="Times New Roman"/>
                <w:i w:val="0"/>
                <w:sz w:val="24"/>
                <w:szCs w:val="24"/>
              </w:rPr>
              <w:t xml:space="preserve"> исследовательская деятельность</w:t>
            </w: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w:t>
            </w:r>
            <w:proofErr w:type="gramStart"/>
            <w:r w:rsidRPr="000329AE">
              <w:rPr>
                <w:rFonts w:ascii="Times New Roman" w:hAnsi="Times New Roman" w:cs="Times New Roman"/>
                <w:i w:val="0"/>
                <w:sz w:val="24"/>
                <w:szCs w:val="24"/>
              </w:rPr>
              <w:t>о-</w:t>
            </w:r>
            <w:proofErr w:type="gramEnd"/>
            <w:r w:rsidRPr="000329AE">
              <w:rPr>
                <w:rFonts w:ascii="Times New Roman" w:hAnsi="Times New Roman" w:cs="Times New Roman"/>
                <w:i w:val="0"/>
                <w:sz w:val="24"/>
                <w:szCs w:val="24"/>
              </w:rPr>
              <w:t xml:space="preserve"> исследовательская деятельность</w:t>
            </w: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tc>
        <w:tc>
          <w:tcPr>
            <w:tcW w:w="1929" w:type="dxa"/>
            <w:gridSpan w:val="2"/>
          </w:tcPr>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«Москва – столица России»</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1E0EDD" w:rsidRDefault="001E0EDD"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«Мебель»</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Дать представление детям образ сердца России – Москвы – как великой духовной ценности; познакомить с главными московскими достопримечательностями – Кремлем и Красной площадью; с гербом Москвы как символом защиты, победы светлых сил добра над темными силами зла  </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268" w:type="dxa"/>
          </w:tcPr>
          <w:p w:rsidR="00CA689A" w:rsidRPr="000329AE" w:rsidRDefault="00CA689A" w:rsidP="00307BDB">
            <w:pPr>
              <w:pStyle w:val="aa"/>
              <w:jc w:val="both"/>
              <w:rPr>
                <w:rFonts w:ascii="Times New Roman" w:hAnsi="Times New Roman" w:cs="Times New Roman"/>
                <w:i w:val="0"/>
                <w:sz w:val="24"/>
                <w:szCs w:val="24"/>
              </w:rPr>
            </w:pPr>
          </w:p>
        </w:tc>
        <w:tc>
          <w:tcPr>
            <w:tcW w:w="1985" w:type="dxa"/>
          </w:tcPr>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-рассматривание картинок с  изображением Москвы, герба, </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чтение стихов о Москве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чтение гимна России</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по теме.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отгадывание загадок.</w:t>
            </w: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постройка из строительного материала по теме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7678"/>
        </w:trPr>
        <w:tc>
          <w:tcPr>
            <w:tcW w:w="660" w:type="dxa"/>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ноябрь</w:t>
            </w:r>
          </w:p>
        </w:tc>
        <w:tc>
          <w:tcPr>
            <w:tcW w:w="1287" w:type="dxa"/>
            <w:gridSpan w:val="2"/>
          </w:tcPr>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EB37C0">
              <w:rPr>
                <w:rFonts w:ascii="Times New Roman" w:hAnsi="Times New Roman" w:cs="Times New Roman"/>
                <w:b/>
                <w:i w:val="0"/>
                <w:sz w:val="24"/>
                <w:szCs w:val="24"/>
              </w:rPr>
              <w:t>8</w:t>
            </w:r>
            <w:r w:rsidRPr="000329AE">
              <w:rPr>
                <w:rFonts w:ascii="Times New Roman" w:hAnsi="Times New Roman" w:cs="Times New Roman"/>
                <w:b/>
                <w:i w:val="0"/>
                <w:sz w:val="24"/>
                <w:szCs w:val="24"/>
              </w:rPr>
              <w:t>.11.1</w:t>
            </w:r>
            <w:r w:rsidR="00EB37C0">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1E0EDD" w:rsidRDefault="001E0EDD"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«День Матери»</w:t>
            </w:r>
          </w:p>
          <w:p w:rsidR="00CA689A" w:rsidRPr="000329AE" w:rsidRDefault="00CA689A" w:rsidP="00307BDB">
            <w:pPr>
              <w:rPr>
                <w:rFonts w:ascii="Times New Roman" w:hAnsi="Times New Roman" w:cs="Times New Roman"/>
                <w:b/>
                <w:i w:val="0"/>
                <w:sz w:val="24"/>
                <w:szCs w:val="24"/>
              </w:rPr>
            </w:pPr>
          </w:p>
          <w:p w:rsidR="00CA689A" w:rsidRPr="000329AE" w:rsidRDefault="00EB37C0" w:rsidP="00307BDB">
            <w:pPr>
              <w:rPr>
                <w:rFonts w:ascii="Times New Roman" w:hAnsi="Times New Roman" w:cs="Times New Roman"/>
                <w:b/>
                <w:i w:val="0"/>
                <w:sz w:val="24"/>
                <w:szCs w:val="24"/>
              </w:rPr>
            </w:pPr>
            <w:r>
              <w:rPr>
                <w:rFonts w:ascii="Times New Roman" w:hAnsi="Times New Roman" w:cs="Times New Roman"/>
                <w:b/>
                <w:i w:val="0"/>
                <w:sz w:val="24"/>
                <w:szCs w:val="24"/>
              </w:rPr>
              <w:t>15</w:t>
            </w:r>
            <w:r w:rsidR="00CA689A" w:rsidRPr="000329AE">
              <w:rPr>
                <w:rFonts w:ascii="Times New Roman" w:hAnsi="Times New Roman" w:cs="Times New Roman"/>
                <w:b/>
                <w:i w:val="0"/>
                <w:sz w:val="24"/>
                <w:szCs w:val="24"/>
              </w:rPr>
              <w:t>.11.1</w:t>
            </w:r>
            <w:r>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tc>
        <w:tc>
          <w:tcPr>
            <w:tcW w:w="2090" w:type="dxa"/>
            <w:gridSpan w:val="3"/>
          </w:tcPr>
          <w:p w:rsidR="00CA689A" w:rsidRPr="000329AE" w:rsidRDefault="00CA689A"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w:t>
            </w:r>
            <w:proofErr w:type="gramStart"/>
            <w:r w:rsidRPr="000329AE">
              <w:rPr>
                <w:rFonts w:ascii="Times New Roman" w:hAnsi="Times New Roman" w:cs="Times New Roman"/>
                <w:i w:val="0"/>
                <w:sz w:val="24"/>
                <w:szCs w:val="24"/>
              </w:rPr>
              <w:t>о-</w:t>
            </w:r>
            <w:proofErr w:type="gramEnd"/>
            <w:r w:rsidRPr="000329AE">
              <w:rPr>
                <w:rFonts w:ascii="Times New Roman" w:hAnsi="Times New Roman" w:cs="Times New Roman"/>
                <w:i w:val="0"/>
                <w:sz w:val="24"/>
                <w:szCs w:val="24"/>
              </w:rPr>
              <w:t xml:space="preserve"> исследовательская деятельность</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 (формирование целостной картины мира; расширение кругозора детей)</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pStyle w:val="aa"/>
              <w:rPr>
                <w:rFonts w:ascii="Times New Roman" w:hAnsi="Times New Roman" w:cs="Times New Roman"/>
                <w:i w:val="0"/>
                <w:sz w:val="24"/>
                <w:szCs w:val="24"/>
              </w:rPr>
            </w:pPr>
          </w:p>
          <w:p w:rsidR="00CA689A" w:rsidRPr="000329AE" w:rsidRDefault="00CA689A" w:rsidP="00307BDB">
            <w:pPr>
              <w:pStyle w:val="aa"/>
              <w:rPr>
                <w:rFonts w:ascii="Times New Roman" w:hAnsi="Times New Roman" w:cs="Times New Roman"/>
                <w:i w:val="0"/>
                <w:sz w:val="24"/>
                <w:szCs w:val="24"/>
              </w:rPr>
            </w:pPr>
          </w:p>
          <w:p w:rsidR="00CA689A" w:rsidRPr="000329AE" w:rsidRDefault="00CA689A" w:rsidP="00307BDB">
            <w:pPr>
              <w:pStyle w:val="aa"/>
              <w:jc w:val="center"/>
              <w:rPr>
                <w:rFonts w:ascii="Times New Roman" w:hAnsi="Times New Roman" w:cs="Times New Roman"/>
                <w:i w:val="0"/>
                <w:sz w:val="24"/>
                <w:szCs w:val="24"/>
              </w:rPr>
            </w:pPr>
          </w:p>
          <w:p w:rsidR="00CA689A" w:rsidRPr="000329AE" w:rsidRDefault="00CA689A" w:rsidP="00307BDB">
            <w:pPr>
              <w:pStyle w:val="aa"/>
              <w:jc w:val="center"/>
              <w:rPr>
                <w:rFonts w:ascii="Times New Roman" w:hAnsi="Times New Roman" w:cs="Times New Roman"/>
                <w:i w:val="0"/>
                <w:sz w:val="24"/>
                <w:szCs w:val="24"/>
              </w:rPr>
            </w:pPr>
          </w:p>
          <w:p w:rsidR="00CA689A" w:rsidRPr="000329AE" w:rsidRDefault="00CA689A" w:rsidP="00307BDB">
            <w:pPr>
              <w:pStyle w:val="aa"/>
              <w:jc w:val="center"/>
              <w:rPr>
                <w:rFonts w:ascii="Times New Roman" w:hAnsi="Times New Roman" w:cs="Times New Roman"/>
                <w:i w:val="0"/>
                <w:sz w:val="24"/>
                <w:szCs w:val="24"/>
              </w:rPr>
            </w:pPr>
          </w:p>
          <w:p w:rsidR="00CA689A" w:rsidRPr="000329AE" w:rsidRDefault="00CA689A" w:rsidP="00307BDB">
            <w:pPr>
              <w:pStyle w:val="aa"/>
              <w:jc w:val="center"/>
              <w:rPr>
                <w:rFonts w:ascii="Times New Roman" w:hAnsi="Times New Roman" w:cs="Times New Roman"/>
                <w:i w:val="0"/>
                <w:sz w:val="24"/>
                <w:szCs w:val="24"/>
              </w:rPr>
            </w:pPr>
          </w:p>
          <w:p w:rsidR="00CA689A" w:rsidRPr="000329AE" w:rsidRDefault="00CA689A" w:rsidP="00307BDB">
            <w:pPr>
              <w:pStyle w:val="aa"/>
              <w:jc w:val="center"/>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«Чебоксары</w:t>
            </w:r>
            <w:r w:rsidR="001E0EDD">
              <w:rPr>
                <w:rFonts w:ascii="Times New Roman" w:hAnsi="Times New Roman" w:cs="Times New Roman"/>
                <w:b/>
                <w:i w:val="0"/>
                <w:sz w:val="24"/>
                <w:szCs w:val="24"/>
              </w:rPr>
              <w:t xml:space="preserve"> </w:t>
            </w:r>
            <w:proofErr w:type="gramStart"/>
            <w:r w:rsidRPr="000329AE">
              <w:rPr>
                <w:rFonts w:ascii="Times New Roman" w:hAnsi="Times New Roman" w:cs="Times New Roman"/>
                <w:b/>
                <w:i w:val="0"/>
                <w:sz w:val="24"/>
                <w:szCs w:val="24"/>
              </w:rPr>
              <w:t>–с</w:t>
            </w:r>
            <w:proofErr w:type="gramEnd"/>
            <w:r w:rsidRPr="000329AE">
              <w:rPr>
                <w:rFonts w:ascii="Times New Roman" w:hAnsi="Times New Roman" w:cs="Times New Roman"/>
                <w:b/>
                <w:i w:val="0"/>
                <w:sz w:val="24"/>
                <w:szCs w:val="24"/>
              </w:rPr>
              <w:t>толица Чувашии»</w:t>
            </w: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1E0EDD" w:rsidRDefault="001E0EDD"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«Варвара – краса, длинная коса»</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396" w:type="dxa"/>
          </w:tcPr>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Дать представление детям образ сердца Чувашии – Чебоксар</w:t>
            </w:r>
            <w:proofErr w:type="gramStart"/>
            <w:r w:rsidRPr="000329AE">
              <w:rPr>
                <w:rFonts w:ascii="Times New Roman" w:hAnsi="Times New Roman" w:cs="Times New Roman"/>
                <w:i w:val="0"/>
                <w:sz w:val="24"/>
                <w:szCs w:val="24"/>
              </w:rPr>
              <w:t>ы–</w:t>
            </w:r>
            <w:proofErr w:type="gramEnd"/>
            <w:r w:rsidRPr="000329AE">
              <w:rPr>
                <w:rFonts w:ascii="Times New Roman" w:hAnsi="Times New Roman" w:cs="Times New Roman"/>
                <w:i w:val="0"/>
                <w:sz w:val="24"/>
                <w:szCs w:val="24"/>
              </w:rPr>
              <w:t xml:space="preserve"> как великой духовной ценности; познакомить с главными достопримечательностями – Залив и Красной площадью; с гербом как символом защиты, победы светлых сил добра над темными силами зла  </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Знакомить детей с трудом мамы, дать представление о том, что мама проявляет заботу о своей семье, о своем любимом ребенке; мама умеет все – девочкам заплетает косички, завязывает красивые бантики, мальчикам делает модельные стрижки, причесывает; мама трудолюбивая, аккуратная – следит за волосами детей, моет их, вытирает, расчесывает – она парикмахер в своем доме. Формировать уважение к маме.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268" w:type="dxa"/>
          </w:tcPr>
          <w:p w:rsidR="00CA689A" w:rsidRPr="000329AE" w:rsidRDefault="00CA689A" w:rsidP="00307BDB">
            <w:pPr>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-рассматривание картинок с  изображением Чебоксар, герба, </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чтение стихов по теме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1E0EDD" w:rsidRDefault="001E0EDD" w:rsidP="00307BDB">
            <w:pPr>
              <w:rPr>
                <w:rFonts w:ascii="Times New Roman" w:hAnsi="Times New Roman" w:cs="Times New Roman"/>
                <w:i w:val="0"/>
                <w:sz w:val="24"/>
                <w:szCs w:val="24"/>
              </w:rPr>
            </w:pPr>
          </w:p>
          <w:p w:rsidR="001E0EDD" w:rsidRDefault="001E0EDD"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«Кому, что нужно?»</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1134"/>
        </w:trPr>
        <w:tc>
          <w:tcPr>
            <w:tcW w:w="660" w:type="dxa"/>
            <w:textDirection w:val="btLr"/>
          </w:tcPr>
          <w:p w:rsidR="00CA689A" w:rsidRPr="000329AE" w:rsidRDefault="00CA689A" w:rsidP="00307BDB">
            <w:pPr>
              <w:ind w:left="113" w:right="113"/>
              <w:jc w:val="center"/>
              <w:rPr>
                <w:rFonts w:ascii="Times New Roman" w:hAnsi="Times New Roman" w:cs="Times New Roman"/>
                <w:i w:val="0"/>
                <w:sz w:val="24"/>
                <w:szCs w:val="24"/>
              </w:rPr>
            </w:pPr>
            <w:r w:rsidRPr="000329AE">
              <w:rPr>
                <w:rFonts w:ascii="Times New Roman" w:hAnsi="Times New Roman" w:cs="Times New Roman"/>
                <w:b/>
                <w:i w:val="0"/>
                <w:sz w:val="24"/>
                <w:szCs w:val="24"/>
              </w:rPr>
              <w:lastRenderedPageBreak/>
              <w:t>ноябрь</w:t>
            </w:r>
          </w:p>
        </w:tc>
        <w:tc>
          <w:tcPr>
            <w:tcW w:w="1287" w:type="dxa"/>
            <w:gridSpan w:val="2"/>
          </w:tcPr>
          <w:p w:rsidR="00CA689A" w:rsidRPr="000329AE" w:rsidRDefault="00CA689A" w:rsidP="00307BDB">
            <w:pPr>
              <w:rPr>
                <w:rFonts w:ascii="Times New Roman" w:hAnsi="Times New Roman" w:cs="Times New Roman"/>
                <w:b/>
                <w:i w:val="0"/>
                <w:sz w:val="24"/>
                <w:szCs w:val="24"/>
              </w:rPr>
            </w:pPr>
          </w:p>
          <w:p w:rsidR="00CA689A" w:rsidRPr="000329AE" w:rsidRDefault="00D103C3" w:rsidP="00307BDB">
            <w:pPr>
              <w:rPr>
                <w:rFonts w:ascii="Times New Roman" w:hAnsi="Times New Roman" w:cs="Times New Roman"/>
                <w:i w:val="0"/>
                <w:sz w:val="24"/>
                <w:szCs w:val="24"/>
              </w:rPr>
            </w:pPr>
            <w:r>
              <w:rPr>
                <w:rFonts w:ascii="Times New Roman" w:hAnsi="Times New Roman" w:cs="Times New Roman"/>
                <w:b/>
                <w:i w:val="0"/>
                <w:sz w:val="24"/>
                <w:szCs w:val="24"/>
              </w:rPr>
              <w:t>22</w:t>
            </w:r>
            <w:r w:rsidR="00CA689A" w:rsidRPr="000329AE">
              <w:rPr>
                <w:rFonts w:ascii="Times New Roman" w:hAnsi="Times New Roman" w:cs="Times New Roman"/>
                <w:b/>
                <w:i w:val="0"/>
                <w:sz w:val="24"/>
                <w:szCs w:val="24"/>
              </w:rPr>
              <w:t>.11.1</w:t>
            </w:r>
            <w:r>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1E0EDD" w:rsidRDefault="001E0EDD" w:rsidP="009010AB">
            <w:pPr>
              <w:rPr>
                <w:rFonts w:ascii="Times New Roman" w:hAnsi="Times New Roman" w:cs="Times New Roman"/>
                <w:b/>
                <w:i w:val="0"/>
                <w:sz w:val="24"/>
                <w:szCs w:val="24"/>
              </w:rPr>
            </w:pPr>
          </w:p>
          <w:p w:rsidR="001E0EDD" w:rsidRDefault="001E0EDD" w:rsidP="009010AB">
            <w:pPr>
              <w:rPr>
                <w:rFonts w:ascii="Times New Roman" w:hAnsi="Times New Roman" w:cs="Times New Roman"/>
                <w:b/>
                <w:i w:val="0"/>
                <w:sz w:val="24"/>
                <w:szCs w:val="24"/>
              </w:rPr>
            </w:pPr>
          </w:p>
          <w:p w:rsidR="00CA689A" w:rsidRPr="000329AE" w:rsidRDefault="00CA689A" w:rsidP="009010AB">
            <w:pPr>
              <w:rPr>
                <w:rFonts w:ascii="Times New Roman" w:hAnsi="Times New Roman" w:cs="Times New Roman"/>
                <w:i w:val="0"/>
                <w:sz w:val="24"/>
                <w:szCs w:val="24"/>
              </w:rPr>
            </w:pPr>
            <w:r w:rsidRPr="000329AE">
              <w:rPr>
                <w:rFonts w:ascii="Times New Roman" w:hAnsi="Times New Roman" w:cs="Times New Roman"/>
                <w:b/>
                <w:i w:val="0"/>
                <w:sz w:val="24"/>
                <w:szCs w:val="24"/>
              </w:rPr>
              <w:t>2</w:t>
            </w:r>
            <w:r w:rsidR="00D103C3">
              <w:rPr>
                <w:rFonts w:ascii="Times New Roman" w:hAnsi="Times New Roman" w:cs="Times New Roman"/>
                <w:b/>
                <w:i w:val="0"/>
                <w:sz w:val="24"/>
                <w:szCs w:val="24"/>
              </w:rPr>
              <w:t>9</w:t>
            </w:r>
            <w:r w:rsidRPr="000329AE">
              <w:rPr>
                <w:rFonts w:ascii="Times New Roman" w:hAnsi="Times New Roman" w:cs="Times New Roman"/>
                <w:b/>
                <w:i w:val="0"/>
                <w:sz w:val="24"/>
                <w:szCs w:val="24"/>
              </w:rPr>
              <w:t>.11.1</w:t>
            </w:r>
            <w:r w:rsidR="00D103C3">
              <w:rPr>
                <w:rFonts w:ascii="Times New Roman" w:hAnsi="Times New Roman" w:cs="Times New Roman"/>
                <w:b/>
                <w:i w:val="0"/>
                <w:sz w:val="24"/>
                <w:szCs w:val="24"/>
              </w:rPr>
              <w:t>9</w:t>
            </w:r>
          </w:p>
        </w:tc>
        <w:tc>
          <w:tcPr>
            <w:tcW w:w="2090" w:type="dxa"/>
            <w:gridSpan w:val="3"/>
          </w:tcPr>
          <w:p w:rsidR="00CA689A" w:rsidRPr="000329AE" w:rsidRDefault="00CA689A" w:rsidP="00307BDB">
            <w:pPr>
              <w:pStyle w:val="aa"/>
              <w:rPr>
                <w:rFonts w:ascii="Times New Roman" w:hAnsi="Times New Roman" w:cs="Times New Roman"/>
                <w:i w:val="0"/>
                <w:sz w:val="24"/>
                <w:szCs w:val="24"/>
              </w:rPr>
            </w:pPr>
          </w:p>
          <w:p w:rsidR="00CA689A" w:rsidRPr="000329AE" w:rsidRDefault="00CA689A"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 (формирование целостной картины мира; расширение кругозора детей)</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«Приключение в комнате»</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1E0EDD" w:rsidRDefault="001E0EDD"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«Вот так мама, золотая прямо!»</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Продолжать знакомить детей с трудом мамы дома (убирается, моет посуду, чистит ковры, палас, ухаживает за комнатными растениями, вытирает пыль, </w:t>
            </w:r>
            <w:proofErr w:type="gramStart"/>
            <w:r w:rsidRPr="000329AE">
              <w:rPr>
                <w:rFonts w:ascii="Times New Roman" w:hAnsi="Times New Roman" w:cs="Times New Roman"/>
                <w:i w:val="0"/>
                <w:sz w:val="24"/>
                <w:szCs w:val="24"/>
              </w:rPr>
              <w:t>стирает</w:t>
            </w:r>
            <w:proofErr w:type="gramEnd"/>
            <w:r w:rsidRPr="000329AE">
              <w:rPr>
                <w:rFonts w:ascii="Times New Roman" w:hAnsi="Times New Roman" w:cs="Times New Roman"/>
                <w:i w:val="0"/>
                <w:sz w:val="24"/>
                <w:szCs w:val="24"/>
              </w:rPr>
              <w:t xml:space="preserve"> и гладить белье). Воспитывать уважение к маме, желание помогать 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2268" w:type="dxa"/>
          </w:tcPr>
          <w:p w:rsidR="00CA689A" w:rsidRPr="000329AE" w:rsidRDefault="00CA689A" w:rsidP="00307BDB">
            <w:pPr>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дидактические игры: «Профессии», «Кому, что надо?»</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сюжетно – ролевая игра «Семья»</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-пальчиковые игры «Дружная семья»</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-Чтение стихов  о маме</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иллюстрации по теме</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С/</w:t>
            </w:r>
            <w:proofErr w:type="gramStart"/>
            <w:r w:rsidRPr="000329AE">
              <w:rPr>
                <w:rFonts w:ascii="Times New Roman" w:hAnsi="Times New Roman" w:cs="Times New Roman"/>
                <w:i w:val="0"/>
                <w:sz w:val="24"/>
                <w:szCs w:val="24"/>
              </w:rPr>
              <w:t>Р</w:t>
            </w:r>
            <w:proofErr w:type="gramEnd"/>
            <w:r w:rsidRPr="000329AE">
              <w:rPr>
                <w:rFonts w:ascii="Times New Roman" w:hAnsi="Times New Roman" w:cs="Times New Roman"/>
                <w:i w:val="0"/>
                <w:sz w:val="24"/>
                <w:szCs w:val="24"/>
              </w:rPr>
              <w:t xml:space="preserve"> игра «Семья», «Дочки матери»</w:t>
            </w:r>
          </w:p>
        </w:tc>
        <w:tc>
          <w:tcPr>
            <w:tcW w:w="1843"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любовь и уважение  к труду взрослых</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1E0EDD" w:rsidRDefault="001E0EDD"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уважение к самому дорогому на земле человеку – Матери</w:t>
            </w:r>
          </w:p>
          <w:p w:rsidR="00CA689A" w:rsidRPr="000329AE" w:rsidRDefault="00CA689A" w:rsidP="00307BDB">
            <w:pPr>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9628"/>
        </w:trPr>
        <w:tc>
          <w:tcPr>
            <w:tcW w:w="660" w:type="dxa"/>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декабрь</w:t>
            </w:r>
          </w:p>
        </w:tc>
        <w:tc>
          <w:tcPr>
            <w:tcW w:w="1287" w:type="dxa"/>
            <w:gridSpan w:val="2"/>
          </w:tcPr>
          <w:p w:rsidR="00CA689A" w:rsidRPr="000329AE" w:rsidRDefault="00CA689A" w:rsidP="00307BDB">
            <w:pPr>
              <w:rPr>
                <w:rFonts w:ascii="Times New Roman" w:hAnsi="Times New Roman" w:cs="Times New Roman"/>
                <w:i w:val="0"/>
                <w:sz w:val="24"/>
                <w:szCs w:val="24"/>
              </w:rPr>
            </w:pPr>
          </w:p>
          <w:p w:rsidR="001E0EDD" w:rsidRPr="000329AE" w:rsidRDefault="001E0EDD" w:rsidP="001E0EDD">
            <w:pPr>
              <w:rPr>
                <w:rFonts w:ascii="Times New Roman" w:hAnsi="Times New Roman" w:cs="Times New Roman"/>
                <w:b/>
                <w:i w:val="0"/>
                <w:sz w:val="24"/>
                <w:szCs w:val="24"/>
              </w:rPr>
            </w:pPr>
            <w:r>
              <w:rPr>
                <w:rFonts w:ascii="Times New Roman" w:hAnsi="Times New Roman" w:cs="Times New Roman"/>
                <w:b/>
                <w:i w:val="0"/>
                <w:sz w:val="24"/>
                <w:szCs w:val="24"/>
              </w:rPr>
              <w:t>«Новый год»</w:t>
            </w:r>
          </w:p>
          <w:p w:rsidR="001E0EDD" w:rsidRDefault="001E0EDD" w:rsidP="00307BDB">
            <w:pPr>
              <w:rPr>
                <w:rFonts w:ascii="Times New Roman" w:hAnsi="Times New Roman" w:cs="Times New Roman"/>
                <w:b/>
                <w:i w:val="0"/>
                <w:sz w:val="24"/>
                <w:szCs w:val="24"/>
              </w:rPr>
            </w:pPr>
          </w:p>
          <w:p w:rsidR="00CA689A" w:rsidRPr="000329AE" w:rsidRDefault="009010AB"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D103C3">
              <w:rPr>
                <w:rFonts w:ascii="Times New Roman" w:hAnsi="Times New Roman" w:cs="Times New Roman"/>
                <w:b/>
                <w:i w:val="0"/>
                <w:sz w:val="24"/>
                <w:szCs w:val="24"/>
              </w:rPr>
              <w:t>6</w:t>
            </w:r>
            <w:r w:rsidR="00CA689A" w:rsidRPr="000329AE">
              <w:rPr>
                <w:rFonts w:ascii="Times New Roman" w:hAnsi="Times New Roman" w:cs="Times New Roman"/>
                <w:b/>
                <w:i w:val="0"/>
                <w:sz w:val="24"/>
                <w:szCs w:val="24"/>
              </w:rPr>
              <w:t>.1</w:t>
            </w:r>
            <w:r w:rsidR="00D103C3">
              <w:rPr>
                <w:rFonts w:ascii="Times New Roman" w:hAnsi="Times New Roman" w:cs="Times New Roman"/>
                <w:b/>
                <w:i w:val="0"/>
                <w:sz w:val="24"/>
                <w:szCs w:val="24"/>
              </w:rPr>
              <w:t>2</w:t>
            </w:r>
            <w:r w:rsidR="00CA689A" w:rsidRPr="000329AE">
              <w:rPr>
                <w:rFonts w:ascii="Times New Roman" w:hAnsi="Times New Roman" w:cs="Times New Roman"/>
                <w:b/>
                <w:i w:val="0"/>
                <w:sz w:val="24"/>
                <w:szCs w:val="24"/>
              </w:rPr>
              <w:t>.1</w:t>
            </w:r>
            <w:r w:rsidR="00D103C3">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1E0EDD" w:rsidRDefault="001E0EDD"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D103C3" w:rsidP="00307BDB">
            <w:pPr>
              <w:rPr>
                <w:rFonts w:ascii="Times New Roman" w:hAnsi="Times New Roman" w:cs="Times New Roman"/>
                <w:b/>
                <w:i w:val="0"/>
                <w:sz w:val="24"/>
                <w:szCs w:val="24"/>
              </w:rPr>
            </w:pPr>
            <w:r>
              <w:rPr>
                <w:rFonts w:ascii="Times New Roman" w:hAnsi="Times New Roman" w:cs="Times New Roman"/>
                <w:b/>
                <w:i w:val="0"/>
                <w:sz w:val="24"/>
                <w:szCs w:val="24"/>
              </w:rPr>
              <w:t>13</w:t>
            </w:r>
            <w:r w:rsidR="00CA689A" w:rsidRPr="000329AE">
              <w:rPr>
                <w:rFonts w:ascii="Times New Roman" w:hAnsi="Times New Roman" w:cs="Times New Roman"/>
                <w:b/>
                <w:i w:val="0"/>
                <w:sz w:val="24"/>
                <w:szCs w:val="24"/>
              </w:rPr>
              <w:t>.12.1</w:t>
            </w:r>
            <w:r>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tc>
        <w:tc>
          <w:tcPr>
            <w:tcW w:w="2090" w:type="dxa"/>
            <w:gridSpan w:val="3"/>
          </w:tcPr>
          <w:p w:rsidR="00CA689A" w:rsidRPr="000329AE" w:rsidRDefault="00CA689A" w:rsidP="00307BDB">
            <w:pPr>
              <w:pStyle w:val="aa"/>
              <w:jc w:val="center"/>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w:t>
            </w:r>
            <w:proofErr w:type="gramStart"/>
            <w:r w:rsidRPr="000329AE">
              <w:rPr>
                <w:rFonts w:ascii="Times New Roman" w:hAnsi="Times New Roman" w:cs="Times New Roman"/>
                <w:i w:val="0"/>
                <w:sz w:val="24"/>
                <w:szCs w:val="24"/>
              </w:rPr>
              <w:t>о-</w:t>
            </w:r>
            <w:proofErr w:type="gramEnd"/>
            <w:r w:rsidRPr="000329AE">
              <w:rPr>
                <w:rFonts w:ascii="Times New Roman" w:hAnsi="Times New Roman" w:cs="Times New Roman"/>
                <w:i w:val="0"/>
                <w:sz w:val="24"/>
                <w:szCs w:val="24"/>
              </w:rPr>
              <w:t xml:space="preserve">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w:t>
            </w:r>
            <w:proofErr w:type="gramStart"/>
            <w:r w:rsidRPr="000329AE">
              <w:rPr>
                <w:rFonts w:ascii="Times New Roman" w:hAnsi="Times New Roman" w:cs="Times New Roman"/>
                <w:i w:val="0"/>
                <w:sz w:val="24"/>
                <w:szCs w:val="24"/>
              </w:rPr>
              <w:t>о-</w:t>
            </w:r>
            <w:proofErr w:type="gramEnd"/>
            <w:r w:rsidRPr="000329AE">
              <w:rPr>
                <w:rFonts w:ascii="Times New Roman" w:hAnsi="Times New Roman" w:cs="Times New Roman"/>
                <w:i w:val="0"/>
                <w:sz w:val="24"/>
                <w:szCs w:val="24"/>
              </w:rPr>
              <w:t xml:space="preserve">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«Морозные деньки»</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(диалог)</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«Найди предметы рукотворного мира»</w:t>
            </w:r>
          </w:p>
          <w:p w:rsidR="00CA689A" w:rsidRPr="000329AE" w:rsidRDefault="00CA689A" w:rsidP="00307BDB">
            <w:pPr>
              <w:rPr>
                <w:rFonts w:ascii="Times New Roman" w:hAnsi="Times New Roman" w:cs="Times New Roman"/>
                <w:i w:val="0"/>
                <w:sz w:val="24"/>
                <w:szCs w:val="24"/>
              </w:rPr>
            </w:pP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представление о временах года: зима; связях между временами года и погодой. Учить называть основные приметы зимнего периода.</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Побуждать детей определять, различать и описывать предметы природного и рукотворного мира.</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268" w:type="dxa"/>
          </w:tcPr>
          <w:p w:rsidR="00CA689A" w:rsidRPr="000329AE" w:rsidRDefault="00CA689A" w:rsidP="00307BDB">
            <w:pPr>
              <w:rPr>
                <w:rFonts w:ascii="Times New Roman" w:hAnsi="Times New Roman" w:cs="Times New Roman"/>
                <w:i w:val="0"/>
                <w:sz w:val="24"/>
                <w:szCs w:val="24"/>
              </w:rPr>
            </w:pPr>
          </w:p>
        </w:tc>
        <w:tc>
          <w:tcPr>
            <w:tcW w:w="1985"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сюжетных картин о зиме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«когда это бывает?»</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Беседы о зимних играх</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чтение произведений по теме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«Кто, где живет?»</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изображением животных, посуды</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1134"/>
        </w:trPr>
        <w:tc>
          <w:tcPr>
            <w:tcW w:w="660" w:type="dxa"/>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декабрь</w:t>
            </w:r>
          </w:p>
        </w:tc>
        <w:tc>
          <w:tcPr>
            <w:tcW w:w="1287" w:type="dxa"/>
            <w:gridSpan w:val="2"/>
          </w:tcPr>
          <w:p w:rsidR="00CA689A" w:rsidRPr="000329AE" w:rsidRDefault="00CA689A" w:rsidP="00307BDB">
            <w:pPr>
              <w:rPr>
                <w:rFonts w:ascii="Times New Roman" w:hAnsi="Times New Roman" w:cs="Times New Roman"/>
                <w:b/>
                <w:i w:val="0"/>
                <w:sz w:val="24"/>
                <w:szCs w:val="24"/>
              </w:rPr>
            </w:pPr>
          </w:p>
          <w:p w:rsidR="003A164B" w:rsidRPr="000329AE" w:rsidRDefault="003A164B"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w:t>
            </w:r>
            <w:r w:rsidR="006D52AE" w:rsidRPr="000329AE">
              <w:rPr>
                <w:rFonts w:ascii="Times New Roman" w:hAnsi="Times New Roman" w:cs="Times New Roman"/>
                <w:b/>
                <w:i w:val="0"/>
                <w:sz w:val="24"/>
                <w:szCs w:val="24"/>
              </w:rPr>
              <w:t>Новогодний праздник»</w:t>
            </w:r>
          </w:p>
          <w:p w:rsidR="001E0EDD" w:rsidRDefault="001E0EDD" w:rsidP="00307BDB">
            <w:pPr>
              <w:rPr>
                <w:rFonts w:ascii="Times New Roman" w:hAnsi="Times New Roman" w:cs="Times New Roman"/>
                <w:b/>
                <w:i w:val="0"/>
                <w:sz w:val="24"/>
                <w:szCs w:val="24"/>
              </w:rPr>
            </w:pPr>
          </w:p>
          <w:p w:rsidR="00CA689A" w:rsidRPr="000329AE" w:rsidRDefault="00D103C3" w:rsidP="00307BDB">
            <w:pPr>
              <w:rPr>
                <w:rFonts w:ascii="Times New Roman" w:hAnsi="Times New Roman" w:cs="Times New Roman"/>
                <w:b/>
                <w:i w:val="0"/>
                <w:sz w:val="24"/>
                <w:szCs w:val="24"/>
              </w:rPr>
            </w:pPr>
            <w:r>
              <w:rPr>
                <w:rFonts w:ascii="Times New Roman" w:hAnsi="Times New Roman" w:cs="Times New Roman"/>
                <w:b/>
                <w:i w:val="0"/>
                <w:sz w:val="24"/>
                <w:szCs w:val="24"/>
              </w:rPr>
              <w:t>20</w:t>
            </w:r>
            <w:r w:rsidR="00CA689A" w:rsidRPr="000329AE">
              <w:rPr>
                <w:rFonts w:ascii="Times New Roman" w:hAnsi="Times New Roman" w:cs="Times New Roman"/>
                <w:b/>
                <w:i w:val="0"/>
                <w:sz w:val="24"/>
                <w:szCs w:val="24"/>
              </w:rPr>
              <w:t>.12.1</w:t>
            </w:r>
            <w:r>
              <w:rPr>
                <w:rFonts w:ascii="Times New Roman" w:hAnsi="Times New Roman" w:cs="Times New Roman"/>
                <w:b/>
                <w:i w:val="0"/>
                <w:sz w:val="24"/>
                <w:szCs w:val="24"/>
              </w:rPr>
              <w:t>9</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9010AB">
            <w:pPr>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D103C3">
              <w:rPr>
                <w:rFonts w:ascii="Times New Roman" w:hAnsi="Times New Roman" w:cs="Times New Roman"/>
                <w:b/>
                <w:i w:val="0"/>
                <w:sz w:val="24"/>
                <w:szCs w:val="24"/>
              </w:rPr>
              <w:t>7</w:t>
            </w:r>
            <w:r w:rsidRPr="000329AE">
              <w:rPr>
                <w:rFonts w:ascii="Times New Roman" w:hAnsi="Times New Roman" w:cs="Times New Roman"/>
                <w:b/>
                <w:i w:val="0"/>
                <w:sz w:val="24"/>
                <w:szCs w:val="24"/>
              </w:rPr>
              <w:t>.12.1</w:t>
            </w:r>
            <w:r w:rsidR="00D103C3">
              <w:rPr>
                <w:rFonts w:ascii="Times New Roman" w:hAnsi="Times New Roman" w:cs="Times New Roman"/>
                <w:b/>
                <w:i w:val="0"/>
                <w:sz w:val="24"/>
                <w:szCs w:val="24"/>
              </w:rPr>
              <w:t>9</w:t>
            </w:r>
          </w:p>
        </w:tc>
        <w:tc>
          <w:tcPr>
            <w:tcW w:w="2090" w:type="dxa"/>
            <w:gridSpan w:val="3"/>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A33A33" w:rsidRDefault="00A33A33" w:rsidP="00307BDB">
            <w:pPr>
              <w:jc w:val="both"/>
              <w:rPr>
                <w:rFonts w:ascii="Times New Roman" w:hAnsi="Times New Roman" w:cs="Times New Roman"/>
                <w:i w:val="0"/>
                <w:sz w:val="24"/>
                <w:szCs w:val="24"/>
              </w:rPr>
            </w:pPr>
          </w:p>
          <w:p w:rsidR="00A33A33" w:rsidRDefault="00A33A33" w:rsidP="00307BDB">
            <w:pPr>
              <w:jc w:val="both"/>
              <w:rPr>
                <w:rFonts w:ascii="Times New Roman" w:hAnsi="Times New Roman" w:cs="Times New Roman"/>
                <w:i w:val="0"/>
                <w:sz w:val="24"/>
                <w:szCs w:val="24"/>
              </w:rPr>
            </w:pPr>
          </w:p>
          <w:p w:rsidR="00A33A33" w:rsidRDefault="00A33A33" w:rsidP="00307BDB">
            <w:pPr>
              <w:jc w:val="both"/>
              <w:rPr>
                <w:rFonts w:ascii="Times New Roman" w:hAnsi="Times New Roman" w:cs="Times New Roman"/>
                <w:i w:val="0"/>
                <w:sz w:val="24"/>
                <w:szCs w:val="24"/>
              </w:rPr>
            </w:pPr>
          </w:p>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«Новый год у ворот»</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1E0EDD" w:rsidRDefault="001E0EDD"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«Наш зайчонок заболел»</w:t>
            </w: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понятие о традициях,  обычаях празднования Нового года на Руси, истории их возникновения. Умение соотносить традиции и обычаи проведения праздника в старину и в наши дни, использовать стеку.</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A33A33" w:rsidRDefault="00A33A33" w:rsidP="00307BDB">
            <w:pPr>
              <w:jc w:val="both"/>
              <w:rPr>
                <w:rFonts w:ascii="Times New Roman" w:hAnsi="Times New Roman" w:cs="Times New Roman"/>
                <w:i w:val="0"/>
                <w:sz w:val="24"/>
                <w:szCs w:val="24"/>
              </w:rPr>
            </w:pPr>
          </w:p>
          <w:p w:rsidR="00A33A33" w:rsidRDefault="00A33A33" w:rsidP="00307BDB">
            <w:pPr>
              <w:jc w:val="both"/>
              <w:rPr>
                <w:rFonts w:ascii="Times New Roman" w:hAnsi="Times New Roman" w:cs="Times New Roman"/>
                <w:i w:val="0"/>
                <w:sz w:val="24"/>
                <w:szCs w:val="24"/>
              </w:rPr>
            </w:pPr>
          </w:p>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 она доктор и медсестра в своем доме. Формировать уважение к маме.</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2268" w:type="dxa"/>
          </w:tcPr>
          <w:p w:rsidR="00CA689A" w:rsidRPr="000329AE" w:rsidRDefault="00CA689A" w:rsidP="00307BDB">
            <w:pPr>
              <w:rPr>
                <w:rFonts w:ascii="Times New Roman" w:hAnsi="Times New Roman" w:cs="Times New Roman"/>
                <w:i w:val="0"/>
                <w:sz w:val="24"/>
                <w:szCs w:val="24"/>
              </w:rPr>
            </w:pPr>
          </w:p>
        </w:tc>
        <w:tc>
          <w:tcPr>
            <w:tcW w:w="1985" w:type="dxa"/>
          </w:tcPr>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повторение стихов о Новом годе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подготовка детей к празднику</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чтение произведений художественной литературы по теме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чтение зимних сказок</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 с изображением нового года</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С/</w:t>
            </w:r>
            <w:proofErr w:type="gramStart"/>
            <w:r w:rsidRPr="000329AE">
              <w:rPr>
                <w:rFonts w:ascii="Times New Roman" w:hAnsi="Times New Roman" w:cs="Times New Roman"/>
                <w:i w:val="0"/>
                <w:sz w:val="24"/>
                <w:szCs w:val="24"/>
              </w:rPr>
              <w:t>р</w:t>
            </w:r>
            <w:proofErr w:type="gramEnd"/>
            <w:r w:rsidRPr="000329AE">
              <w:rPr>
                <w:rFonts w:ascii="Times New Roman" w:hAnsi="Times New Roman" w:cs="Times New Roman"/>
                <w:i w:val="0"/>
                <w:sz w:val="24"/>
                <w:szCs w:val="24"/>
              </w:rPr>
              <w:t xml:space="preserve"> игра «Больница»</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рассматривать картинки по теме и атрибуты</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1134"/>
        </w:trPr>
        <w:tc>
          <w:tcPr>
            <w:tcW w:w="660" w:type="dxa"/>
            <w:textDirection w:val="btLr"/>
            <w:vAlign w:val="center"/>
          </w:tcPr>
          <w:p w:rsidR="00CA689A" w:rsidRPr="000329AE" w:rsidRDefault="00CA689A" w:rsidP="00307BDB">
            <w:pPr>
              <w:ind w:left="113" w:right="113"/>
              <w:rPr>
                <w:rFonts w:ascii="Times New Roman" w:hAnsi="Times New Roman" w:cs="Times New Roman"/>
                <w:b/>
                <w:i w:val="0"/>
                <w:sz w:val="24"/>
                <w:szCs w:val="24"/>
              </w:rPr>
            </w:pPr>
          </w:p>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январь</w:t>
            </w:r>
          </w:p>
        </w:tc>
        <w:tc>
          <w:tcPr>
            <w:tcW w:w="1287" w:type="dxa"/>
            <w:gridSpan w:val="2"/>
          </w:tcPr>
          <w:p w:rsidR="001E0EDD" w:rsidRDefault="001E0EDD" w:rsidP="00D103C3">
            <w:pPr>
              <w:jc w:val="both"/>
              <w:rPr>
                <w:rFonts w:ascii="Times New Roman" w:hAnsi="Times New Roman" w:cs="Times New Roman"/>
                <w:b/>
                <w:i w:val="0"/>
                <w:sz w:val="24"/>
                <w:szCs w:val="24"/>
              </w:rPr>
            </w:pPr>
          </w:p>
          <w:p w:rsidR="00D103C3" w:rsidRPr="000329AE" w:rsidRDefault="00D103C3" w:rsidP="00D103C3">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«Зима»</w:t>
            </w:r>
          </w:p>
          <w:p w:rsidR="00CA689A" w:rsidRPr="000329AE" w:rsidRDefault="00CA689A" w:rsidP="00307BDB">
            <w:pPr>
              <w:rPr>
                <w:rFonts w:ascii="Times New Roman" w:hAnsi="Times New Roman" w:cs="Times New Roman"/>
                <w:b/>
                <w:i w:val="0"/>
                <w:sz w:val="24"/>
                <w:szCs w:val="24"/>
              </w:rPr>
            </w:pPr>
          </w:p>
          <w:p w:rsidR="00CA689A" w:rsidRPr="000329AE" w:rsidRDefault="00D103C3" w:rsidP="00307BDB">
            <w:pPr>
              <w:jc w:val="both"/>
              <w:rPr>
                <w:rFonts w:ascii="Times New Roman" w:hAnsi="Times New Roman" w:cs="Times New Roman"/>
                <w:b/>
                <w:i w:val="0"/>
                <w:sz w:val="24"/>
                <w:szCs w:val="24"/>
              </w:rPr>
            </w:pPr>
            <w:r>
              <w:rPr>
                <w:rFonts w:ascii="Times New Roman" w:hAnsi="Times New Roman" w:cs="Times New Roman"/>
                <w:b/>
                <w:i w:val="0"/>
                <w:sz w:val="24"/>
                <w:szCs w:val="24"/>
              </w:rPr>
              <w:t>10.01.20</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p>
          <w:p w:rsidR="001E0EDD" w:rsidRDefault="001E0EDD" w:rsidP="00307BDB">
            <w:pPr>
              <w:jc w:val="both"/>
              <w:rPr>
                <w:rFonts w:ascii="Times New Roman" w:hAnsi="Times New Roman" w:cs="Times New Roman"/>
                <w:b/>
                <w:i w:val="0"/>
                <w:sz w:val="24"/>
                <w:szCs w:val="24"/>
              </w:rPr>
            </w:pPr>
          </w:p>
          <w:p w:rsidR="001E0EDD" w:rsidRDefault="001E0EDD" w:rsidP="00307BDB">
            <w:pPr>
              <w:jc w:val="both"/>
              <w:rPr>
                <w:rFonts w:ascii="Times New Roman" w:hAnsi="Times New Roman" w:cs="Times New Roman"/>
                <w:b/>
                <w:i w:val="0"/>
                <w:sz w:val="24"/>
                <w:szCs w:val="24"/>
              </w:rPr>
            </w:pPr>
          </w:p>
          <w:p w:rsidR="001E0EDD" w:rsidRDefault="001E0EDD" w:rsidP="00307BDB">
            <w:pPr>
              <w:jc w:val="both"/>
              <w:rPr>
                <w:rFonts w:ascii="Times New Roman" w:hAnsi="Times New Roman" w:cs="Times New Roman"/>
                <w:b/>
                <w:i w:val="0"/>
                <w:sz w:val="24"/>
                <w:szCs w:val="24"/>
              </w:rPr>
            </w:pPr>
          </w:p>
          <w:p w:rsidR="00CA689A" w:rsidRPr="000329AE" w:rsidRDefault="00B471AB"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«Зима»</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D103C3">
              <w:rPr>
                <w:rFonts w:ascii="Times New Roman" w:hAnsi="Times New Roman" w:cs="Times New Roman"/>
                <w:b/>
                <w:i w:val="0"/>
                <w:sz w:val="24"/>
                <w:szCs w:val="24"/>
              </w:rPr>
              <w:t>7.01.20</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tc>
        <w:tc>
          <w:tcPr>
            <w:tcW w:w="2090" w:type="dxa"/>
            <w:gridSpan w:val="3"/>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tc>
        <w:tc>
          <w:tcPr>
            <w:tcW w:w="1929"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«Зима пришла»</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«Русская народная культура»</w:t>
            </w: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Продолжать знакомить детей с различными видами пейзажей, воспитывать интерес к явлениям природы и их отображению в различных видах искусства (поэзии, музыке, изобразительном искусстве)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представление о культуре народного творчества; познакомить с традициями зимних посиделок; расширить словарный запас детей.</w:t>
            </w:r>
          </w:p>
        </w:tc>
        <w:tc>
          <w:tcPr>
            <w:tcW w:w="2268" w:type="dxa"/>
          </w:tcPr>
          <w:p w:rsidR="00CA689A" w:rsidRPr="000329AE" w:rsidRDefault="00CA689A" w:rsidP="00307BDB">
            <w:pPr>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«Времена года»</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 и альбома «Зима»</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чтение русских народных сказок</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 к сказкам</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i w:val="0"/>
                <w:sz w:val="24"/>
                <w:szCs w:val="24"/>
              </w:rPr>
              <w:t xml:space="preserve">Воспитывать уважение к природе, бережное отношение </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color w:val="C0504D" w:themeColor="accent2"/>
                <w:sz w:val="24"/>
                <w:szCs w:val="24"/>
              </w:rPr>
            </w:pPr>
          </w:p>
          <w:p w:rsidR="001E0EDD" w:rsidRDefault="001E0EDD"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интерес к русским народным сказкам, знакомить  с культурой родного края</w:t>
            </w:r>
          </w:p>
          <w:p w:rsidR="00CA689A" w:rsidRPr="000329AE" w:rsidRDefault="00CA689A" w:rsidP="00307BDB">
            <w:pPr>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w:t>
            </w:r>
          </w:p>
        </w:tc>
      </w:tr>
      <w:tr w:rsidR="00CA689A" w:rsidRPr="000329AE" w:rsidTr="00307BDB">
        <w:trPr>
          <w:cantSplit/>
          <w:trHeight w:val="1134"/>
        </w:trPr>
        <w:tc>
          <w:tcPr>
            <w:tcW w:w="660" w:type="dxa"/>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Январь</w:t>
            </w:r>
          </w:p>
        </w:tc>
        <w:tc>
          <w:tcPr>
            <w:tcW w:w="1287" w:type="dxa"/>
            <w:gridSpan w:val="2"/>
          </w:tcPr>
          <w:p w:rsidR="00CA689A" w:rsidRPr="000329AE" w:rsidRDefault="00CA689A" w:rsidP="00307BDB">
            <w:pPr>
              <w:jc w:val="center"/>
              <w:rPr>
                <w:rFonts w:ascii="Times New Roman" w:hAnsi="Times New Roman" w:cs="Times New Roman"/>
                <w:b/>
                <w:i w:val="0"/>
                <w:sz w:val="24"/>
                <w:szCs w:val="24"/>
              </w:rPr>
            </w:pPr>
          </w:p>
          <w:p w:rsidR="00CA689A" w:rsidRPr="000329AE" w:rsidRDefault="00D103C3" w:rsidP="00307BDB">
            <w:pPr>
              <w:jc w:val="center"/>
              <w:rPr>
                <w:rFonts w:ascii="Times New Roman" w:hAnsi="Times New Roman" w:cs="Times New Roman"/>
                <w:b/>
                <w:i w:val="0"/>
                <w:sz w:val="24"/>
                <w:szCs w:val="24"/>
              </w:rPr>
            </w:pPr>
            <w:r>
              <w:rPr>
                <w:rFonts w:ascii="Times New Roman" w:hAnsi="Times New Roman" w:cs="Times New Roman"/>
                <w:b/>
                <w:i w:val="0"/>
                <w:sz w:val="24"/>
                <w:szCs w:val="24"/>
              </w:rPr>
              <w:t>24.01.20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D103C3" w:rsidP="00307BDB">
            <w:pPr>
              <w:rPr>
                <w:rFonts w:ascii="Times New Roman" w:hAnsi="Times New Roman" w:cs="Times New Roman"/>
                <w:b/>
                <w:i w:val="0"/>
                <w:sz w:val="24"/>
                <w:szCs w:val="24"/>
              </w:rPr>
            </w:pPr>
            <w:r>
              <w:rPr>
                <w:rFonts w:ascii="Times New Roman" w:hAnsi="Times New Roman" w:cs="Times New Roman"/>
                <w:b/>
                <w:i w:val="0"/>
                <w:sz w:val="24"/>
                <w:szCs w:val="24"/>
              </w:rPr>
              <w:t>31.01.20</w:t>
            </w:r>
          </w:p>
          <w:p w:rsidR="00CA689A" w:rsidRPr="000329AE" w:rsidRDefault="00CA689A" w:rsidP="00307BDB">
            <w:pPr>
              <w:jc w:val="center"/>
              <w:rPr>
                <w:rFonts w:ascii="Times New Roman" w:hAnsi="Times New Roman" w:cs="Times New Roman"/>
                <w:i w:val="0"/>
                <w:sz w:val="24"/>
                <w:szCs w:val="24"/>
              </w:rPr>
            </w:pPr>
          </w:p>
        </w:tc>
        <w:tc>
          <w:tcPr>
            <w:tcW w:w="2090" w:type="dxa"/>
            <w:gridSpan w:val="3"/>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«В январе, в январе, много снега во дворе…»</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«Путешествие в деревню»</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(игра сюжетная)</w:t>
            </w:r>
          </w:p>
          <w:p w:rsidR="00CA689A" w:rsidRPr="000329AE" w:rsidRDefault="00CA689A" w:rsidP="00307BDB">
            <w:pPr>
              <w:rPr>
                <w:rFonts w:ascii="Times New Roman" w:hAnsi="Times New Roman" w:cs="Times New Roman"/>
                <w:i w:val="0"/>
                <w:sz w:val="24"/>
                <w:szCs w:val="24"/>
              </w:rPr>
            </w:pP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Систематизировать представления о домашних птицах, местах обитания, питании, голосе, членах птичьих семей, пользе для человека.</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268" w:type="dxa"/>
          </w:tcPr>
          <w:p w:rsidR="00CA689A" w:rsidRPr="000329AE" w:rsidRDefault="00CA689A" w:rsidP="00307BDB">
            <w:pPr>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-чтение стихотворения Я. Акима «Первый снег»</w:t>
            </w:r>
          </w:p>
          <w:p w:rsidR="00CA689A" w:rsidRPr="000329AE" w:rsidRDefault="00CA689A" w:rsidP="00307BDB">
            <w:pPr>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xml:space="preserve">-вспомним песни с </w:t>
            </w:r>
            <w:proofErr w:type="gramStart"/>
            <w:r w:rsidRPr="000329AE">
              <w:rPr>
                <w:rFonts w:ascii="Times New Roman" w:hAnsi="Times New Roman" w:cs="Times New Roman"/>
                <w:i w:val="0"/>
                <w:color w:val="000000" w:themeColor="text1"/>
                <w:sz w:val="24"/>
                <w:szCs w:val="24"/>
              </w:rPr>
              <w:t>Новогоднего</w:t>
            </w:r>
            <w:proofErr w:type="gramEnd"/>
          </w:p>
          <w:p w:rsidR="00CA689A" w:rsidRPr="000329AE" w:rsidRDefault="00CA689A" w:rsidP="00307BDB">
            <w:pPr>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xml:space="preserve">утренника </w:t>
            </w:r>
          </w:p>
          <w:p w:rsidR="00CA689A" w:rsidRPr="000329AE" w:rsidRDefault="00CA689A" w:rsidP="00307BDB">
            <w:pPr>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дидактические игры</w:t>
            </w:r>
          </w:p>
          <w:p w:rsidR="00CA689A" w:rsidRPr="000329AE" w:rsidRDefault="00CA689A" w:rsidP="00307BDB">
            <w:pPr>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-рисование цветными карандашами на тему «Зима» по желанию детей.</w:t>
            </w:r>
          </w:p>
          <w:p w:rsidR="00CA689A" w:rsidRPr="000329AE" w:rsidRDefault="00CA689A" w:rsidP="00307BDB">
            <w:pPr>
              <w:rPr>
                <w:rFonts w:ascii="Times New Roman" w:hAnsi="Times New Roman" w:cs="Times New Roman"/>
                <w:i w:val="0"/>
                <w:color w:val="000000" w:themeColor="text1"/>
                <w:sz w:val="24"/>
                <w:szCs w:val="24"/>
              </w:rPr>
            </w:pPr>
          </w:p>
          <w:p w:rsidR="00CA689A" w:rsidRPr="000329AE" w:rsidRDefault="00CA689A" w:rsidP="00307BDB">
            <w:pPr>
              <w:rPr>
                <w:rFonts w:ascii="Times New Roman" w:hAnsi="Times New Roman" w:cs="Times New Roman"/>
                <w:i w:val="0"/>
                <w:color w:val="C0504D" w:themeColor="accent2"/>
                <w:sz w:val="24"/>
                <w:szCs w:val="24"/>
              </w:rPr>
            </w:pPr>
          </w:p>
          <w:p w:rsidR="00CA689A" w:rsidRPr="000329AE" w:rsidRDefault="00CA689A" w:rsidP="00307BDB">
            <w:pPr>
              <w:rPr>
                <w:rFonts w:ascii="Times New Roman" w:hAnsi="Times New Roman" w:cs="Times New Roman"/>
                <w:i w:val="0"/>
                <w:color w:val="C0504D" w:themeColor="accent2"/>
                <w:sz w:val="24"/>
                <w:szCs w:val="24"/>
              </w:rPr>
            </w:pPr>
          </w:p>
          <w:p w:rsidR="001E0EDD" w:rsidRDefault="001E0EDD" w:rsidP="00307BDB">
            <w:pPr>
              <w:jc w:val="both"/>
              <w:rPr>
                <w:rFonts w:ascii="Times New Roman" w:hAnsi="Times New Roman" w:cs="Times New Roman"/>
                <w:i w:val="0"/>
                <w:color w:val="000000" w:themeColor="text1"/>
                <w:sz w:val="24"/>
                <w:szCs w:val="24"/>
              </w:rPr>
            </w:pPr>
          </w:p>
          <w:p w:rsidR="00CA689A" w:rsidRPr="000329AE" w:rsidRDefault="00CA689A" w:rsidP="00307BDB">
            <w:pPr>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-рассматривание картинок с изображением птиц</w:t>
            </w:r>
          </w:p>
          <w:p w:rsidR="00CA689A" w:rsidRPr="000329AE" w:rsidRDefault="00CA689A" w:rsidP="00307BDB">
            <w:pPr>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дидактическая игра «Кто, где живет?»</w:t>
            </w:r>
          </w:p>
          <w:p w:rsidR="00CA689A" w:rsidRPr="000329AE" w:rsidRDefault="00CA689A" w:rsidP="00307BDB">
            <w:pPr>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наблюдение за птицами на прогулке</w:t>
            </w:r>
          </w:p>
          <w:p w:rsidR="00CA689A" w:rsidRPr="000329AE" w:rsidRDefault="00CA689A" w:rsidP="00307BDB">
            <w:pPr>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-дидактическая игра «Что за птица?»</w:t>
            </w: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1134"/>
        </w:trPr>
        <w:tc>
          <w:tcPr>
            <w:tcW w:w="660" w:type="dxa"/>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февраль</w:t>
            </w:r>
          </w:p>
        </w:tc>
        <w:tc>
          <w:tcPr>
            <w:tcW w:w="1287" w:type="dxa"/>
            <w:gridSpan w:val="2"/>
          </w:tcPr>
          <w:p w:rsidR="00CA689A" w:rsidRPr="000329AE" w:rsidRDefault="00CA689A" w:rsidP="00307BDB">
            <w:pPr>
              <w:rPr>
                <w:rFonts w:ascii="Times New Roman" w:hAnsi="Times New Roman" w:cs="Times New Roman"/>
                <w:b/>
                <w:i w:val="0"/>
                <w:sz w:val="24"/>
                <w:szCs w:val="24"/>
              </w:rPr>
            </w:pPr>
          </w:p>
          <w:p w:rsidR="00B471AB" w:rsidRPr="000329AE" w:rsidRDefault="00B471AB"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«День защитника Отечества»</w:t>
            </w: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D103C3">
              <w:rPr>
                <w:rFonts w:ascii="Times New Roman" w:hAnsi="Times New Roman" w:cs="Times New Roman"/>
                <w:b/>
                <w:i w:val="0"/>
                <w:sz w:val="24"/>
                <w:szCs w:val="24"/>
              </w:rPr>
              <w:t>7.02.20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CA689A" w:rsidRPr="000329AE" w:rsidRDefault="00D103C3" w:rsidP="00307BDB">
            <w:pPr>
              <w:rPr>
                <w:rFonts w:ascii="Times New Roman" w:hAnsi="Times New Roman" w:cs="Times New Roman"/>
                <w:b/>
                <w:i w:val="0"/>
                <w:sz w:val="24"/>
                <w:szCs w:val="24"/>
              </w:rPr>
            </w:pPr>
            <w:r>
              <w:rPr>
                <w:rFonts w:ascii="Times New Roman" w:hAnsi="Times New Roman" w:cs="Times New Roman"/>
                <w:b/>
                <w:i w:val="0"/>
                <w:sz w:val="24"/>
                <w:szCs w:val="24"/>
              </w:rPr>
              <w:t>14.02.20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1E0EDD" w:rsidRDefault="001E0EDD" w:rsidP="00377DF4">
            <w:pPr>
              <w:rPr>
                <w:rFonts w:ascii="Times New Roman" w:hAnsi="Times New Roman" w:cs="Times New Roman"/>
                <w:b/>
                <w:i w:val="0"/>
                <w:sz w:val="24"/>
                <w:szCs w:val="24"/>
              </w:rPr>
            </w:pPr>
          </w:p>
          <w:p w:rsidR="00CA689A" w:rsidRPr="000329AE" w:rsidRDefault="00A33A33" w:rsidP="00377DF4">
            <w:pPr>
              <w:rPr>
                <w:rFonts w:ascii="Times New Roman" w:hAnsi="Times New Roman" w:cs="Times New Roman"/>
                <w:b/>
                <w:i w:val="0"/>
                <w:sz w:val="24"/>
                <w:szCs w:val="24"/>
              </w:rPr>
            </w:pPr>
            <w:r>
              <w:rPr>
                <w:rFonts w:ascii="Times New Roman" w:hAnsi="Times New Roman" w:cs="Times New Roman"/>
                <w:b/>
                <w:i w:val="0"/>
                <w:sz w:val="24"/>
                <w:szCs w:val="24"/>
              </w:rPr>
              <w:t>21</w:t>
            </w:r>
            <w:r w:rsidR="00CA689A" w:rsidRPr="000329AE">
              <w:rPr>
                <w:rFonts w:ascii="Times New Roman" w:hAnsi="Times New Roman" w:cs="Times New Roman"/>
                <w:b/>
                <w:i w:val="0"/>
                <w:sz w:val="24"/>
                <w:szCs w:val="24"/>
              </w:rPr>
              <w:t>.02.1</w:t>
            </w:r>
            <w:r w:rsidR="00377DF4" w:rsidRPr="000329AE">
              <w:rPr>
                <w:rFonts w:ascii="Times New Roman" w:hAnsi="Times New Roman" w:cs="Times New Roman"/>
                <w:b/>
                <w:i w:val="0"/>
                <w:sz w:val="24"/>
                <w:szCs w:val="24"/>
              </w:rPr>
              <w:t>9</w:t>
            </w:r>
          </w:p>
        </w:tc>
        <w:tc>
          <w:tcPr>
            <w:tcW w:w="2090" w:type="dxa"/>
            <w:gridSpan w:val="3"/>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1E0EDD" w:rsidRDefault="001E0EDD"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«Удивительные превращения внутри нас»</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A33A33" w:rsidRDefault="00A33A33"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«История театра»</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1E0EDD" w:rsidRDefault="001E0EDD"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b/>
                <w:i w:val="0"/>
                <w:sz w:val="24"/>
                <w:szCs w:val="24"/>
              </w:rPr>
              <w:t>«Мы поздравляем наших пап»</w:t>
            </w: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Формировать у детей целостное представление о функции органов, что каждая часть тела </w:t>
            </w:r>
            <w:proofErr w:type="gramStart"/>
            <w:r w:rsidRPr="000329AE">
              <w:rPr>
                <w:rFonts w:ascii="Times New Roman" w:hAnsi="Times New Roman" w:cs="Times New Roman"/>
                <w:i w:val="0"/>
                <w:sz w:val="24"/>
                <w:szCs w:val="24"/>
              </w:rPr>
              <w:t>человека</w:t>
            </w:r>
            <w:proofErr w:type="gramEnd"/>
            <w:r w:rsidRPr="000329AE">
              <w:rPr>
                <w:rFonts w:ascii="Times New Roman" w:hAnsi="Times New Roman" w:cs="Times New Roman"/>
                <w:i w:val="0"/>
                <w:sz w:val="24"/>
                <w:szCs w:val="24"/>
              </w:rPr>
              <w:t xml:space="preserve"> и каждый орган имеет большое значение для него. Воспитывать потребность к здоровому образу жизни, бережному отношению к своему организму.</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Познакомить детей с историей возникновения театра в России. Дать понять, что театры бывают   разные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(кукольный, театр понтамимы, и т.д.) </w:t>
            </w: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Познакомить с государственным праздником – День защитника Отечества. Рассказать о военных профессиях</w:t>
            </w: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pStyle w:val="aa"/>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268" w:type="dxa"/>
          </w:tcPr>
          <w:p w:rsidR="00CA689A" w:rsidRPr="000329AE" w:rsidRDefault="00CA689A" w:rsidP="00307BDB">
            <w:pPr>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беседы на темы: «Мой организм», «Что такое – здоровье»</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беседа на тему «Когда к нам приезжал театр»</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 с изображением театра</w:t>
            </w:r>
          </w:p>
          <w:p w:rsidR="00CA689A" w:rsidRPr="000329AE" w:rsidRDefault="00CA689A" w:rsidP="00307BDB">
            <w:pPr>
              <w:rPr>
                <w:rFonts w:ascii="Times New Roman" w:hAnsi="Times New Roman" w:cs="Times New Roman"/>
                <w:i w:val="0"/>
                <w:sz w:val="24"/>
                <w:szCs w:val="24"/>
              </w:rPr>
            </w:pPr>
          </w:p>
          <w:p w:rsidR="00DB455F" w:rsidRDefault="00DB455F"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-чтение пр</w:t>
            </w:r>
            <w:r w:rsidR="00DB455F">
              <w:rPr>
                <w:rFonts w:ascii="Times New Roman" w:hAnsi="Times New Roman" w:cs="Times New Roman"/>
                <w:i w:val="0"/>
                <w:sz w:val="24"/>
                <w:szCs w:val="24"/>
              </w:rPr>
              <w:t>оизведений по теме</w:t>
            </w:r>
            <w:proofErr w:type="gramStart"/>
            <w:r w:rsidR="00DB455F">
              <w:rPr>
                <w:rFonts w:ascii="Times New Roman" w:hAnsi="Times New Roman" w:cs="Times New Roman"/>
                <w:i w:val="0"/>
                <w:sz w:val="24"/>
                <w:szCs w:val="24"/>
              </w:rPr>
              <w:t>;</w:t>
            </w:r>
            <w:r w:rsidRPr="000329AE">
              <w:rPr>
                <w:rFonts w:ascii="Times New Roman" w:hAnsi="Times New Roman" w:cs="Times New Roman"/>
                <w:i w:val="0"/>
                <w:sz w:val="24"/>
                <w:szCs w:val="24"/>
              </w:rPr>
              <w:t>р</w:t>
            </w:r>
            <w:proofErr w:type="gramEnd"/>
            <w:r w:rsidRPr="000329AE">
              <w:rPr>
                <w:rFonts w:ascii="Times New Roman" w:hAnsi="Times New Roman" w:cs="Times New Roman"/>
                <w:i w:val="0"/>
                <w:sz w:val="24"/>
                <w:szCs w:val="24"/>
              </w:rPr>
              <w:t>ассматр</w:t>
            </w:r>
            <w:r w:rsidR="001E0EDD">
              <w:rPr>
                <w:rFonts w:ascii="Times New Roman" w:hAnsi="Times New Roman" w:cs="Times New Roman"/>
                <w:i w:val="0"/>
                <w:sz w:val="24"/>
                <w:szCs w:val="24"/>
              </w:rPr>
              <w:t>и</w:t>
            </w:r>
            <w:r w:rsidR="00DB455F">
              <w:rPr>
                <w:rFonts w:ascii="Times New Roman" w:hAnsi="Times New Roman" w:cs="Times New Roman"/>
                <w:i w:val="0"/>
                <w:sz w:val="24"/>
                <w:szCs w:val="24"/>
              </w:rPr>
              <w:t>вание открыток поздравительных;</w:t>
            </w:r>
            <w:r w:rsidRPr="000329AE">
              <w:rPr>
                <w:rFonts w:ascii="Times New Roman" w:hAnsi="Times New Roman" w:cs="Times New Roman"/>
                <w:i w:val="0"/>
                <w:sz w:val="24"/>
                <w:szCs w:val="24"/>
              </w:rPr>
              <w:t>дидактическая игра «профессии»</w:t>
            </w: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1E0EDD" w:rsidRDefault="001E0EDD"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Приобщать детей к искусству. Воспитывать интерес к театру</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1134"/>
        </w:trPr>
        <w:tc>
          <w:tcPr>
            <w:tcW w:w="660" w:type="dxa"/>
            <w:textDirection w:val="btLr"/>
          </w:tcPr>
          <w:p w:rsidR="00DB455F" w:rsidRDefault="00DB455F" w:rsidP="00DB455F">
            <w:pPr>
              <w:ind w:left="113" w:right="113"/>
              <w:jc w:val="right"/>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w:t>
            </w:r>
            <w:r w:rsidR="00CA689A" w:rsidRPr="000329AE">
              <w:rPr>
                <w:rFonts w:ascii="Times New Roman" w:hAnsi="Times New Roman" w:cs="Times New Roman"/>
                <w:b/>
                <w:i w:val="0"/>
                <w:sz w:val="24"/>
                <w:szCs w:val="24"/>
              </w:rPr>
              <w:t>арт</w:t>
            </w:r>
          </w:p>
          <w:p w:rsidR="00CA689A" w:rsidRPr="000329AE" w:rsidRDefault="00DB455F" w:rsidP="00DB455F">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w:t>
            </w:r>
            <w:r>
              <w:rPr>
                <w:rFonts w:ascii="Times New Roman" w:hAnsi="Times New Roman" w:cs="Times New Roman"/>
                <w:b/>
                <w:i w:val="0"/>
                <w:sz w:val="24"/>
                <w:szCs w:val="24"/>
              </w:rPr>
              <w:t>март</w:t>
            </w:r>
          </w:p>
        </w:tc>
        <w:tc>
          <w:tcPr>
            <w:tcW w:w="1287" w:type="dxa"/>
            <w:gridSpan w:val="2"/>
          </w:tcPr>
          <w:p w:rsidR="00A33A33" w:rsidRPr="000329AE" w:rsidRDefault="00A33A33" w:rsidP="00A33A33">
            <w:pPr>
              <w:rPr>
                <w:rFonts w:ascii="Times New Roman" w:hAnsi="Times New Roman" w:cs="Times New Roman"/>
                <w:b/>
                <w:i w:val="0"/>
                <w:sz w:val="24"/>
                <w:szCs w:val="24"/>
              </w:rPr>
            </w:pPr>
            <w:r w:rsidRPr="000329AE">
              <w:rPr>
                <w:rFonts w:ascii="Times New Roman" w:hAnsi="Times New Roman" w:cs="Times New Roman"/>
                <w:b/>
                <w:i w:val="0"/>
                <w:sz w:val="24"/>
                <w:szCs w:val="24"/>
              </w:rPr>
              <w:t>«8 Марта»</w:t>
            </w:r>
          </w:p>
          <w:p w:rsidR="00CA689A" w:rsidRPr="000329AE" w:rsidRDefault="00CA689A" w:rsidP="00307BDB">
            <w:pPr>
              <w:rPr>
                <w:rFonts w:ascii="Times New Roman" w:hAnsi="Times New Roman" w:cs="Times New Roman"/>
                <w:b/>
                <w:i w:val="0"/>
                <w:sz w:val="24"/>
                <w:szCs w:val="24"/>
              </w:rPr>
            </w:pPr>
          </w:p>
          <w:p w:rsidR="00CA689A" w:rsidRPr="000329AE" w:rsidRDefault="00377DF4"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A33A33">
              <w:rPr>
                <w:rFonts w:ascii="Times New Roman" w:hAnsi="Times New Roman" w:cs="Times New Roman"/>
                <w:b/>
                <w:i w:val="0"/>
                <w:sz w:val="24"/>
                <w:szCs w:val="24"/>
              </w:rPr>
              <w:t>8</w:t>
            </w:r>
            <w:r w:rsidR="00CA689A" w:rsidRPr="000329AE">
              <w:rPr>
                <w:rFonts w:ascii="Times New Roman" w:hAnsi="Times New Roman" w:cs="Times New Roman"/>
                <w:b/>
                <w:i w:val="0"/>
                <w:sz w:val="24"/>
                <w:szCs w:val="24"/>
              </w:rPr>
              <w:t>.0</w:t>
            </w:r>
            <w:r w:rsidRPr="000329AE">
              <w:rPr>
                <w:rFonts w:ascii="Times New Roman" w:hAnsi="Times New Roman" w:cs="Times New Roman"/>
                <w:b/>
                <w:i w:val="0"/>
                <w:sz w:val="24"/>
                <w:szCs w:val="24"/>
              </w:rPr>
              <w:t>2</w:t>
            </w:r>
            <w:r w:rsidR="00D103C3">
              <w:rPr>
                <w:rFonts w:ascii="Times New Roman" w:hAnsi="Times New Roman" w:cs="Times New Roman"/>
                <w:b/>
                <w:i w:val="0"/>
                <w:sz w:val="24"/>
                <w:szCs w:val="24"/>
              </w:rPr>
              <w:t>.20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377DF4" w:rsidRPr="000329AE" w:rsidRDefault="00377DF4" w:rsidP="00377DF4">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A33A33" w:rsidP="00307BDB">
            <w:pPr>
              <w:rPr>
                <w:rFonts w:ascii="Times New Roman" w:hAnsi="Times New Roman" w:cs="Times New Roman"/>
                <w:b/>
                <w:i w:val="0"/>
                <w:sz w:val="24"/>
                <w:szCs w:val="24"/>
              </w:rPr>
            </w:pPr>
            <w:r>
              <w:rPr>
                <w:rFonts w:ascii="Times New Roman" w:hAnsi="Times New Roman" w:cs="Times New Roman"/>
                <w:b/>
                <w:i w:val="0"/>
                <w:sz w:val="24"/>
                <w:szCs w:val="24"/>
              </w:rPr>
              <w:t>06</w:t>
            </w:r>
            <w:r w:rsidR="00D103C3">
              <w:rPr>
                <w:rFonts w:ascii="Times New Roman" w:hAnsi="Times New Roman" w:cs="Times New Roman"/>
                <w:b/>
                <w:i w:val="0"/>
                <w:sz w:val="24"/>
                <w:szCs w:val="24"/>
              </w:rPr>
              <w:t>.0</w:t>
            </w:r>
            <w:r>
              <w:rPr>
                <w:rFonts w:ascii="Times New Roman" w:hAnsi="Times New Roman" w:cs="Times New Roman"/>
                <w:b/>
                <w:i w:val="0"/>
                <w:sz w:val="24"/>
                <w:szCs w:val="24"/>
              </w:rPr>
              <w:t>3</w:t>
            </w:r>
            <w:r w:rsidR="00D103C3">
              <w:rPr>
                <w:rFonts w:ascii="Times New Roman" w:hAnsi="Times New Roman" w:cs="Times New Roman"/>
                <w:b/>
                <w:i w:val="0"/>
                <w:sz w:val="24"/>
                <w:szCs w:val="24"/>
              </w:rPr>
              <w:t>.20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DB455F" w:rsidRDefault="00DB455F"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r>
              <w:rPr>
                <w:rFonts w:ascii="Times New Roman" w:hAnsi="Times New Roman" w:cs="Times New Roman"/>
                <w:b/>
                <w:i w:val="0"/>
                <w:sz w:val="24"/>
                <w:szCs w:val="24"/>
              </w:rPr>
              <w:t>«Весна»</w:t>
            </w:r>
          </w:p>
          <w:p w:rsidR="00CA689A" w:rsidRPr="000329AE" w:rsidRDefault="00A33A33" w:rsidP="00307BDB">
            <w:pPr>
              <w:rPr>
                <w:rFonts w:ascii="Times New Roman" w:hAnsi="Times New Roman" w:cs="Times New Roman"/>
                <w:b/>
                <w:i w:val="0"/>
                <w:sz w:val="24"/>
                <w:szCs w:val="24"/>
              </w:rPr>
            </w:pPr>
            <w:r>
              <w:rPr>
                <w:rFonts w:ascii="Times New Roman" w:hAnsi="Times New Roman" w:cs="Times New Roman"/>
                <w:b/>
                <w:i w:val="0"/>
                <w:sz w:val="24"/>
                <w:szCs w:val="24"/>
              </w:rPr>
              <w:t>13</w:t>
            </w:r>
            <w:r w:rsidR="00D103C3">
              <w:rPr>
                <w:rFonts w:ascii="Times New Roman" w:hAnsi="Times New Roman" w:cs="Times New Roman"/>
                <w:b/>
                <w:i w:val="0"/>
                <w:sz w:val="24"/>
                <w:szCs w:val="24"/>
              </w:rPr>
              <w:t>. 03.20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A33A33" w:rsidRDefault="00A33A33"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23.03.18</w:t>
            </w:r>
          </w:p>
          <w:p w:rsidR="00CA689A" w:rsidRPr="000329AE" w:rsidRDefault="00CA689A" w:rsidP="00307BDB">
            <w:pPr>
              <w:jc w:val="center"/>
              <w:rPr>
                <w:rFonts w:ascii="Times New Roman" w:hAnsi="Times New Roman" w:cs="Times New Roman"/>
                <w:b/>
                <w:i w:val="0"/>
                <w:sz w:val="24"/>
                <w:szCs w:val="24"/>
              </w:rPr>
            </w:pPr>
          </w:p>
        </w:tc>
        <w:tc>
          <w:tcPr>
            <w:tcW w:w="2090" w:type="dxa"/>
            <w:gridSpan w:val="3"/>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«Мамы всякие нужны</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DB455F" w:rsidRDefault="00DB455F"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«Едем в гости к бабушке»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(игра – сюжетная)</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«Деревья и кустарники на нашем участке»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проведение опыта с веткой (влияние тепла на появление листочков)</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Дать представление о значимости матери для каждого человека, познакомить с государственным праздником – 8 марта.</w:t>
            </w:r>
          </w:p>
          <w:p w:rsidR="00CA689A" w:rsidRPr="000329AE" w:rsidRDefault="00CA689A" w:rsidP="00307BDB">
            <w:pPr>
              <w:pStyle w:val="af5"/>
            </w:pPr>
          </w:p>
          <w:p w:rsidR="00CA689A" w:rsidRPr="000329AE" w:rsidRDefault="00CA689A" w:rsidP="00307BDB">
            <w:pPr>
              <w:pStyle w:val="af5"/>
            </w:pPr>
          </w:p>
          <w:p w:rsidR="00CA689A" w:rsidRPr="000329AE" w:rsidRDefault="00CA689A" w:rsidP="00307BDB">
            <w:pPr>
              <w:pStyle w:val="af5"/>
            </w:pPr>
            <w:r w:rsidRPr="000329AE">
              <w:t>Познакомить с признаками весны: солнышко светит ярче, капель, на дорожках тает снег. Воспитывать уважение к бабушке, поздравить с праздником весны.</w:t>
            </w:r>
          </w:p>
          <w:p w:rsidR="00CA689A" w:rsidRPr="000329AE" w:rsidRDefault="00CA689A" w:rsidP="00307BDB">
            <w:pPr>
              <w:pStyle w:val="af5"/>
            </w:pPr>
          </w:p>
          <w:p w:rsidR="00CA689A" w:rsidRPr="000329AE" w:rsidRDefault="00CA689A" w:rsidP="00307BDB">
            <w:pPr>
              <w:pStyle w:val="af5"/>
            </w:pPr>
          </w:p>
          <w:p w:rsidR="00CA689A" w:rsidRPr="000329AE" w:rsidRDefault="00CA689A" w:rsidP="00307BDB">
            <w:pPr>
              <w:pStyle w:val="af5"/>
            </w:pPr>
            <w:r w:rsidRPr="000329AE">
              <w:t>Показать влияние солнца и воды на рост деревьев и кустарников.</w:t>
            </w:r>
          </w:p>
          <w:p w:rsidR="00CA689A" w:rsidRPr="000329AE" w:rsidRDefault="00CA689A" w:rsidP="00307BDB">
            <w:pPr>
              <w:pStyle w:val="af5"/>
            </w:pPr>
          </w:p>
          <w:p w:rsidR="00CA689A" w:rsidRPr="000329AE" w:rsidRDefault="00CA689A" w:rsidP="00307BDB">
            <w:pPr>
              <w:pStyle w:val="af5"/>
            </w:pPr>
          </w:p>
          <w:p w:rsidR="00CA689A" w:rsidRPr="000329AE" w:rsidRDefault="00CA689A" w:rsidP="00307BDB">
            <w:pPr>
              <w:pStyle w:val="af5"/>
            </w:pPr>
          </w:p>
          <w:p w:rsidR="00CA689A" w:rsidRPr="000329AE" w:rsidRDefault="00CA689A" w:rsidP="00307BDB">
            <w:pPr>
              <w:pStyle w:val="af5"/>
            </w:pPr>
          </w:p>
          <w:p w:rsidR="00CA689A" w:rsidRPr="000329AE" w:rsidRDefault="00CA689A" w:rsidP="00307BDB">
            <w:pPr>
              <w:pStyle w:val="af5"/>
            </w:pPr>
          </w:p>
          <w:p w:rsidR="00CA689A" w:rsidRPr="000329AE" w:rsidRDefault="00CA689A" w:rsidP="00307BDB">
            <w:pPr>
              <w:pStyle w:val="af5"/>
            </w:pPr>
          </w:p>
          <w:p w:rsidR="00CA689A" w:rsidRPr="000329AE" w:rsidRDefault="00CA689A" w:rsidP="00307BDB">
            <w:pPr>
              <w:pStyle w:val="af5"/>
            </w:pPr>
          </w:p>
        </w:tc>
        <w:tc>
          <w:tcPr>
            <w:tcW w:w="2268" w:type="dxa"/>
          </w:tcPr>
          <w:p w:rsidR="00CA689A" w:rsidRPr="000329AE" w:rsidRDefault="00CA689A" w:rsidP="00307BDB">
            <w:pPr>
              <w:pStyle w:val="af5"/>
              <w:spacing w:after="240"/>
            </w:pPr>
          </w:p>
        </w:tc>
        <w:tc>
          <w:tcPr>
            <w:tcW w:w="1985" w:type="dxa"/>
          </w:tcPr>
          <w:p w:rsidR="00CA689A" w:rsidRPr="000329AE" w:rsidRDefault="00CA689A" w:rsidP="00307BDB">
            <w:pPr>
              <w:pStyle w:val="af5"/>
              <w:spacing w:before="0" w:after="0"/>
              <w:jc w:val="both"/>
            </w:pPr>
          </w:p>
          <w:p w:rsidR="0076352E" w:rsidRPr="000329AE" w:rsidRDefault="0076352E" w:rsidP="00307BDB">
            <w:pPr>
              <w:pStyle w:val="af5"/>
              <w:spacing w:before="0" w:after="0"/>
              <w:jc w:val="both"/>
            </w:pPr>
            <w:r w:rsidRPr="000329AE">
              <w:t>-рассматривание поздравительных открыток</w:t>
            </w:r>
          </w:p>
          <w:p w:rsidR="00337517" w:rsidRPr="000329AE" w:rsidRDefault="00337517" w:rsidP="00307BDB">
            <w:pPr>
              <w:pStyle w:val="af5"/>
              <w:spacing w:before="0" w:after="0"/>
              <w:jc w:val="both"/>
            </w:pPr>
            <w:r w:rsidRPr="000329AE">
              <w:t>-рисование первых весенних цветов</w:t>
            </w:r>
          </w:p>
          <w:p w:rsidR="00CA689A" w:rsidRPr="000329AE" w:rsidRDefault="00CA689A" w:rsidP="00307BDB">
            <w:pPr>
              <w:pStyle w:val="af5"/>
              <w:spacing w:before="0" w:after="0"/>
              <w:jc w:val="both"/>
              <w:rPr>
                <w:rStyle w:val="a9"/>
                <w:rFonts w:ascii="Times New Roman" w:hAnsi="Times New Roman" w:cs="Times New Roman"/>
                <w:i w:val="0"/>
                <w:color w:val="auto"/>
              </w:rPr>
            </w:pPr>
            <w:r w:rsidRPr="000329AE">
              <w:t>- дидактическая игра «</w:t>
            </w:r>
            <w:proofErr w:type="gramStart"/>
            <w:r w:rsidRPr="000329AE">
              <w:t>Грустный</w:t>
            </w:r>
            <w:proofErr w:type="gramEnd"/>
            <w:r w:rsidRPr="000329AE">
              <w:t xml:space="preserve"> – веселый»</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DB455F" w:rsidRDefault="00DB455F"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наблюдения на прогулке за природой</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отгадывание загадок о весне</w:t>
            </w:r>
          </w:p>
          <w:p w:rsidR="00CA689A" w:rsidRPr="000329AE" w:rsidRDefault="00CA689A" w:rsidP="00307BDB">
            <w:pPr>
              <w:pStyle w:val="af5"/>
              <w:spacing w:before="0" w:after="0"/>
              <w:jc w:val="both"/>
            </w:pPr>
            <w:r w:rsidRPr="000329AE">
              <w:t>-рассматривание картин по теме</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pStyle w:val="af5"/>
              <w:spacing w:after="240"/>
            </w:pPr>
            <w:r w:rsidRPr="000329AE">
              <w:t>- дидактическая игра «Чей листочек?»</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Pr>
          <w:p w:rsidR="00CA689A" w:rsidRPr="000329AE" w:rsidRDefault="00CA689A" w:rsidP="00307BDB">
            <w:pPr>
              <w:pStyle w:val="af5"/>
              <w:spacing w:before="0" w:after="0"/>
              <w:jc w:val="both"/>
              <w:rPr>
                <w:rStyle w:val="a9"/>
                <w:rFonts w:ascii="Times New Roman" w:hAnsi="Times New Roman" w:cs="Times New Roman"/>
                <w:i w:val="0"/>
                <w:color w:val="auto"/>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уважение к самому дорогому на земле человеку – Матери.</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76352E">
            <w:pPr>
              <w:rPr>
                <w:rFonts w:ascii="Times New Roman" w:hAnsi="Times New Roman" w:cs="Times New Roman"/>
                <w:i w:val="0"/>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pStyle w:val="af5"/>
              <w:spacing w:before="0" w:after="0"/>
              <w:jc w:val="both"/>
            </w:pPr>
          </w:p>
          <w:p w:rsidR="00CA689A" w:rsidRPr="000329AE" w:rsidRDefault="00CA689A" w:rsidP="00307BDB">
            <w:pPr>
              <w:pStyle w:val="af5"/>
              <w:spacing w:before="0" w:after="0"/>
              <w:jc w:val="both"/>
            </w:pPr>
          </w:p>
          <w:p w:rsidR="00CA689A" w:rsidRPr="000329AE" w:rsidRDefault="00CA689A" w:rsidP="00307BDB">
            <w:pPr>
              <w:pStyle w:val="af5"/>
              <w:spacing w:before="0" w:after="0"/>
              <w:jc w:val="both"/>
            </w:pPr>
          </w:p>
          <w:p w:rsidR="00DB455F" w:rsidRDefault="00DB455F" w:rsidP="00307BDB">
            <w:pPr>
              <w:pStyle w:val="af5"/>
              <w:spacing w:before="0" w:after="0"/>
              <w:jc w:val="both"/>
            </w:pPr>
          </w:p>
          <w:p w:rsidR="00DB455F" w:rsidRDefault="00DB455F" w:rsidP="00307BDB">
            <w:pPr>
              <w:pStyle w:val="af5"/>
              <w:spacing w:before="0" w:after="0"/>
              <w:jc w:val="both"/>
            </w:pPr>
          </w:p>
          <w:p w:rsidR="00DB455F" w:rsidRDefault="00DB455F" w:rsidP="00307BDB">
            <w:pPr>
              <w:pStyle w:val="af5"/>
              <w:spacing w:before="0" w:after="0"/>
              <w:jc w:val="both"/>
            </w:pPr>
          </w:p>
          <w:p w:rsidR="00CA689A" w:rsidRPr="000329AE" w:rsidRDefault="00CA689A" w:rsidP="00307BDB">
            <w:pPr>
              <w:pStyle w:val="af5"/>
              <w:spacing w:before="0" w:after="0"/>
              <w:jc w:val="both"/>
            </w:pPr>
            <w:r w:rsidRPr="000329AE">
              <w:t>Воспитывать чувство красоты и потребность  заботы о природе.</w:t>
            </w:r>
          </w:p>
          <w:p w:rsidR="00CA689A" w:rsidRPr="000329AE" w:rsidRDefault="00CA689A" w:rsidP="00307BDB">
            <w:pPr>
              <w:rPr>
                <w:rFonts w:ascii="Times New Roman" w:hAnsi="Times New Roman" w:cs="Times New Roman"/>
                <w:i w:val="0"/>
                <w:sz w:val="24"/>
                <w:szCs w:val="24"/>
              </w:rPr>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r>
      <w:tr w:rsidR="00CA689A" w:rsidRPr="000329AE" w:rsidTr="00307BDB">
        <w:trPr>
          <w:cantSplit/>
          <w:trHeight w:val="1134"/>
        </w:trPr>
        <w:tc>
          <w:tcPr>
            <w:tcW w:w="660" w:type="dxa"/>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Март</w:t>
            </w:r>
          </w:p>
        </w:tc>
        <w:tc>
          <w:tcPr>
            <w:tcW w:w="1287" w:type="dxa"/>
            <w:gridSpan w:val="2"/>
          </w:tcPr>
          <w:p w:rsidR="00CA689A" w:rsidRPr="000329AE" w:rsidRDefault="00CA689A" w:rsidP="00307BDB">
            <w:pPr>
              <w:rPr>
                <w:rFonts w:ascii="Times New Roman" w:hAnsi="Times New Roman" w:cs="Times New Roman"/>
                <w:b/>
                <w:i w:val="0"/>
                <w:sz w:val="24"/>
                <w:szCs w:val="24"/>
              </w:rPr>
            </w:pPr>
          </w:p>
          <w:p w:rsidR="00D103C3" w:rsidRDefault="00D103C3" w:rsidP="00377DF4">
            <w:pPr>
              <w:rPr>
                <w:rFonts w:ascii="Times New Roman" w:hAnsi="Times New Roman" w:cs="Times New Roman"/>
                <w:b/>
                <w:i w:val="0"/>
                <w:sz w:val="24"/>
                <w:szCs w:val="24"/>
              </w:rPr>
            </w:pPr>
            <w:r>
              <w:rPr>
                <w:rFonts w:ascii="Times New Roman" w:hAnsi="Times New Roman" w:cs="Times New Roman"/>
                <w:b/>
                <w:i w:val="0"/>
                <w:sz w:val="24"/>
                <w:szCs w:val="24"/>
              </w:rPr>
              <w:t xml:space="preserve">«Весна» </w:t>
            </w:r>
          </w:p>
          <w:p w:rsidR="00D103C3" w:rsidRDefault="00D103C3" w:rsidP="00377DF4">
            <w:pPr>
              <w:rPr>
                <w:rFonts w:ascii="Times New Roman" w:hAnsi="Times New Roman" w:cs="Times New Roman"/>
                <w:b/>
                <w:i w:val="0"/>
                <w:sz w:val="24"/>
                <w:szCs w:val="24"/>
              </w:rPr>
            </w:pPr>
          </w:p>
          <w:p w:rsidR="00CA689A" w:rsidRPr="000329AE" w:rsidRDefault="00D013D7" w:rsidP="00377DF4">
            <w:pPr>
              <w:rPr>
                <w:rFonts w:ascii="Times New Roman" w:hAnsi="Times New Roman" w:cs="Times New Roman"/>
                <w:b/>
                <w:i w:val="0"/>
                <w:sz w:val="24"/>
                <w:szCs w:val="24"/>
              </w:rPr>
            </w:pPr>
            <w:r>
              <w:rPr>
                <w:rFonts w:ascii="Times New Roman" w:hAnsi="Times New Roman" w:cs="Times New Roman"/>
                <w:b/>
                <w:i w:val="0"/>
                <w:sz w:val="24"/>
                <w:szCs w:val="24"/>
              </w:rPr>
              <w:t>20</w:t>
            </w:r>
            <w:r w:rsidR="00D103C3">
              <w:rPr>
                <w:rFonts w:ascii="Times New Roman" w:hAnsi="Times New Roman" w:cs="Times New Roman"/>
                <w:b/>
                <w:i w:val="0"/>
                <w:sz w:val="24"/>
                <w:szCs w:val="24"/>
              </w:rPr>
              <w:t>.03.20</w:t>
            </w:r>
          </w:p>
        </w:tc>
        <w:tc>
          <w:tcPr>
            <w:tcW w:w="2090" w:type="dxa"/>
            <w:gridSpan w:val="3"/>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 расширение 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29"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w:t>
            </w:r>
            <w:proofErr w:type="gramStart"/>
            <w:r w:rsidRPr="000329AE">
              <w:rPr>
                <w:rFonts w:ascii="Times New Roman" w:hAnsi="Times New Roman" w:cs="Times New Roman"/>
                <w:b/>
                <w:i w:val="0"/>
                <w:sz w:val="24"/>
                <w:szCs w:val="24"/>
              </w:rPr>
              <w:t>Во</w:t>
            </w:r>
            <w:proofErr w:type="gramEnd"/>
            <w:r w:rsidRPr="000329AE">
              <w:rPr>
                <w:rFonts w:ascii="Times New Roman" w:hAnsi="Times New Roman" w:cs="Times New Roman"/>
                <w:b/>
                <w:i w:val="0"/>
                <w:sz w:val="24"/>
                <w:szCs w:val="24"/>
              </w:rPr>
              <w:t xml:space="preserve"> саду ли, в огороде: овощи и фрукты</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tc>
        <w:tc>
          <w:tcPr>
            <w:tcW w:w="2396"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Обучать детей различать овощи и фрукты по внешнему виду и вкусу и называть овощи и фрукты (огурец, помидор, морковь, репа; яблоко, груша, апельсин)</w:t>
            </w:r>
          </w:p>
        </w:tc>
        <w:tc>
          <w:tcPr>
            <w:tcW w:w="2268" w:type="dxa"/>
          </w:tcPr>
          <w:p w:rsidR="00CA689A" w:rsidRPr="000329AE" w:rsidRDefault="00CA689A" w:rsidP="00307BDB">
            <w:pPr>
              <w:jc w:val="both"/>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с овощами и фруктами</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«Чудесный мешочек», «Где, что растет»</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рисование овощей и фруктов трафаретом</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1843"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pStyle w:val="af5"/>
              <w:spacing w:before="0" w:after="0"/>
            </w:pPr>
          </w:p>
        </w:tc>
        <w:tc>
          <w:tcPr>
            <w:tcW w:w="1297" w:type="dxa"/>
            <w:gridSpan w:val="2"/>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r>
      <w:tr w:rsidR="00CA689A" w:rsidRPr="000329AE" w:rsidTr="00307BDB">
        <w:trPr>
          <w:gridAfter w:val="1"/>
          <w:wAfter w:w="21" w:type="dxa"/>
          <w:cantSplit/>
          <w:trHeight w:val="2961"/>
        </w:trPr>
        <w:tc>
          <w:tcPr>
            <w:tcW w:w="707" w:type="dxa"/>
            <w:gridSpan w:val="2"/>
            <w:textDirection w:val="btLr"/>
          </w:tcPr>
          <w:p w:rsidR="00CA689A" w:rsidRPr="000329AE" w:rsidRDefault="00DB455F" w:rsidP="00377DF4">
            <w:pPr>
              <w:ind w:left="113" w:right="113"/>
              <w:rPr>
                <w:rFonts w:ascii="Times New Roman" w:hAnsi="Times New Roman" w:cs="Times New Roman"/>
                <w:b/>
                <w:i w:val="0"/>
                <w:sz w:val="24"/>
                <w:szCs w:val="24"/>
              </w:rPr>
            </w:pPr>
            <w:r>
              <w:rPr>
                <w:rFonts w:ascii="Times New Roman" w:hAnsi="Times New Roman" w:cs="Times New Roman"/>
                <w:b/>
                <w:i w:val="0"/>
                <w:sz w:val="24"/>
                <w:szCs w:val="24"/>
              </w:rPr>
              <w:lastRenderedPageBreak/>
              <w:t>март</w:t>
            </w:r>
          </w:p>
        </w:tc>
        <w:tc>
          <w:tcPr>
            <w:tcW w:w="1276" w:type="dxa"/>
            <w:gridSpan w:val="2"/>
          </w:tcPr>
          <w:p w:rsidR="00CA689A" w:rsidRPr="000329AE" w:rsidRDefault="00CA689A" w:rsidP="00307BDB">
            <w:pPr>
              <w:jc w:val="center"/>
              <w:rPr>
                <w:rFonts w:ascii="Times New Roman" w:hAnsi="Times New Roman" w:cs="Times New Roman"/>
                <w:b/>
                <w:i w:val="0"/>
                <w:sz w:val="24"/>
                <w:szCs w:val="24"/>
              </w:rPr>
            </w:pPr>
          </w:p>
          <w:p w:rsidR="00CA689A" w:rsidRPr="000329AE" w:rsidRDefault="00D103C3" w:rsidP="00307BDB">
            <w:pPr>
              <w:jc w:val="both"/>
              <w:rPr>
                <w:rFonts w:ascii="Times New Roman" w:hAnsi="Times New Roman" w:cs="Times New Roman"/>
                <w:b/>
                <w:i w:val="0"/>
                <w:sz w:val="24"/>
                <w:szCs w:val="24"/>
              </w:rPr>
            </w:pPr>
            <w:r>
              <w:rPr>
                <w:rFonts w:ascii="Times New Roman" w:hAnsi="Times New Roman" w:cs="Times New Roman"/>
                <w:b/>
                <w:i w:val="0"/>
                <w:sz w:val="24"/>
                <w:szCs w:val="24"/>
              </w:rPr>
              <w:t>2</w:t>
            </w:r>
            <w:r w:rsidR="00D013D7">
              <w:rPr>
                <w:rFonts w:ascii="Times New Roman" w:hAnsi="Times New Roman" w:cs="Times New Roman"/>
                <w:b/>
                <w:i w:val="0"/>
                <w:sz w:val="24"/>
                <w:szCs w:val="24"/>
              </w:rPr>
              <w:t>7</w:t>
            </w:r>
            <w:r w:rsidR="00CA689A" w:rsidRPr="000329AE">
              <w:rPr>
                <w:rFonts w:ascii="Times New Roman" w:hAnsi="Times New Roman" w:cs="Times New Roman"/>
                <w:b/>
                <w:i w:val="0"/>
                <w:sz w:val="24"/>
                <w:szCs w:val="24"/>
              </w:rPr>
              <w:t>.0</w:t>
            </w:r>
            <w:r w:rsidR="00377DF4" w:rsidRPr="000329AE">
              <w:rPr>
                <w:rFonts w:ascii="Times New Roman" w:hAnsi="Times New Roman" w:cs="Times New Roman"/>
                <w:b/>
                <w:i w:val="0"/>
                <w:sz w:val="24"/>
                <w:szCs w:val="24"/>
              </w:rPr>
              <w:t>3</w:t>
            </w:r>
            <w:r>
              <w:rPr>
                <w:rFonts w:ascii="Times New Roman" w:hAnsi="Times New Roman" w:cs="Times New Roman"/>
                <w:b/>
                <w:i w:val="0"/>
                <w:sz w:val="24"/>
                <w:szCs w:val="24"/>
              </w:rPr>
              <w:t>.20</w:t>
            </w:r>
          </w:p>
          <w:p w:rsidR="00CA689A" w:rsidRPr="000329AE" w:rsidRDefault="00CA689A" w:rsidP="00307BDB">
            <w:pPr>
              <w:rPr>
                <w:rFonts w:ascii="Times New Roman" w:hAnsi="Times New Roman" w:cs="Times New Roman"/>
                <w:b/>
                <w:i w:val="0"/>
                <w:sz w:val="24"/>
                <w:szCs w:val="24"/>
              </w:rPr>
            </w:pPr>
          </w:p>
        </w:tc>
        <w:tc>
          <w:tcPr>
            <w:tcW w:w="1985" w:type="dxa"/>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расширение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tc>
        <w:tc>
          <w:tcPr>
            <w:tcW w:w="1984"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«Где мы живем?»</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(диалог)</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tc>
        <w:tc>
          <w:tcPr>
            <w:tcW w:w="2410" w:type="dxa"/>
            <w:gridSpan w:val="2"/>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Раскрыть историческое понятие «город» - продолжать знакомить с родным городом, обогащая и расширяя знания о памятных местах города; воспитывать любовь к родному городу</w:t>
            </w:r>
          </w:p>
          <w:p w:rsidR="00CA689A" w:rsidRPr="000329AE" w:rsidRDefault="00CA689A" w:rsidP="00307BDB">
            <w:pPr>
              <w:jc w:val="both"/>
              <w:rPr>
                <w:rFonts w:ascii="Times New Roman" w:hAnsi="Times New Roman" w:cs="Times New Roman"/>
                <w:i w:val="0"/>
                <w:sz w:val="24"/>
                <w:szCs w:val="24"/>
              </w:rPr>
            </w:pPr>
          </w:p>
        </w:tc>
        <w:tc>
          <w:tcPr>
            <w:tcW w:w="2268" w:type="dxa"/>
          </w:tcPr>
          <w:p w:rsidR="00CA689A" w:rsidRPr="000329AE" w:rsidRDefault="00CA689A" w:rsidP="00307BDB">
            <w:pPr>
              <w:jc w:val="both"/>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беседы на темы: «Моя семья». «Мои игрушки»</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«Семья»</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сюжетно – ролевые игры</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843" w:type="dxa"/>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любовь и уважение к родному краю; познавательный интерес к народному творчеству</w:t>
            </w:r>
          </w:p>
          <w:p w:rsidR="00CA689A" w:rsidRPr="000329AE" w:rsidRDefault="00CA689A" w:rsidP="00307BDB">
            <w:pPr>
              <w:rPr>
                <w:rFonts w:ascii="Times New Roman" w:hAnsi="Times New Roman" w:cs="Times New Roman"/>
                <w:i w:val="0"/>
                <w:sz w:val="24"/>
                <w:szCs w:val="24"/>
              </w:rPr>
            </w:pPr>
          </w:p>
        </w:tc>
        <w:tc>
          <w:tcPr>
            <w:tcW w:w="1276" w:type="dxa"/>
            <w:tcBorders>
              <w:left w:val="single" w:sz="4" w:space="0" w:color="auto"/>
            </w:tcBorders>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tc>
      </w:tr>
      <w:tr w:rsidR="00CA689A" w:rsidRPr="000329AE" w:rsidTr="00307BDB">
        <w:trPr>
          <w:gridAfter w:val="1"/>
          <w:wAfter w:w="21" w:type="dxa"/>
          <w:cantSplit/>
          <w:trHeight w:val="3641"/>
        </w:trPr>
        <w:tc>
          <w:tcPr>
            <w:tcW w:w="707" w:type="dxa"/>
            <w:gridSpan w:val="2"/>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Апрель</w:t>
            </w:r>
          </w:p>
          <w:p w:rsidR="00CA689A" w:rsidRPr="000329AE" w:rsidRDefault="00CA689A" w:rsidP="00307BDB">
            <w:pPr>
              <w:ind w:left="113" w:right="113"/>
              <w:jc w:val="center"/>
              <w:rPr>
                <w:rFonts w:ascii="Times New Roman" w:hAnsi="Times New Roman" w:cs="Times New Roman"/>
                <w:b/>
                <w:i w:val="0"/>
                <w:sz w:val="24"/>
                <w:szCs w:val="24"/>
              </w:rPr>
            </w:pPr>
          </w:p>
        </w:tc>
        <w:tc>
          <w:tcPr>
            <w:tcW w:w="1276" w:type="dxa"/>
            <w:gridSpan w:val="2"/>
          </w:tcPr>
          <w:p w:rsidR="00D013D7" w:rsidRPr="000329AE" w:rsidRDefault="00D013D7" w:rsidP="00D013D7">
            <w:pPr>
              <w:rPr>
                <w:rFonts w:ascii="Times New Roman" w:hAnsi="Times New Roman" w:cs="Times New Roman"/>
                <w:b/>
                <w:i w:val="0"/>
                <w:sz w:val="24"/>
                <w:szCs w:val="24"/>
              </w:rPr>
            </w:pPr>
            <w:r w:rsidRPr="000329AE">
              <w:rPr>
                <w:rFonts w:ascii="Times New Roman" w:hAnsi="Times New Roman" w:cs="Times New Roman"/>
                <w:b/>
                <w:i w:val="0"/>
                <w:sz w:val="24"/>
                <w:szCs w:val="24"/>
              </w:rPr>
              <w:t>«</w:t>
            </w:r>
            <w:r>
              <w:rPr>
                <w:rFonts w:ascii="Times New Roman" w:hAnsi="Times New Roman" w:cs="Times New Roman"/>
                <w:b/>
                <w:i w:val="0"/>
                <w:sz w:val="24"/>
                <w:szCs w:val="24"/>
              </w:rPr>
              <w:t>Знакомство с народной культурой и традициями</w:t>
            </w:r>
            <w:r w:rsidRPr="000329AE">
              <w:rPr>
                <w:rFonts w:ascii="Times New Roman" w:hAnsi="Times New Roman" w:cs="Times New Roman"/>
                <w:b/>
                <w:i w:val="0"/>
                <w:sz w:val="24"/>
                <w:szCs w:val="24"/>
              </w:rPr>
              <w:t>»</w:t>
            </w:r>
          </w:p>
          <w:p w:rsidR="00D103C3" w:rsidRPr="00D013D7" w:rsidRDefault="00D103C3" w:rsidP="00307BDB">
            <w:pPr>
              <w:jc w:val="both"/>
              <w:rPr>
                <w:rFonts w:ascii="Times New Roman" w:hAnsi="Times New Roman" w:cs="Times New Roman"/>
                <w:b/>
                <w:i w:val="0"/>
                <w:sz w:val="24"/>
                <w:szCs w:val="24"/>
              </w:rPr>
            </w:pPr>
          </w:p>
          <w:p w:rsidR="00CA689A" w:rsidRPr="00D013D7" w:rsidRDefault="00D013D7" w:rsidP="00307BDB">
            <w:pPr>
              <w:jc w:val="both"/>
              <w:rPr>
                <w:rFonts w:ascii="Times New Roman" w:hAnsi="Times New Roman" w:cs="Times New Roman"/>
                <w:b/>
                <w:i w:val="0"/>
                <w:sz w:val="24"/>
                <w:szCs w:val="24"/>
              </w:rPr>
            </w:pPr>
            <w:r>
              <w:rPr>
                <w:rFonts w:ascii="Times New Roman" w:hAnsi="Times New Roman" w:cs="Times New Roman"/>
                <w:b/>
                <w:i w:val="0"/>
                <w:sz w:val="24"/>
                <w:szCs w:val="24"/>
              </w:rPr>
              <w:t>03</w:t>
            </w:r>
            <w:r w:rsidR="00D103C3" w:rsidRPr="00D013D7">
              <w:rPr>
                <w:rFonts w:ascii="Times New Roman" w:hAnsi="Times New Roman" w:cs="Times New Roman"/>
                <w:b/>
                <w:i w:val="0"/>
                <w:sz w:val="24"/>
                <w:szCs w:val="24"/>
              </w:rPr>
              <w:t>.0</w:t>
            </w:r>
            <w:r>
              <w:rPr>
                <w:rFonts w:ascii="Times New Roman" w:hAnsi="Times New Roman" w:cs="Times New Roman"/>
                <w:b/>
                <w:i w:val="0"/>
                <w:sz w:val="24"/>
                <w:szCs w:val="24"/>
              </w:rPr>
              <w:t>4</w:t>
            </w:r>
            <w:r w:rsidR="00D103C3" w:rsidRPr="00D013D7">
              <w:rPr>
                <w:rFonts w:ascii="Times New Roman" w:hAnsi="Times New Roman" w:cs="Times New Roman"/>
                <w:b/>
                <w:i w:val="0"/>
                <w:sz w:val="24"/>
                <w:szCs w:val="24"/>
              </w:rPr>
              <w:t>.20</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tc>
        <w:tc>
          <w:tcPr>
            <w:tcW w:w="1985" w:type="dxa"/>
          </w:tcPr>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целостной картины мира;</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расширение</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84" w:type="dxa"/>
            <w:gridSpan w:val="2"/>
          </w:tcPr>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«Наш семейный альбом»</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(диалог)</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410" w:type="dxa"/>
            <w:gridSpan w:val="2"/>
          </w:tcPr>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представление о семье и своем месте в ней. Побуждать называть членов семьи, род их занятий. Познакомить с традициями и обычаями семьи.</w:t>
            </w:r>
          </w:p>
        </w:tc>
        <w:tc>
          <w:tcPr>
            <w:tcW w:w="2268" w:type="dxa"/>
          </w:tcPr>
          <w:p w:rsidR="00CA689A" w:rsidRPr="000329AE" w:rsidRDefault="00CA689A" w:rsidP="00307BDB">
            <w:pPr>
              <w:jc w:val="both"/>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«Семья»</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сюжетно – ролевая игра «дочки – матери»</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семейных альбомов</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рисование портрета семьи</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рисование на тему «Здравствуй, это я!»</w:t>
            </w:r>
          </w:p>
          <w:p w:rsidR="00CA689A" w:rsidRPr="000329AE" w:rsidRDefault="00CA689A" w:rsidP="00307BDB">
            <w:pPr>
              <w:rPr>
                <w:rFonts w:ascii="Times New Roman" w:hAnsi="Times New Roman" w:cs="Times New Roman"/>
                <w:i w:val="0"/>
                <w:sz w:val="24"/>
                <w:szCs w:val="24"/>
              </w:rPr>
            </w:pPr>
          </w:p>
        </w:tc>
        <w:tc>
          <w:tcPr>
            <w:tcW w:w="1843" w:type="dxa"/>
            <w:tcBorders>
              <w:right w:val="single" w:sz="4" w:space="0" w:color="auto"/>
            </w:tcBorders>
          </w:tcPr>
          <w:p w:rsidR="00CA689A" w:rsidRPr="000329AE" w:rsidRDefault="00CA689A" w:rsidP="00307BDB">
            <w:pPr>
              <w:rPr>
                <w:rFonts w:ascii="Times New Roman" w:hAnsi="Times New Roman" w:cs="Times New Roman"/>
                <w:i w:val="0"/>
                <w:sz w:val="24"/>
                <w:szCs w:val="24"/>
              </w:rPr>
            </w:pPr>
          </w:p>
        </w:tc>
        <w:tc>
          <w:tcPr>
            <w:tcW w:w="1276" w:type="dxa"/>
            <w:tcBorders>
              <w:left w:val="single" w:sz="4" w:space="0" w:color="auto"/>
            </w:tcBorders>
          </w:tcPr>
          <w:p w:rsidR="00CA689A" w:rsidRPr="000329AE" w:rsidRDefault="00CA689A" w:rsidP="00307BDB">
            <w:pPr>
              <w:jc w:val="center"/>
              <w:rPr>
                <w:rFonts w:ascii="Times New Roman" w:hAnsi="Times New Roman" w:cs="Times New Roman"/>
                <w:i w:val="0"/>
                <w:sz w:val="24"/>
                <w:szCs w:val="24"/>
              </w:rPr>
            </w:pPr>
          </w:p>
        </w:tc>
      </w:tr>
      <w:tr w:rsidR="00CA689A" w:rsidRPr="000329AE" w:rsidTr="00307BDB">
        <w:trPr>
          <w:gridAfter w:val="1"/>
          <w:wAfter w:w="20" w:type="dxa"/>
          <w:cantSplit/>
          <w:trHeight w:val="2961"/>
        </w:trPr>
        <w:tc>
          <w:tcPr>
            <w:tcW w:w="707" w:type="dxa"/>
            <w:gridSpan w:val="2"/>
            <w:textDirection w:val="btLr"/>
          </w:tcPr>
          <w:p w:rsidR="00CA689A" w:rsidRPr="000329AE" w:rsidRDefault="00CA689A" w:rsidP="00307BDB">
            <w:pPr>
              <w:ind w:left="113" w:right="113"/>
              <w:rPr>
                <w:rFonts w:ascii="Times New Roman" w:hAnsi="Times New Roman" w:cs="Times New Roman"/>
                <w:b/>
                <w:i w:val="0"/>
                <w:sz w:val="24"/>
                <w:szCs w:val="24"/>
              </w:rPr>
            </w:pPr>
          </w:p>
          <w:p w:rsidR="00CA689A" w:rsidRPr="000329AE" w:rsidRDefault="00CA689A" w:rsidP="00307BDB">
            <w:pPr>
              <w:spacing w:after="200" w:line="276" w:lineRule="auto"/>
              <w:rPr>
                <w:rFonts w:ascii="Times New Roman" w:hAnsi="Times New Roman" w:cs="Times New Roman"/>
                <w:b/>
                <w:i w:val="0"/>
                <w:sz w:val="24"/>
                <w:szCs w:val="24"/>
              </w:rPr>
            </w:pPr>
          </w:p>
        </w:tc>
        <w:tc>
          <w:tcPr>
            <w:tcW w:w="1276" w:type="dxa"/>
            <w:gridSpan w:val="2"/>
          </w:tcPr>
          <w:p w:rsidR="00CA689A" w:rsidRPr="000329AE" w:rsidRDefault="00CA689A" w:rsidP="00307BDB">
            <w:pPr>
              <w:rPr>
                <w:rFonts w:ascii="Times New Roman" w:hAnsi="Times New Roman" w:cs="Times New Roman"/>
                <w:b/>
                <w:i w:val="0"/>
                <w:sz w:val="24"/>
                <w:szCs w:val="24"/>
              </w:rPr>
            </w:pPr>
          </w:p>
          <w:p w:rsidR="00CA689A" w:rsidRPr="000329AE" w:rsidRDefault="00D013D7" w:rsidP="00307BDB">
            <w:pPr>
              <w:rPr>
                <w:rFonts w:ascii="Times New Roman" w:hAnsi="Times New Roman" w:cs="Times New Roman"/>
                <w:b/>
                <w:i w:val="0"/>
                <w:sz w:val="24"/>
                <w:szCs w:val="24"/>
              </w:rPr>
            </w:pPr>
            <w:r>
              <w:rPr>
                <w:rFonts w:ascii="Times New Roman" w:hAnsi="Times New Roman" w:cs="Times New Roman"/>
                <w:b/>
                <w:i w:val="0"/>
                <w:sz w:val="24"/>
                <w:szCs w:val="24"/>
              </w:rPr>
              <w:t>10</w:t>
            </w:r>
            <w:r w:rsidR="00A33A33">
              <w:rPr>
                <w:rFonts w:ascii="Times New Roman" w:hAnsi="Times New Roman" w:cs="Times New Roman"/>
                <w:b/>
                <w:i w:val="0"/>
                <w:sz w:val="24"/>
                <w:szCs w:val="24"/>
              </w:rPr>
              <w:t>.04.20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tc>
        <w:tc>
          <w:tcPr>
            <w:tcW w:w="1985" w:type="dxa"/>
          </w:tcPr>
          <w:p w:rsidR="00DB455F" w:rsidRDefault="00DB455F"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w:t>
            </w:r>
            <w:proofErr w:type="gramEnd"/>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 формирование целостной картины мира)</w:t>
            </w:r>
          </w:p>
          <w:p w:rsidR="00CA689A" w:rsidRPr="000329AE" w:rsidRDefault="00CA689A" w:rsidP="00307BDB">
            <w:pPr>
              <w:jc w:val="both"/>
              <w:rPr>
                <w:rFonts w:ascii="Times New Roman" w:hAnsi="Times New Roman" w:cs="Times New Roman"/>
                <w:i w:val="0"/>
                <w:sz w:val="24"/>
                <w:szCs w:val="24"/>
              </w:rPr>
            </w:pPr>
          </w:p>
        </w:tc>
        <w:tc>
          <w:tcPr>
            <w:tcW w:w="1984" w:type="dxa"/>
            <w:gridSpan w:val="2"/>
          </w:tcPr>
          <w:p w:rsidR="00DB455F" w:rsidRDefault="00DB455F"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«В гостях у бабушки Елюк»</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2410" w:type="dxa"/>
            <w:gridSpan w:val="2"/>
          </w:tcPr>
          <w:p w:rsidR="00DB455F" w:rsidRDefault="00DB455F"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Познакомить детей с праздниками и обычаями родного края; раскрыть образ солнца в чувашской вышивке.</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2268" w:type="dxa"/>
          </w:tcPr>
          <w:p w:rsidR="00CA689A" w:rsidRPr="000329AE" w:rsidRDefault="00CA689A" w:rsidP="00307BDB">
            <w:pPr>
              <w:jc w:val="both"/>
              <w:rPr>
                <w:rFonts w:ascii="Times New Roman" w:hAnsi="Times New Roman" w:cs="Times New Roman"/>
                <w:i w:val="0"/>
                <w:sz w:val="24"/>
                <w:szCs w:val="24"/>
              </w:rPr>
            </w:pPr>
          </w:p>
        </w:tc>
        <w:tc>
          <w:tcPr>
            <w:tcW w:w="1985" w:type="dxa"/>
          </w:tcPr>
          <w:p w:rsidR="00DB455F" w:rsidRDefault="00DB455F"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чувашским орнаментом</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рисование солнца по мотивам чувашского орнамента</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1843" w:type="dxa"/>
            <w:tcBorders>
              <w:right w:val="single" w:sz="4" w:space="0" w:color="auto"/>
            </w:tcBorders>
          </w:tcPr>
          <w:p w:rsidR="00DB455F" w:rsidRDefault="00DB455F"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любовь и уважение к родному краю; познавательный интерес к народному творчеству</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277" w:type="dxa"/>
            <w:tcBorders>
              <w:left w:val="single" w:sz="4" w:space="0" w:color="auto"/>
            </w:tcBorders>
          </w:tcPr>
          <w:p w:rsidR="00CA689A" w:rsidRPr="000329AE" w:rsidRDefault="00CA689A" w:rsidP="00307BDB">
            <w:pPr>
              <w:jc w:val="center"/>
              <w:rPr>
                <w:rFonts w:ascii="Times New Roman" w:hAnsi="Times New Roman" w:cs="Times New Roman"/>
                <w:i w:val="0"/>
                <w:sz w:val="24"/>
                <w:szCs w:val="24"/>
              </w:rPr>
            </w:pPr>
          </w:p>
        </w:tc>
      </w:tr>
      <w:tr w:rsidR="00CA689A" w:rsidRPr="000329AE" w:rsidTr="00307BDB">
        <w:trPr>
          <w:gridAfter w:val="1"/>
          <w:wAfter w:w="20" w:type="dxa"/>
          <w:cantSplit/>
          <w:trHeight w:val="4237"/>
        </w:trPr>
        <w:tc>
          <w:tcPr>
            <w:tcW w:w="707" w:type="dxa"/>
            <w:gridSpan w:val="2"/>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Апрель</w:t>
            </w:r>
          </w:p>
          <w:p w:rsidR="00CA689A" w:rsidRPr="000329AE" w:rsidRDefault="00CA689A" w:rsidP="00307BDB">
            <w:pPr>
              <w:ind w:left="113" w:right="113"/>
              <w:jc w:val="center"/>
              <w:rPr>
                <w:rFonts w:ascii="Times New Roman" w:hAnsi="Times New Roman" w:cs="Times New Roman"/>
                <w:b/>
                <w:i w:val="0"/>
                <w:sz w:val="24"/>
                <w:szCs w:val="24"/>
              </w:rPr>
            </w:pPr>
          </w:p>
        </w:tc>
        <w:tc>
          <w:tcPr>
            <w:tcW w:w="1276" w:type="dxa"/>
            <w:gridSpan w:val="2"/>
          </w:tcPr>
          <w:p w:rsidR="00DB455F" w:rsidRDefault="00DB455F" w:rsidP="00307BDB">
            <w:pPr>
              <w:rPr>
                <w:rFonts w:ascii="Times New Roman" w:hAnsi="Times New Roman" w:cs="Times New Roman"/>
                <w:b/>
                <w:i w:val="0"/>
                <w:sz w:val="24"/>
                <w:szCs w:val="24"/>
              </w:rPr>
            </w:pPr>
          </w:p>
          <w:p w:rsidR="00CA689A" w:rsidRPr="000329AE" w:rsidRDefault="00A33A33" w:rsidP="00307BDB">
            <w:pPr>
              <w:rPr>
                <w:rFonts w:ascii="Times New Roman" w:hAnsi="Times New Roman" w:cs="Times New Roman"/>
                <w:b/>
                <w:i w:val="0"/>
                <w:sz w:val="24"/>
                <w:szCs w:val="24"/>
              </w:rPr>
            </w:pPr>
            <w:r>
              <w:rPr>
                <w:rFonts w:ascii="Times New Roman" w:hAnsi="Times New Roman" w:cs="Times New Roman"/>
                <w:b/>
                <w:i w:val="0"/>
                <w:sz w:val="24"/>
                <w:szCs w:val="24"/>
              </w:rPr>
              <w:t>1</w:t>
            </w:r>
            <w:r w:rsidR="00D013D7">
              <w:rPr>
                <w:rFonts w:ascii="Times New Roman" w:hAnsi="Times New Roman" w:cs="Times New Roman"/>
                <w:b/>
                <w:i w:val="0"/>
                <w:sz w:val="24"/>
                <w:szCs w:val="24"/>
              </w:rPr>
              <w:t>7</w:t>
            </w:r>
            <w:r>
              <w:rPr>
                <w:rFonts w:ascii="Times New Roman" w:hAnsi="Times New Roman" w:cs="Times New Roman"/>
                <w:b/>
                <w:i w:val="0"/>
                <w:sz w:val="24"/>
                <w:szCs w:val="24"/>
              </w:rPr>
              <w:t>.04.20</w:t>
            </w:r>
          </w:p>
          <w:p w:rsidR="00CA689A" w:rsidRPr="000329AE" w:rsidRDefault="00CA689A" w:rsidP="00307BDB">
            <w:pPr>
              <w:rPr>
                <w:rFonts w:ascii="Times New Roman" w:hAnsi="Times New Roman" w:cs="Times New Roman"/>
                <w:b/>
                <w:i w:val="0"/>
                <w:sz w:val="24"/>
                <w:szCs w:val="24"/>
              </w:rPr>
            </w:pPr>
          </w:p>
        </w:tc>
        <w:tc>
          <w:tcPr>
            <w:tcW w:w="1985" w:type="dxa"/>
          </w:tcPr>
          <w:p w:rsidR="00DB455F" w:rsidRDefault="00DB455F"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CA689A" w:rsidRPr="000329AE" w:rsidRDefault="00CA689A" w:rsidP="00307BDB">
            <w:pPr>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w:t>
            </w:r>
            <w:proofErr w:type="gramEnd"/>
          </w:p>
          <w:p w:rsidR="00CA689A" w:rsidRPr="000329AE" w:rsidRDefault="00CA689A"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 формирование целостной картины мира)</w:t>
            </w: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1984" w:type="dxa"/>
            <w:gridSpan w:val="2"/>
          </w:tcPr>
          <w:p w:rsidR="00DB455F" w:rsidRDefault="00DB455F"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«Шестиногие малыши»</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2410" w:type="dxa"/>
            <w:gridSpan w:val="2"/>
          </w:tcPr>
          <w:p w:rsidR="00DB455F" w:rsidRDefault="00DB455F"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устанавливать отличия у бабочки и жука. У бабочки – яркие  большие крылья, усики, хоботок. Бабочка ползает, летает. У жука – твердые крылья, жуки ползают и летают, жужжат.</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2268" w:type="dxa"/>
          </w:tcPr>
          <w:p w:rsidR="00CA689A" w:rsidRPr="000329AE" w:rsidRDefault="00CA689A" w:rsidP="00307BDB">
            <w:pPr>
              <w:jc w:val="both"/>
              <w:rPr>
                <w:rFonts w:ascii="Times New Roman" w:hAnsi="Times New Roman" w:cs="Times New Roman"/>
                <w:i w:val="0"/>
                <w:sz w:val="24"/>
                <w:szCs w:val="24"/>
              </w:rPr>
            </w:pPr>
          </w:p>
        </w:tc>
        <w:tc>
          <w:tcPr>
            <w:tcW w:w="1985" w:type="dxa"/>
          </w:tcPr>
          <w:p w:rsidR="00DB455F" w:rsidRDefault="00DB455F"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чтение о насекомых</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 с изображением насекомых</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рисование цветными карандашами насекомых</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«подбери картинку»</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отгадывание загадок о насекомых</w:t>
            </w:r>
          </w:p>
          <w:p w:rsidR="00CA689A" w:rsidRPr="000329AE" w:rsidRDefault="00CA689A" w:rsidP="00307BDB">
            <w:pPr>
              <w:jc w:val="both"/>
              <w:rPr>
                <w:rFonts w:ascii="Times New Roman" w:hAnsi="Times New Roman" w:cs="Times New Roman"/>
                <w:i w:val="0"/>
                <w:sz w:val="24"/>
                <w:szCs w:val="24"/>
              </w:rPr>
            </w:pPr>
          </w:p>
        </w:tc>
        <w:tc>
          <w:tcPr>
            <w:tcW w:w="1843" w:type="dxa"/>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Развивать творческое воображение, мышление в играх ТРИЗ: «</w:t>
            </w:r>
            <w:proofErr w:type="gramStart"/>
            <w:r w:rsidRPr="000329AE">
              <w:rPr>
                <w:rFonts w:ascii="Times New Roman" w:hAnsi="Times New Roman" w:cs="Times New Roman"/>
                <w:i w:val="0"/>
                <w:sz w:val="24"/>
                <w:szCs w:val="24"/>
              </w:rPr>
              <w:t>Хорошо-плохо</w:t>
            </w:r>
            <w:proofErr w:type="gramEnd"/>
            <w:r w:rsidRPr="000329AE">
              <w:rPr>
                <w:rFonts w:ascii="Times New Roman" w:hAnsi="Times New Roman" w:cs="Times New Roman"/>
                <w:i w:val="0"/>
                <w:sz w:val="24"/>
                <w:szCs w:val="24"/>
              </w:rPr>
              <w:t>», «Да-нет», МФО.</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277" w:type="dxa"/>
            <w:tcBorders>
              <w:left w:val="single" w:sz="4" w:space="0" w:color="auto"/>
            </w:tcBorders>
          </w:tcPr>
          <w:p w:rsidR="00CA689A" w:rsidRPr="000329AE" w:rsidRDefault="00CA689A" w:rsidP="00307BDB">
            <w:pPr>
              <w:jc w:val="center"/>
              <w:rPr>
                <w:rFonts w:ascii="Times New Roman" w:hAnsi="Times New Roman" w:cs="Times New Roman"/>
                <w:i w:val="0"/>
                <w:sz w:val="24"/>
                <w:szCs w:val="24"/>
              </w:rPr>
            </w:pPr>
          </w:p>
        </w:tc>
      </w:tr>
      <w:tr w:rsidR="00CA689A" w:rsidRPr="000329AE" w:rsidTr="00307BDB">
        <w:trPr>
          <w:gridAfter w:val="1"/>
          <w:wAfter w:w="20" w:type="dxa"/>
          <w:cantSplit/>
          <w:trHeight w:val="77"/>
        </w:trPr>
        <w:tc>
          <w:tcPr>
            <w:tcW w:w="707" w:type="dxa"/>
            <w:gridSpan w:val="2"/>
            <w:textDirection w:val="btLr"/>
          </w:tcPr>
          <w:p w:rsidR="00CA689A" w:rsidRPr="000329AE" w:rsidRDefault="00CA689A" w:rsidP="00377DF4">
            <w:pPr>
              <w:ind w:left="113" w:right="113"/>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w:t>
            </w:r>
            <w:r w:rsidR="00377DF4" w:rsidRPr="000329AE">
              <w:rPr>
                <w:rFonts w:ascii="Times New Roman" w:hAnsi="Times New Roman" w:cs="Times New Roman"/>
                <w:b/>
                <w:i w:val="0"/>
                <w:sz w:val="24"/>
                <w:szCs w:val="24"/>
              </w:rPr>
              <w:t>апрель</w:t>
            </w:r>
          </w:p>
        </w:tc>
        <w:tc>
          <w:tcPr>
            <w:tcW w:w="1276" w:type="dxa"/>
            <w:gridSpan w:val="2"/>
          </w:tcPr>
          <w:p w:rsidR="00CA689A" w:rsidRPr="000329AE" w:rsidRDefault="00CA689A" w:rsidP="00307BDB">
            <w:pPr>
              <w:rPr>
                <w:rFonts w:ascii="Times New Roman" w:hAnsi="Times New Roman" w:cs="Times New Roman"/>
                <w:b/>
                <w:i w:val="0"/>
                <w:sz w:val="24"/>
                <w:szCs w:val="24"/>
              </w:rPr>
            </w:pPr>
          </w:p>
          <w:p w:rsidR="00CA689A" w:rsidRPr="000329AE" w:rsidRDefault="00D013D7" w:rsidP="00307BDB">
            <w:pPr>
              <w:rPr>
                <w:rFonts w:ascii="Times New Roman" w:hAnsi="Times New Roman" w:cs="Times New Roman"/>
                <w:b/>
                <w:i w:val="0"/>
                <w:sz w:val="24"/>
                <w:szCs w:val="24"/>
              </w:rPr>
            </w:pPr>
            <w:r>
              <w:rPr>
                <w:rFonts w:ascii="Times New Roman" w:hAnsi="Times New Roman" w:cs="Times New Roman"/>
                <w:b/>
                <w:i w:val="0"/>
                <w:sz w:val="24"/>
                <w:szCs w:val="24"/>
              </w:rPr>
              <w:t>24</w:t>
            </w:r>
            <w:r w:rsidR="00CA689A" w:rsidRPr="000329AE">
              <w:rPr>
                <w:rFonts w:ascii="Times New Roman" w:hAnsi="Times New Roman" w:cs="Times New Roman"/>
                <w:b/>
                <w:i w:val="0"/>
                <w:sz w:val="24"/>
                <w:szCs w:val="24"/>
              </w:rPr>
              <w:t>.0</w:t>
            </w:r>
            <w:r w:rsidR="00377DF4" w:rsidRPr="000329AE">
              <w:rPr>
                <w:rFonts w:ascii="Times New Roman" w:hAnsi="Times New Roman" w:cs="Times New Roman"/>
                <w:b/>
                <w:i w:val="0"/>
                <w:sz w:val="24"/>
                <w:szCs w:val="24"/>
              </w:rPr>
              <w:t>4</w:t>
            </w:r>
            <w:r w:rsidR="00A33A33">
              <w:rPr>
                <w:rFonts w:ascii="Times New Roman" w:hAnsi="Times New Roman" w:cs="Times New Roman"/>
                <w:b/>
                <w:i w:val="0"/>
                <w:sz w:val="24"/>
                <w:szCs w:val="24"/>
              </w:rPr>
              <w:t>.20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tc>
        <w:tc>
          <w:tcPr>
            <w:tcW w:w="1985" w:type="dxa"/>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Деятельность</w:t>
            </w:r>
          </w:p>
          <w:p w:rsidR="00CA689A" w:rsidRPr="000329AE" w:rsidRDefault="00CA689A" w:rsidP="00307BDB">
            <w:pPr>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w:t>
            </w:r>
            <w:proofErr w:type="gramEnd"/>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 формирование целостной картины мира)</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1984"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«Что лучше: бумага или ткань?»</w:t>
            </w: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b/>
                <w:i w:val="0"/>
                <w:sz w:val="24"/>
                <w:szCs w:val="24"/>
              </w:rPr>
            </w:pPr>
          </w:p>
        </w:tc>
        <w:tc>
          <w:tcPr>
            <w:tcW w:w="2410" w:type="dxa"/>
            <w:gridSpan w:val="2"/>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2268" w:type="dxa"/>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рисование на тему «Лето»</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 лета</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 - чтение стихов о лете</w:t>
            </w:r>
          </w:p>
          <w:p w:rsidR="00CA689A" w:rsidRPr="000329AE" w:rsidRDefault="00CA689A" w:rsidP="00307BDB">
            <w:pPr>
              <w:rPr>
                <w:rFonts w:ascii="Times New Roman" w:hAnsi="Times New Roman" w:cs="Times New Roman"/>
                <w:i w:val="0"/>
                <w:sz w:val="24"/>
                <w:szCs w:val="24"/>
              </w:rPr>
            </w:pPr>
          </w:p>
        </w:tc>
        <w:tc>
          <w:tcPr>
            <w:tcW w:w="1843" w:type="dxa"/>
            <w:tcBorders>
              <w:right w:val="single" w:sz="4" w:space="0" w:color="auto"/>
            </w:tcBorders>
          </w:tcPr>
          <w:p w:rsidR="00CA689A" w:rsidRPr="000329AE" w:rsidRDefault="00CA689A" w:rsidP="00307BDB">
            <w:pPr>
              <w:rPr>
                <w:rFonts w:ascii="Times New Roman" w:hAnsi="Times New Roman" w:cs="Times New Roman"/>
                <w:i w:val="0"/>
                <w:sz w:val="24"/>
                <w:szCs w:val="24"/>
              </w:rPr>
            </w:pPr>
          </w:p>
        </w:tc>
        <w:tc>
          <w:tcPr>
            <w:tcW w:w="1277" w:type="dxa"/>
            <w:tcBorders>
              <w:left w:val="single" w:sz="4" w:space="0" w:color="auto"/>
            </w:tcBorders>
          </w:tcPr>
          <w:p w:rsidR="00CA689A" w:rsidRPr="000329AE" w:rsidRDefault="00CA689A" w:rsidP="00307BDB">
            <w:pPr>
              <w:jc w:val="center"/>
              <w:rPr>
                <w:rFonts w:ascii="Times New Roman" w:hAnsi="Times New Roman" w:cs="Times New Roman"/>
                <w:i w:val="0"/>
                <w:sz w:val="24"/>
                <w:szCs w:val="24"/>
              </w:rPr>
            </w:pPr>
          </w:p>
        </w:tc>
      </w:tr>
      <w:tr w:rsidR="00CA689A" w:rsidRPr="000329AE" w:rsidTr="00307BDB">
        <w:trPr>
          <w:gridAfter w:val="1"/>
          <w:wAfter w:w="20" w:type="dxa"/>
          <w:cantSplit/>
          <w:trHeight w:val="77"/>
        </w:trPr>
        <w:tc>
          <w:tcPr>
            <w:tcW w:w="707" w:type="dxa"/>
            <w:gridSpan w:val="2"/>
            <w:textDirection w:val="btLr"/>
          </w:tcPr>
          <w:p w:rsidR="00CA689A" w:rsidRPr="000329AE" w:rsidRDefault="00CA689A" w:rsidP="00307BDB">
            <w:pPr>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Май</w:t>
            </w:r>
          </w:p>
        </w:tc>
        <w:tc>
          <w:tcPr>
            <w:tcW w:w="1276" w:type="dxa"/>
            <w:gridSpan w:val="2"/>
          </w:tcPr>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«Лето»</w:t>
            </w:r>
          </w:p>
          <w:p w:rsidR="00CA689A" w:rsidRPr="000329AE" w:rsidRDefault="00CA689A" w:rsidP="00307BDB">
            <w:pPr>
              <w:rPr>
                <w:rFonts w:ascii="Times New Roman" w:hAnsi="Times New Roman" w:cs="Times New Roman"/>
                <w:b/>
                <w:i w:val="0"/>
                <w:sz w:val="24"/>
                <w:szCs w:val="24"/>
              </w:rPr>
            </w:pPr>
          </w:p>
          <w:p w:rsidR="00CA689A" w:rsidRPr="000329AE" w:rsidRDefault="00A33A33" w:rsidP="00307BDB">
            <w:pPr>
              <w:rPr>
                <w:rFonts w:ascii="Times New Roman" w:hAnsi="Times New Roman" w:cs="Times New Roman"/>
                <w:b/>
                <w:i w:val="0"/>
                <w:sz w:val="24"/>
                <w:szCs w:val="24"/>
              </w:rPr>
            </w:pPr>
            <w:r>
              <w:rPr>
                <w:rFonts w:ascii="Times New Roman" w:hAnsi="Times New Roman" w:cs="Times New Roman"/>
                <w:b/>
                <w:i w:val="0"/>
                <w:sz w:val="24"/>
                <w:szCs w:val="24"/>
              </w:rPr>
              <w:t>08.05.20</w:t>
            </w: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CA689A" w:rsidRPr="000329AE" w:rsidRDefault="00CA689A" w:rsidP="00307BDB">
            <w:pPr>
              <w:rPr>
                <w:rFonts w:ascii="Times New Roman" w:hAnsi="Times New Roman" w:cs="Times New Roman"/>
                <w:b/>
                <w:i w:val="0"/>
                <w:sz w:val="24"/>
                <w:szCs w:val="24"/>
              </w:rPr>
            </w:pPr>
          </w:p>
          <w:p w:rsidR="00DB455F" w:rsidRDefault="00DB455F" w:rsidP="00307BDB">
            <w:pPr>
              <w:rPr>
                <w:rFonts w:ascii="Times New Roman" w:hAnsi="Times New Roman" w:cs="Times New Roman"/>
                <w:b/>
                <w:i w:val="0"/>
                <w:sz w:val="24"/>
                <w:szCs w:val="24"/>
              </w:rPr>
            </w:pPr>
          </w:p>
          <w:p w:rsidR="00CA689A" w:rsidRPr="000329AE" w:rsidRDefault="00D013D7" w:rsidP="00307BDB">
            <w:pPr>
              <w:rPr>
                <w:rFonts w:ascii="Times New Roman" w:hAnsi="Times New Roman" w:cs="Times New Roman"/>
                <w:b/>
                <w:i w:val="0"/>
                <w:sz w:val="24"/>
                <w:szCs w:val="24"/>
              </w:rPr>
            </w:pPr>
            <w:r>
              <w:rPr>
                <w:rFonts w:ascii="Times New Roman" w:hAnsi="Times New Roman" w:cs="Times New Roman"/>
                <w:b/>
                <w:i w:val="0"/>
                <w:sz w:val="24"/>
                <w:szCs w:val="24"/>
              </w:rPr>
              <w:t>15</w:t>
            </w:r>
            <w:r w:rsidR="00A33A33">
              <w:rPr>
                <w:rFonts w:ascii="Times New Roman" w:hAnsi="Times New Roman" w:cs="Times New Roman"/>
                <w:b/>
                <w:i w:val="0"/>
                <w:sz w:val="24"/>
                <w:szCs w:val="24"/>
              </w:rPr>
              <w:t>.0</w:t>
            </w:r>
            <w:r>
              <w:rPr>
                <w:rFonts w:ascii="Times New Roman" w:hAnsi="Times New Roman" w:cs="Times New Roman"/>
                <w:b/>
                <w:i w:val="0"/>
                <w:sz w:val="24"/>
                <w:szCs w:val="24"/>
              </w:rPr>
              <w:t>5</w:t>
            </w:r>
            <w:r w:rsidR="00A33A33">
              <w:rPr>
                <w:rFonts w:ascii="Times New Roman" w:hAnsi="Times New Roman" w:cs="Times New Roman"/>
                <w:b/>
                <w:i w:val="0"/>
                <w:sz w:val="24"/>
                <w:szCs w:val="24"/>
              </w:rPr>
              <w:t>.20</w:t>
            </w:r>
          </w:p>
          <w:p w:rsidR="00CA689A" w:rsidRPr="000329AE" w:rsidRDefault="00CA689A" w:rsidP="00307BDB">
            <w:pPr>
              <w:rPr>
                <w:rFonts w:ascii="Times New Roman" w:hAnsi="Times New Roman" w:cs="Times New Roman"/>
                <w:b/>
                <w:i w:val="0"/>
                <w:sz w:val="24"/>
                <w:szCs w:val="24"/>
              </w:rPr>
            </w:pPr>
          </w:p>
        </w:tc>
        <w:tc>
          <w:tcPr>
            <w:tcW w:w="1985" w:type="dxa"/>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Деятельность</w:t>
            </w:r>
          </w:p>
          <w:p w:rsidR="00CA689A" w:rsidRPr="000329AE" w:rsidRDefault="00CA689A" w:rsidP="00307BDB">
            <w:pPr>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w:t>
            </w:r>
            <w:proofErr w:type="gramEnd"/>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 формирование целостной картины мира)</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Деятельность</w:t>
            </w:r>
          </w:p>
          <w:p w:rsidR="00CA689A" w:rsidRPr="000329AE" w:rsidRDefault="00CA689A" w:rsidP="00307BDB">
            <w:pPr>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w:t>
            </w:r>
            <w:proofErr w:type="gramEnd"/>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 формирование целостной картины мира)</w:t>
            </w:r>
          </w:p>
          <w:p w:rsidR="00CA689A" w:rsidRPr="000329AE" w:rsidRDefault="00CA689A" w:rsidP="00307BDB">
            <w:pPr>
              <w:rPr>
                <w:rFonts w:ascii="Times New Roman" w:hAnsi="Times New Roman" w:cs="Times New Roman"/>
                <w:i w:val="0"/>
                <w:sz w:val="24"/>
                <w:szCs w:val="24"/>
              </w:rPr>
            </w:pPr>
          </w:p>
        </w:tc>
        <w:tc>
          <w:tcPr>
            <w:tcW w:w="1984" w:type="dxa"/>
            <w:gridSpan w:val="2"/>
          </w:tcPr>
          <w:p w:rsidR="00CA689A" w:rsidRPr="000329AE" w:rsidRDefault="00CA689A" w:rsidP="00307BDB">
            <w:pPr>
              <w:jc w:val="center"/>
              <w:rPr>
                <w:rFonts w:ascii="Times New Roman" w:hAnsi="Times New Roman" w:cs="Times New Roman"/>
                <w:i w:val="0"/>
                <w:sz w:val="24"/>
                <w:szCs w:val="24"/>
              </w:rPr>
            </w:pPr>
          </w:p>
          <w:p w:rsidR="00CA689A" w:rsidRPr="000329AE" w:rsidRDefault="00CA689A"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«Лето красное пришло»</w:t>
            </w: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CA689A" w:rsidRPr="000329AE" w:rsidRDefault="00CA689A" w:rsidP="00307BDB">
            <w:pPr>
              <w:jc w:val="center"/>
              <w:rPr>
                <w:rFonts w:ascii="Times New Roman" w:hAnsi="Times New Roman" w:cs="Times New Roman"/>
                <w:b/>
                <w:i w:val="0"/>
                <w:sz w:val="24"/>
                <w:szCs w:val="24"/>
              </w:rPr>
            </w:pPr>
          </w:p>
          <w:p w:rsidR="004502B9" w:rsidRDefault="004502B9"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r w:rsidRPr="000329AE">
              <w:rPr>
                <w:rFonts w:ascii="Times New Roman" w:hAnsi="Times New Roman" w:cs="Times New Roman"/>
                <w:b/>
                <w:i w:val="0"/>
                <w:sz w:val="24"/>
                <w:szCs w:val="24"/>
              </w:rPr>
              <w:t>«Подарок для крокодила Гены»</w:t>
            </w: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b/>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tc>
        <w:tc>
          <w:tcPr>
            <w:tcW w:w="2410" w:type="dxa"/>
            <w:gridSpan w:val="2"/>
          </w:tcPr>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Обогатить знания детей о летних месяцах, о летних ягодах; закрепить знания характерных признаках лета (жарко,  люди купаются, созревают ягоды)</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tc>
        <w:tc>
          <w:tcPr>
            <w:tcW w:w="2268" w:type="dxa"/>
          </w:tcPr>
          <w:p w:rsidR="00CA689A" w:rsidRPr="000329AE" w:rsidRDefault="00CA689A" w:rsidP="00307BDB">
            <w:pPr>
              <w:jc w:val="both"/>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рисование на тему «Лето»</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 на тему «Лето»</w:t>
            </w: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 - чтение стихов о лете</w:t>
            </w: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Д/ игра «Профессии», экскурсия на кухню детского сада</w:t>
            </w:r>
          </w:p>
        </w:tc>
        <w:tc>
          <w:tcPr>
            <w:tcW w:w="1843" w:type="dxa"/>
            <w:tcBorders>
              <w:right w:val="single" w:sz="4" w:space="0" w:color="auto"/>
            </w:tcBorders>
          </w:tcPr>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уважение к представителям разных профессий</w:t>
            </w:r>
          </w:p>
        </w:tc>
        <w:tc>
          <w:tcPr>
            <w:tcW w:w="1277" w:type="dxa"/>
            <w:tcBorders>
              <w:left w:val="single" w:sz="4" w:space="0" w:color="auto"/>
            </w:tcBorders>
          </w:tcPr>
          <w:p w:rsidR="00CA689A" w:rsidRPr="000329AE" w:rsidRDefault="00CA689A" w:rsidP="00307BDB">
            <w:pPr>
              <w:jc w:val="center"/>
              <w:rPr>
                <w:rFonts w:ascii="Times New Roman" w:hAnsi="Times New Roman" w:cs="Times New Roman"/>
                <w:i w:val="0"/>
                <w:sz w:val="24"/>
                <w:szCs w:val="24"/>
              </w:rPr>
            </w:pPr>
          </w:p>
        </w:tc>
      </w:tr>
      <w:tr w:rsidR="00CA689A" w:rsidRPr="000329AE" w:rsidTr="00307BDB">
        <w:trPr>
          <w:gridAfter w:val="1"/>
          <w:wAfter w:w="20" w:type="dxa"/>
          <w:cantSplit/>
          <w:trHeight w:val="77"/>
        </w:trPr>
        <w:tc>
          <w:tcPr>
            <w:tcW w:w="707" w:type="dxa"/>
            <w:gridSpan w:val="2"/>
            <w:textDirection w:val="btLr"/>
          </w:tcPr>
          <w:p w:rsidR="00CA689A" w:rsidRPr="000329AE" w:rsidRDefault="00CA689A" w:rsidP="00307BDB">
            <w:pPr>
              <w:ind w:left="113" w:right="113"/>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Май</w:t>
            </w:r>
          </w:p>
        </w:tc>
        <w:tc>
          <w:tcPr>
            <w:tcW w:w="1276" w:type="dxa"/>
            <w:gridSpan w:val="2"/>
          </w:tcPr>
          <w:p w:rsidR="00CA689A" w:rsidRPr="000329AE" w:rsidRDefault="00D013D7" w:rsidP="00307BDB">
            <w:pPr>
              <w:rPr>
                <w:rFonts w:ascii="Times New Roman" w:hAnsi="Times New Roman" w:cs="Times New Roman"/>
                <w:b/>
                <w:i w:val="0"/>
                <w:sz w:val="24"/>
                <w:szCs w:val="24"/>
              </w:rPr>
            </w:pPr>
            <w:r>
              <w:rPr>
                <w:rFonts w:ascii="Times New Roman" w:hAnsi="Times New Roman" w:cs="Times New Roman"/>
                <w:b/>
                <w:i w:val="0"/>
                <w:sz w:val="24"/>
                <w:szCs w:val="24"/>
              </w:rPr>
              <w:t>22.05.20</w:t>
            </w:r>
          </w:p>
          <w:p w:rsidR="00CA689A" w:rsidRDefault="00CA689A"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r>
              <w:rPr>
                <w:rFonts w:ascii="Times New Roman" w:hAnsi="Times New Roman" w:cs="Times New Roman"/>
                <w:b/>
                <w:i w:val="0"/>
                <w:sz w:val="24"/>
                <w:szCs w:val="24"/>
              </w:rPr>
              <w:t>29.05.20</w:t>
            </w: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Default="00D013D7" w:rsidP="00307BDB">
            <w:pPr>
              <w:rPr>
                <w:rFonts w:ascii="Times New Roman" w:hAnsi="Times New Roman" w:cs="Times New Roman"/>
                <w:b/>
                <w:i w:val="0"/>
                <w:sz w:val="24"/>
                <w:szCs w:val="24"/>
              </w:rPr>
            </w:pPr>
          </w:p>
          <w:p w:rsidR="00D013D7" w:rsidRPr="000329AE" w:rsidRDefault="00D013D7" w:rsidP="00307BDB">
            <w:pPr>
              <w:rPr>
                <w:rFonts w:ascii="Times New Roman" w:hAnsi="Times New Roman" w:cs="Times New Roman"/>
                <w:b/>
                <w:i w:val="0"/>
                <w:sz w:val="24"/>
                <w:szCs w:val="24"/>
              </w:rPr>
            </w:pPr>
          </w:p>
        </w:tc>
        <w:tc>
          <w:tcPr>
            <w:tcW w:w="1985" w:type="dxa"/>
          </w:tcPr>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w:t>
            </w:r>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Деятельность</w:t>
            </w:r>
          </w:p>
          <w:p w:rsidR="00CA689A" w:rsidRPr="000329AE" w:rsidRDefault="00CA689A" w:rsidP="00307BDB">
            <w:pPr>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w:t>
            </w:r>
            <w:proofErr w:type="gramEnd"/>
          </w:p>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 формирование целостной картины мира)</w:t>
            </w: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Pr="000329AE" w:rsidRDefault="00CA689A" w:rsidP="00307BDB">
            <w:pPr>
              <w:jc w:val="both"/>
              <w:rPr>
                <w:rFonts w:ascii="Times New Roman" w:hAnsi="Times New Roman" w:cs="Times New Roman"/>
                <w:i w:val="0"/>
                <w:sz w:val="24"/>
                <w:szCs w:val="24"/>
              </w:rPr>
            </w:pPr>
          </w:p>
          <w:p w:rsidR="00CA689A" w:rsidRDefault="00CA689A"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Pr="000329AE" w:rsidRDefault="004502B9" w:rsidP="004502B9">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w:t>
            </w:r>
          </w:p>
          <w:p w:rsidR="004502B9" w:rsidRPr="000329AE" w:rsidRDefault="004502B9" w:rsidP="004502B9">
            <w:pPr>
              <w:jc w:val="both"/>
              <w:rPr>
                <w:rFonts w:ascii="Times New Roman" w:hAnsi="Times New Roman" w:cs="Times New Roman"/>
                <w:i w:val="0"/>
                <w:sz w:val="24"/>
                <w:szCs w:val="24"/>
              </w:rPr>
            </w:pPr>
            <w:r w:rsidRPr="000329AE">
              <w:rPr>
                <w:rFonts w:ascii="Times New Roman" w:hAnsi="Times New Roman" w:cs="Times New Roman"/>
                <w:i w:val="0"/>
                <w:sz w:val="24"/>
                <w:szCs w:val="24"/>
              </w:rPr>
              <w:t>Деятельность</w:t>
            </w:r>
          </w:p>
          <w:p w:rsidR="004502B9" w:rsidRPr="000329AE" w:rsidRDefault="004502B9" w:rsidP="004502B9">
            <w:pPr>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w:t>
            </w:r>
            <w:proofErr w:type="gramEnd"/>
          </w:p>
          <w:p w:rsidR="004502B9" w:rsidRPr="000329AE" w:rsidRDefault="004502B9" w:rsidP="004502B9">
            <w:pPr>
              <w:jc w:val="both"/>
              <w:rPr>
                <w:rFonts w:ascii="Times New Roman" w:hAnsi="Times New Roman" w:cs="Times New Roman"/>
                <w:i w:val="0"/>
                <w:sz w:val="24"/>
                <w:szCs w:val="24"/>
              </w:rPr>
            </w:pPr>
            <w:r w:rsidRPr="000329AE">
              <w:rPr>
                <w:rFonts w:ascii="Times New Roman" w:hAnsi="Times New Roman" w:cs="Times New Roman"/>
                <w:i w:val="0"/>
                <w:sz w:val="24"/>
                <w:szCs w:val="24"/>
              </w:rPr>
              <w:t>кругозора детей; формирование целостной картины мира)</w:t>
            </w:r>
          </w:p>
          <w:p w:rsidR="004502B9" w:rsidRPr="000329AE" w:rsidRDefault="004502B9" w:rsidP="00307BDB">
            <w:pPr>
              <w:jc w:val="center"/>
              <w:rPr>
                <w:rFonts w:ascii="Times New Roman" w:hAnsi="Times New Roman" w:cs="Times New Roman"/>
                <w:i w:val="0"/>
                <w:sz w:val="24"/>
                <w:szCs w:val="24"/>
              </w:rPr>
            </w:pPr>
          </w:p>
        </w:tc>
        <w:tc>
          <w:tcPr>
            <w:tcW w:w="1984" w:type="dxa"/>
            <w:gridSpan w:val="2"/>
          </w:tcPr>
          <w:p w:rsidR="00CA689A" w:rsidRPr="000329AE" w:rsidRDefault="00CA689A" w:rsidP="00307BDB">
            <w:pPr>
              <w:jc w:val="both"/>
              <w:rPr>
                <w:rFonts w:ascii="Times New Roman" w:hAnsi="Times New Roman" w:cs="Times New Roman"/>
                <w:i w:val="0"/>
                <w:sz w:val="24"/>
                <w:szCs w:val="24"/>
              </w:rPr>
            </w:pPr>
            <w:r w:rsidRPr="000329AE">
              <w:rPr>
                <w:rFonts w:ascii="Times New Roman" w:hAnsi="Times New Roman" w:cs="Times New Roman"/>
                <w:b/>
                <w:i w:val="0"/>
                <w:sz w:val="24"/>
                <w:szCs w:val="24"/>
              </w:rPr>
              <w:t>«Уход за комнатными растениями»</w:t>
            </w:r>
          </w:p>
          <w:p w:rsidR="00CA689A" w:rsidRDefault="00CA689A"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Default="004502B9" w:rsidP="00307BDB">
            <w:pPr>
              <w:jc w:val="center"/>
              <w:rPr>
                <w:rFonts w:ascii="Times New Roman" w:hAnsi="Times New Roman" w:cs="Times New Roman"/>
                <w:i w:val="0"/>
                <w:sz w:val="24"/>
                <w:szCs w:val="24"/>
              </w:rPr>
            </w:pPr>
          </w:p>
          <w:p w:rsidR="004502B9" w:rsidRPr="004502B9" w:rsidRDefault="004502B9" w:rsidP="004502B9">
            <w:pPr>
              <w:rPr>
                <w:rFonts w:ascii="Times New Roman" w:hAnsi="Times New Roman" w:cs="Times New Roman"/>
                <w:b/>
                <w:i w:val="0"/>
                <w:sz w:val="24"/>
                <w:szCs w:val="24"/>
              </w:rPr>
            </w:pPr>
            <w:r w:rsidRPr="004502B9">
              <w:rPr>
                <w:rFonts w:ascii="Times New Roman" w:hAnsi="Times New Roman" w:cs="Times New Roman"/>
                <w:b/>
                <w:i w:val="0"/>
                <w:sz w:val="24"/>
                <w:szCs w:val="24"/>
              </w:rPr>
              <w:t>Опиши предмет</w:t>
            </w:r>
          </w:p>
        </w:tc>
        <w:tc>
          <w:tcPr>
            <w:tcW w:w="2410" w:type="dxa"/>
            <w:gridSpan w:val="2"/>
          </w:tcPr>
          <w:p w:rsidR="00CA689A" w:rsidRDefault="00CA689A"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Расширять представление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p w:rsidR="004502B9" w:rsidRDefault="004502B9" w:rsidP="00307BDB">
            <w:pPr>
              <w:jc w:val="both"/>
              <w:rPr>
                <w:rFonts w:ascii="Times New Roman" w:hAnsi="Times New Roman" w:cs="Times New Roman"/>
                <w:i w:val="0"/>
                <w:sz w:val="24"/>
                <w:szCs w:val="24"/>
              </w:rPr>
            </w:pPr>
          </w:p>
          <w:p w:rsidR="004502B9" w:rsidRDefault="004502B9" w:rsidP="00307BDB">
            <w:pPr>
              <w:jc w:val="both"/>
              <w:rPr>
                <w:rFonts w:ascii="Times New Roman" w:hAnsi="Times New Roman" w:cs="Times New Roman"/>
                <w:i w:val="0"/>
                <w:sz w:val="24"/>
                <w:szCs w:val="24"/>
              </w:rPr>
            </w:pPr>
          </w:p>
          <w:p w:rsidR="004502B9" w:rsidRPr="000329AE" w:rsidRDefault="004502B9" w:rsidP="00307BDB">
            <w:pPr>
              <w:jc w:val="both"/>
              <w:rPr>
                <w:rFonts w:ascii="Times New Roman" w:hAnsi="Times New Roman" w:cs="Times New Roman"/>
                <w:i w:val="0"/>
                <w:sz w:val="24"/>
                <w:szCs w:val="24"/>
              </w:rPr>
            </w:pPr>
            <w:r>
              <w:rPr>
                <w:rFonts w:ascii="Times New Roman" w:hAnsi="Times New Roman" w:cs="Times New Roman"/>
                <w:i w:val="0"/>
                <w:sz w:val="24"/>
                <w:szCs w:val="24"/>
              </w:rPr>
              <w:t>Совершенствовать умения</w:t>
            </w:r>
            <w:r w:rsidR="00DB6C8D">
              <w:rPr>
                <w:rFonts w:ascii="Times New Roman" w:hAnsi="Times New Roman" w:cs="Times New Roman"/>
                <w:i w:val="0"/>
                <w:sz w:val="24"/>
                <w:szCs w:val="24"/>
              </w:rPr>
              <w:t xml:space="preserve"> детей выделять существенные признаки предметов,  устанавливать элементарные причинно-следственные связи между предметами.</w:t>
            </w:r>
          </w:p>
        </w:tc>
        <w:tc>
          <w:tcPr>
            <w:tcW w:w="2268" w:type="dxa"/>
          </w:tcPr>
          <w:p w:rsidR="00CA689A" w:rsidRPr="000329AE" w:rsidRDefault="00CA689A" w:rsidP="00307BDB">
            <w:pPr>
              <w:jc w:val="both"/>
              <w:rPr>
                <w:rFonts w:ascii="Times New Roman" w:hAnsi="Times New Roman" w:cs="Times New Roman"/>
                <w:i w:val="0"/>
                <w:sz w:val="24"/>
                <w:szCs w:val="24"/>
              </w:rPr>
            </w:pPr>
          </w:p>
        </w:tc>
        <w:tc>
          <w:tcPr>
            <w:tcW w:w="1985" w:type="dxa"/>
          </w:tcPr>
          <w:p w:rsidR="00CA689A" w:rsidRPr="000329AE"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карточек – иллюстраций «Комнатные растения»;</w:t>
            </w:r>
          </w:p>
          <w:p w:rsidR="00CA689A"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Наблюдения за комнатными растениями в групповом помещении.</w:t>
            </w: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Pr="000329AE" w:rsidRDefault="00DB455F"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карточек – иллюстраций</w:t>
            </w:r>
          </w:p>
        </w:tc>
        <w:tc>
          <w:tcPr>
            <w:tcW w:w="1843" w:type="dxa"/>
            <w:tcBorders>
              <w:right w:val="single" w:sz="4" w:space="0" w:color="auto"/>
            </w:tcBorders>
          </w:tcPr>
          <w:p w:rsidR="00CA689A" w:rsidRDefault="00CA689A" w:rsidP="00307BDB">
            <w:pPr>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бережное отношение к объектам живой природы.</w:t>
            </w: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Default="00DB455F" w:rsidP="00307BDB">
            <w:pPr>
              <w:rPr>
                <w:rFonts w:ascii="Times New Roman" w:hAnsi="Times New Roman" w:cs="Times New Roman"/>
                <w:i w:val="0"/>
                <w:sz w:val="24"/>
                <w:szCs w:val="24"/>
              </w:rPr>
            </w:pPr>
          </w:p>
          <w:p w:rsidR="00DB455F" w:rsidRPr="000329AE" w:rsidRDefault="00DB455F" w:rsidP="00307BDB">
            <w:pPr>
              <w:rPr>
                <w:rFonts w:ascii="Times New Roman" w:hAnsi="Times New Roman" w:cs="Times New Roman"/>
                <w:i w:val="0"/>
                <w:sz w:val="24"/>
                <w:szCs w:val="24"/>
              </w:rPr>
            </w:pPr>
            <w:r>
              <w:rPr>
                <w:rFonts w:ascii="Times New Roman" w:hAnsi="Times New Roman" w:cs="Times New Roman"/>
                <w:i w:val="0"/>
                <w:sz w:val="24"/>
                <w:szCs w:val="24"/>
              </w:rPr>
              <w:t xml:space="preserve">Воспитывать </w:t>
            </w:r>
            <w:proofErr w:type="gramStart"/>
            <w:r>
              <w:rPr>
                <w:rFonts w:ascii="Times New Roman" w:hAnsi="Times New Roman" w:cs="Times New Roman"/>
                <w:i w:val="0"/>
                <w:sz w:val="24"/>
                <w:szCs w:val="24"/>
              </w:rPr>
              <w:t>бережливо</w:t>
            </w:r>
            <w:proofErr w:type="gramEnd"/>
            <w:r>
              <w:rPr>
                <w:rFonts w:ascii="Times New Roman" w:hAnsi="Times New Roman" w:cs="Times New Roman"/>
                <w:i w:val="0"/>
                <w:sz w:val="24"/>
                <w:szCs w:val="24"/>
              </w:rPr>
              <w:t xml:space="preserve"> относиться к предметам в групповом помещении.</w:t>
            </w:r>
          </w:p>
        </w:tc>
        <w:tc>
          <w:tcPr>
            <w:tcW w:w="1277" w:type="dxa"/>
            <w:tcBorders>
              <w:left w:val="single" w:sz="4" w:space="0" w:color="auto"/>
            </w:tcBorders>
          </w:tcPr>
          <w:p w:rsidR="00CA689A" w:rsidRPr="000329AE" w:rsidRDefault="00CA689A" w:rsidP="00307BDB">
            <w:pPr>
              <w:jc w:val="center"/>
              <w:rPr>
                <w:rFonts w:ascii="Times New Roman" w:hAnsi="Times New Roman" w:cs="Times New Roman"/>
                <w:i w:val="0"/>
                <w:sz w:val="24"/>
                <w:szCs w:val="24"/>
              </w:rPr>
            </w:pPr>
          </w:p>
        </w:tc>
      </w:tr>
    </w:tbl>
    <w:p w:rsidR="00CA689A" w:rsidRPr="000329AE" w:rsidRDefault="00CA689A" w:rsidP="00CA689A">
      <w:pPr>
        <w:pStyle w:val="aa"/>
        <w:jc w:val="center"/>
        <w:rPr>
          <w:rFonts w:ascii="Times New Roman" w:hAnsi="Times New Roman" w:cs="Times New Roman"/>
          <w:b/>
          <w:i w:val="0"/>
          <w:color w:val="000000" w:themeColor="text1"/>
          <w:sz w:val="24"/>
          <w:szCs w:val="24"/>
        </w:rPr>
      </w:pPr>
    </w:p>
    <w:p w:rsidR="00CA689A" w:rsidRPr="000329AE" w:rsidRDefault="00CA689A" w:rsidP="00CA689A">
      <w:pPr>
        <w:pStyle w:val="aa"/>
        <w:jc w:val="center"/>
        <w:rPr>
          <w:rFonts w:ascii="Times New Roman" w:hAnsi="Times New Roman" w:cs="Times New Roman"/>
          <w:b/>
          <w:i w:val="0"/>
          <w:color w:val="000000" w:themeColor="text1"/>
          <w:sz w:val="24"/>
          <w:szCs w:val="24"/>
        </w:rPr>
      </w:pPr>
    </w:p>
    <w:p w:rsidR="00F343E3" w:rsidRPr="000329AE" w:rsidRDefault="00F343E3" w:rsidP="000E0903">
      <w:pPr>
        <w:spacing w:after="0" w:line="240" w:lineRule="auto"/>
        <w:jc w:val="center"/>
        <w:rPr>
          <w:rFonts w:ascii="Times New Roman" w:eastAsia="Calibri" w:hAnsi="Times New Roman" w:cs="Times New Roman"/>
          <w:b/>
          <w:i w:val="0"/>
          <w:sz w:val="24"/>
          <w:szCs w:val="24"/>
        </w:rPr>
      </w:pPr>
    </w:p>
    <w:p w:rsidR="000E0903" w:rsidRPr="000329AE" w:rsidRDefault="000E0903" w:rsidP="000E0903">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Календарно – тематический план по образовательной области «Познавательное развитие» (Формирование элементарных математических представлений</w:t>
      </w:r>
      <w:r w:rsidR="004D0A12">
        <w:rPr>
          <w:rFonts w:ascii="Times New Roman" w:eastAsia="Calibri" w:hAnsi="Times New Roman" w:cs="Times New Roman"/>
          <w:b/>
          <w:i w:val="0"/>
          <w:sz w:val="24"/>
          <w:szCs w:val="24"/>
        </w:rPr>
        <w:t xml:space="preserve"> (1-3 нед) – конструктивно-модельная деятельность (4 нед)</w:t>
      </w:r>
      <w:r w:rsidRPr="000329AE">
        <w:rPr>
          <w:rFonts w:ascii="Times New Roman" w:eastAsia="Calibri" w:hAnsi="Times New Roman" w:cs="Times New Roman"/>
          <w:b/>
          <w:i w:val="0"/>
          <w:sz w:val="24"/>
          <w:szCs w:val="24"/>
        </w:rPr>
        <w:t>)</w:t>
      </w:r>
    </w:p>
    <w:p w:rsidR="000E0903" w:rsidRPr="000329AE" w:rsidRDefault="000E0903" w:rsidP="000E0903">
      <w:pPr>
        <w:spacing w:after="0" w:line="240" w:lineRule="auto"/>
        <w:jc w:val="center"/>
        <w:rPr>
          <w:rFonts w:ascii="Times New Roman" w:eastAsia="Calibri" w:hAnsi="Times New Roman" w:cs="Times New Roman"/>
          <w:b/>
          <w:i w:val="0"/>
          <w:color w:val="C0504D"/>
          <w:sz w:val="24"/>
          <w:szCs w:val="24"/>
        </w:rPr>
      </w:pPr>
    </w:p>
    <w:tbl>
      <w:tblPr>
        <w:tblpPr w:leftFromText="180" w:rightFromText="180" w:vertAnchor="text" w:tblpY="1"/>
        <w:tblOverlap w:val="neve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8"/>
        <w:gridCol w:w="1201"/>
        <w:gridCol w:w="1964"/>
        <w:gridCol w:w="7"/>
        <w:gridCol w:w="1957"/>
        <w:gridCol w:w="2415"/>
        <w:gridCol w:w="1559"/>
        <w:gridCol w:w="1701"/>
        <w:gridCol w:w="1555"/>
        <w:gridCol w:w="7"/>
        <w:gridCol w:w="1496"/>
      </w:tblGrid>
      <w:tr w:rsidR="000E0903" w:rsidRPr="000329AE" w:rsidTr="00307BDB">
        <w:trPr>
          <w:trHeight w:val="480"/>
        </w:trPr>
        <w:tc>
          <w:tcPr>
            <w:tcW w:w="928" w:type="dxa"/>
            <w:vMerge w:val="restart"/>
          </w:tcPr>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Месяц</w:t>
            </w:r>
          </w:p>
        </w:tc>
        <w:tc>
          <w:tcPr>
            <w:tcW w:w="1201" w:type="dxa"/>
            <w:vMerge w:val="restart"/>
            <w:tcBorders>
              <w:righ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Тема недели</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(месяца)</w:t>
            </w:r>
          </w:p>
        </w:tc>
        <w:tc>
          <w:tcPr>
            <w:tcW w:w="1971" w:type="dxa"/>
            <w:gridSpan w:val="2"/>
            <w:vMerge w:val="restart"/>
            <w:tcBorders>
              <w:lef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Основные направления работы</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 xml:space="preserve">(группы задач образовательных областей в соответствии с ФГОС </w:t>
            </w:r>
            <w:proofErr w:type="gramStart"/>
            <w:r w:rsidRPr="000329AE">
              <w:rPr>
                <w:rFonts w:ascii="Times New Roman" w:eastAsia="Calibri" w:hAnsi="Times New Roman" w:cs="Times New Roman"/>
                <w:b/>
                <w:i w:val="0"/>
                <w:sz w:val="24"/>
                <w:szCs w:val="24"/>
              </w:rPr>
              <w:t>ДО</w:t>
            </w:r>
            <w:proofErr w:type="gramEnd"/>
            <w:r w:rsidRPr="000329AE">
              <w:rPr>
                <w:rFonts w:ascii="Times New Roman" w:eastAsia="Calibri" w:hAnsi="Times New Roman" w:cs="Times New Roman"/>
                <w:b/>
                <w:i w:val="0"/>
                <w:sz w:val="24"/>
                <w:szCs w:val="24"/>
              </w:rPr>
              <w:t>)</w:t>
            </w:r>
          </w:p>
        </w:tc>
        <w:tc>
          <w:tcPr>
            <w:tcW w:w="1957" w:type="dxa"/>
            <w:vMerge w:val="restart"/>
          </w:tcPr>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Тема и форма, средства, методы и приёмы организации образовательной деятельности</w:t>
            </w:r>
          </w:p>
        </w:tc>
        <w:tc>
          <w:tcPr>
            <w:tcW w:w="5675" w:type="dxa"/>
            <w:gridSpan w:val="3"/>
            <w:tcBorders>
              <w:bottom w:val="single" w:sz="4" w:space="0" w:color="auto"/>
            </w:tcBorders>
          </w:tcPr>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Обязательная часть содержания образования</w:t>
            </w:r>
          </w:p>
        </w:tc>
        <w:tc>
          <w:tcPr>
            <w:tcW w:w="1562" w:type="dxa"/>
            <w:gridSpan w:val="2"/>
            <w:vMerge w:val="restart"/>
          </w:tcPr>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Содержание, формируемое участниками образовательного процесса</w:t>
            </w:r>
          </w:p>
        </w:tc>
        <w:tc>
          <w:tcPr>
            <w:tcW w:w="1496" w:type="dxa"/>
            <w:vMerge w:val="restart"/>
          </w:tcPr>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Интеграция</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с другими образовательными областями</w:t>
            </w:r>
          </w:p>
        </w:tc>
      </w:tr>
      <w:tr w:rsidR="000E0903" w:rsidRPr="000329AE" w:rsidTr="00307BDB">
        <w:trPr>
          <w:trHeight w:val="570"/>
        </w:trPr>
        <w:tc>
          <w:tcPr>
            <w:tcW w:w="928" w:type="dxa"/>
            <w:vMerge/>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201" w:type="dxa"/>
            <w:vMerge/>
            <w:tcBorders>
              <w:righ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971" w:type="dxa"/>
            <w:gridSpan w:val="2"/>
            <w:vMerge/>
            <w:tcBorders>
              <w:lef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957" w:type="dxa"/>
            <w:vMerge/>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3974" w:type="dxa"/>
            <w:gridSpan w:val="2"/>
            <w:tcBorders>
              <w:top w:val="single" w:sz="4" w:space="0" w:color="auto"/>
              <w:bottom w:val="single" w:sz="4" w:space="0" w:color="auto"/>
              <w:righ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Непосредственная образовательная деятельность</w:t>
            </w:r>
          </w:p>
        </w:tc>
        <w:tc>
          <w:tcPr>
            <w:tcW w:w="1701" w:type="dxa"/>
            <w:vMerge w:val="restart"/>
            <w:tcBorders>
              <w:top w:val="single" w:sz="4" w:space="0" w:color="auto"/>
              <w:lef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Образовательная часть в режимные моменты</w:t>
            </w:r>
          </w:p>
        </w:tc>
        <w:tc>
          <w:tcPr>
            <w:tcW w:w="1562" w:type="dxa"/>
            <w:gridSpan w:val="2"/>
            <w:vMerge/>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496" w:type="dxa"/>
            <w:vMerge/>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trHeight w:val="960"/>
        </w:trPr>
        <w:tc>
          <w:tcPr>
            <w:tcW w:w="928" w:type="dxa"/>
            <w:vMerge/>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201" w:type="dxa"/>
            <w:vMerge/>
            <w:tcBorders>
              <w:righ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971" w:type="dxa"/>
            <w:gridSpan w:val="2"/>
            <w:vMerge/>
            <w:tcBorders>
              <w:lef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957" w:type="dxa"/>
            <w:vMerge/>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2415" w:type="dxa"/>
            <w:tcBorders>
              <w:top w:val="single" w:sz="4" w:space="0" w:color="auto"/>
              <w:righ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совместная деятельность взрослых и детей</w:t>
            </w:r>
          </w:p>
        </w:tc>
        <w:tc>
          <w:tcPr>
            <w:tcW w:w="1559" w:type="dxa"/>
            <w:tcBorders>
              <w:top w:val="single" w:sz="4" w:space="0" w:color="auto"/>
              <w:righ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самостоятельная деятельность детей</w:t>
            </w:r>
          </w:p>
        </w:tc>
        <w:tc>
          <w:tcPr>
            <w:tcW w:w="1701" w:type="dxa"/>
            <w:vMerge/>
            <w:tcBorders>
              <w:left w:val="single" w:sz="4" w:space="0" w:color="auto"/>
            </w:tcBorders>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62" w:type="dxa"/>
            <w:gridSpan w:val="2"/>
            <w:vMerge/>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496" w:type="dxa"/>
            <w:vMerge/>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55"/>
        </w:trPr>
        <w:tc>
          <w:tcPr>
            <w:tcW w:w="928" w:type="dxa"/>
            <w:vMerge w:val="restart"/>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сентябрь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u w:val="single"/>
              </w:rPr>
            </w:pPr>
          </w:p>
          <w:p w:rsidR="000E0903" w:rsidRPr="000329AE" w:rsidRDefault="00B93FC2"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w:t>
            </w:r>
            <w:r w:rsidR="00803843">
              <w:rPr>
                <w:rFonts w:ascii="Times New Roman" w:eastAsia="Calibri" w:hAnsi="Times New Roman" w:cs="Times New Roman"/>
                <w:b/>
                <w:i w:val="0"/>
                <w:sz w:val="24"/>
                <w:szCs w:val="24"/>
              </w:rPr>
              <w:t>Д</w:t>
            </w:r>
            <w:r w:rsidR="000E0903" w:rsidRPr="000329AE">
              <w:rPr>
                <w:rFonts w:ascii="Times New Roman" w:eastAsia="Calibri" w:hAnsi="Times New Roman" w:cs="Times New Roman"/>
                <w:b/>
                <w:i w:val="0"/>
                <w:sz w:val="24"/>
                <w:szCs w:val="24"/>
              </w:rPr>
              <w:t>етский сад</w:t>
            </w:r>
            <w:r w:rsidRPr="000329AE">
              <w:rPr>
                <w:rFonts w:ascii="Times New Roman" w:eastAsia="Calibri" w:hAnsi="Times New Roman" w:cs="Times New Roman"/>
                <w:b/>
                <w:i w:val="0"/>
                <w:sz w:val="24"/>
                <w:szCs w:val="24"/>
              </w:rPr>
              <w:t>!»</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0</w:t>
            </w:r>
            <w:r w:rsidR="003929E7">
              <w:rPr>
                <w:rFonts w:ascii="Times New Roman" w:eastAsia="Calibri" w:hAnsi="Times New Roman" w:cs="Times New Roman"/>
                <w:b/>
                <w:i w:val="0"/>
                <w:sz w:val="24"/>
                <w:szCs w:val="24"/>
              </w:rPr>
              <w:t>3</w:t>
            </w:r>
            <w:r w:rsidRPr="000329AE">
              <w:rPr>
                <w:rFonts w:ascii="Times New Roman" w:eastAsia="Calibri" w:hAnsi="Times New Roman" w:cs="Times New Roman"/>
                <w:b/>
                <w:i w:val="0"/>
                <w:sz w:val="24"/>
                <w:szCs w:val="24"/>
              </w:rPr>
              <w:t>.09.1</w:t>
            </w:r>
            <w:r w:rsidR="003929E7">
              <w:rPr>
                <w:rFonts w:ascii="Times New Roman" w:eastAsia="Calibri" w:hAnsi="Times New Roman" w:cs="Times New Roman"/>
                <w:b/>
                <w:i w:val="0"/>
                <w:sz w:val="24"/>
                <w:szCs w:val="24"/>
              </w:rPr>
              <w:t>9</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элементарных</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 расширение кругозора детей)</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964" w:type="dxa"/>
            <w:gridSpan w:val="2"/>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Величина</w:t>
            </w: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i w:val="0"/>
                <w:color w:val="000000"/>
                <w:sz w:val="24"/>
                <w:szCs w:val="24"/>
                <w:shd w:val="clear" w:color="auto" w:fill="FFFFFF"/>
              </w:rPr>
              <w:t>Закреплять у детей умение различать контрастные по величине предметы, используя при этом слова «большой», «маленький».</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Формировать у детей основные компоненты готовности к успешному математическому развитию.</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Психологический, эмоционально – волевой.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Д/игры «Высокий - низкий», «Большой - маленький», «Один - много»</w:t>
            </w:r>
          </w:p>
        </w:tc>
        <w:tc>
          <w:tcPr>
            <w:tcW w:w="1503" w:type="dxa"/>
            <w:gridSpan w:val="2"/>
          </w:tcPr>
          <w:p w:rsidR="000E0903" w:rsidRPr="000329AE" w:rsidRDefault="000E0903" w:rsidP="00307BDB">
            <w:pPr>
              <w:spacing w:after="0" w:line="240" w:lineRule="auto"/>
              <w:jc w:val="center"/>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hAnsi="Times New Roman" w:cs="Times New Roman"/>
                <w:i w:val="0"/>
                <w:sz w:val="24"/>
                <w:szCs w:val="24"/>
              </w:rPr>
              <w:t>Физическое развитие</w:t>
            </w:r>
          </w:p>
        </w:tc>
      </w:tr>
      <w:tr w:rsidR="000E0903" w:rsidRPr="000329AE" w:rsidTr="00307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55"/>
        </w:trPr>
        <w:tc>
          <w:tcPr>
            <w:tcW w:w="928" w:type="dxa"/>
            <w:vMerge/>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B53B4C">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3929E7">
              <w:rPr>
                <w:rFonts w:ascii="Times New Roman" w:eastAsia="Calibri" w:hAnsi="Times New Roman" w:cs="Times New Roman"/>
                <w:b/>
                <w:i w:val="0"/>
                <w:sz w:val="24"/>
                <w:szCs w:val="24"/>
              </w:rPr>
              <w:t>0</w:t>
            </w:r>
            <w:r w:rsidRPr="000329AE">
              <w:rPr>
                <w:rFonts w:ascii="Times New Roman" w:eastAsia="Calibri" w:hAnsi="Times New Roman" w:cs="Times New Roman"/>
                <w:b/>
                <w:i w:val="0"/>
                <w:sz w:val="24"/>
                <w:szCs w:val="24"/>
              </w:rPr>
              <w:t>.09.</w:t>
            </w:r>
            <w:r w:rsidR="003929E7">
              <w:rPr>
                <w:rFonts w:ascii="Times New Roman" w:eastAsia="Calibri" w:hAnsi="Times New Roman" w:cs="Times New Roman"/>
                <w:b/>
                <w:i w:val="0"/>
                <w:sz w:val="24"/>
                <w:szCs w:val="24"/>
              </w:rPr>
              <w:t>19</w:t>
            </w: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элементарных</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 расширение кругозора детей)</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gridSpan w:val="2"/>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«За игрушкой в магазин»</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Шар и куб</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 (игровая обучающая ситуация)</w:t>
            </w: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Закреплять умения различать и называть шар (шарик), куб (кубик) независимо от цвета и размера фигур.</w:t>
            </w:r>
          </w:p>
        </w:tc>
        <w:tc>
          <w:tcPr>
            <w:tcW w:w="1559"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дидактическая игра «Куда пойдешь, то и найдешь»</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сюжетно – ролевая игра «магазин»</w:t>
            </w:r>
          </w:p>
          <w:p w:rsidR="000E0903" w:rsidRPr="000329AE" w:rsidRDefault="000E0903" w:rsidP="00307BDB">
            <w:pPr>
              <w:shd w:val="clear" w:color="auto" w:fill="FFFFFF"/>
              <w:spacing w:after="0"/>
              <w:rPr>
                <w:rFonts w:ascii="Times New Roman" w:eastAsia="Times New Roman" w:hAnsi="Times New Roman" w:cs="Times New Roman"/>
                <w:i w:val="0"/>
                <w:color w:val="000000"/>
                <w:sz w:val="24"/>
                <w:szCs w:val="24"/>
                <w:lang w:eastAsia="ru-RU"/>
              </w:rPr>
            </w:pPr>
            <w:r w:rsidRPr="000329AE">
              <w:rPr>
                <w:rFonts w:ascii="Times New Roman" w:eastAsia="Times New Roman" w:hAnsi="Times New Roman" w:cs="Times New Roman"/>
                <w:i w:val="0"/>
                <w:color w:val="000000"/>
                <w:sz w:val="24"/>
                <w:szCs w:val="24"/>
                <w:lang w:eastAsia="ru-RU"/>
              </w:rPr>
              <w:t>Рассматривание геометрич. фигур.</w:t>
            </w:r>
          </w:p>
          <w:p w:rsidR="000E0903" w:rsidRPr="000329AE" w:rsidRDefault="000E0903" w:rsidP="00307BDB">
            <w:pPr>
              <w:shd w:val="clear" w:color="auto" w:fill="FFFFFF"/>
              <w:spacing w:after="0" w:line="240" w:lineRule="auto"/>
              <w:rPr>
                <w:rFonts w:ascii="Times New Roman" w:eastAsia="Times New Roman" w:hAnsi="Times New Roman" w:cs="Times New Roman"/>
                <w:i w:val="0"/>
                <w:color w:val="000000"/>
                <w:sz w:val="24"/>
                <w:szCs w:val="24"/>
                <w:lang w:eastAsia="ru-RU"/>
              </w:rPr>
            </w:pPr>
            <w:r w:rsidRPr="000329AE">
              <w:rPr>
                <w:rFonts w:ascii="Times New Roman" w:eastAsia="Times New Roman" w:hAnsi="Times New Roman" w:cs="Times New Roman"/>
                <w:i w:val="0"/>
                <w:color w:val="000000"/>
                <w:sz w:val="24"/>
                <w:szCs w:val="24"/>
                <w:lang w:eastAsia="ru-RU"/>
              </w:rPr>
              <w:t>Игра «Спрячь куб, шар»</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gridSpan w:val="2"/>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49"/>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сентябрь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965DEA" w:rsidP="00B53B4C">
            <w:pPr>
              <w:spacing w:after="0" w:line="240" w:lineRule="auto"/>
              <w:rPr>
                <w:rFonts w:ascii="Times New Roman" w:eastAsia="Calibri" w:hAnsi="Times New Roman" w:cs="Times New Roman"/>
                <w:b/>
                <w:i w:val="0"/>
                <w:sz w:val="24"/>
                <w:szCs w:val="24"/>
                <w:u w:val="single"/>
              </w:rPr>
            </w:pPr>
            <w:r w:rsidRPr="000329AE">
              <w:rPr>
                <w:rFonts w:ascii="Times New Roman" w:eastAsia="Calibri" w:hAnsi="Times New Roman" w:cs="Times New Roman"/>
                <w:b/>
                <w:i w:val="0"/>
                <w:sz w:val="24"/>
                <w:szCs w:val="24"/>
              </w:rPr>
              <w:t>«Осень»</w:t>
            </w:r>
            <w:r w:rsidR="000E0903" w:rsidRPr="000329AE">
              <w:rPr>
                <w:rFonts w:ascii="Times New Roman" w:eastAsia="Calibri" w:hAnsi="Times New Roman" w:cs="Times New Roman"/>
                <w:b/>
                <w:i w:val="0"/>
                <w:sz w:val="24"/>
                <w:szCs w:val="24"/>
              </w:rPr>
              <w:t>1</w:t>
            </w:r>
            <w:r w:rsidR="003929E7">
              <w:rPr>
                <w:rFonts w:ascii="Times New Roman" w:eastAsia="Calibri" w:hAnsi="Times New Roman" w:cs="Times New Roman"/>
                <w:b/>
                <w:i w:val="0"/>
                <w:sz w:val="24"/>
                <w:szCs w:val="24"/>
              </w:rPr>
              <w:t>7</w:t>
            </w:r>
            <w:r w:rsidR="000E0903" w:rsidRPr="000329AE">
              <w:rPr>
                <w:rFonts w:ascii="Times New Roman" w:eastAsia="Calibri" w:hAnsi="Times New Roman" w:cs="Times New Roman"/>
                <w:b/>
                <w:i w:val="0"/>
                <w:sz w:val="24"/>
                <w:szCs w:val="24"/>
              </w:rPr>
              <w:t>.09.1</w:t>
            </w:r>
            <w:r w:rsidR="003929E7">
              <w:rPr>
                <w:rFonts w:ascii="Times New Roman" w:eastAsia="Calibri" w:hAnsi="Times New Roman" w:cs="Times New Roman"/>
                <w:b/>
                <w:i w:val="0"/>
                <w:sz w:val="24"/>
                <w:szCs w:val="24"/>
              </w:rPr>
              <w:t>9</w:t>
            </w: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элементарных</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gridSpan w:val="2"/>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Количество предметов</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Закреплять умение различать количество предметов, используя слова один, много, мало.</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«Что изменилось?»</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gridSpan w:val="2"/>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49"/>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сентябрь</w:t>
            </w:r>
          </w:p>
        </w:tc>
        <w:tc>
          <w:tcPr>
            <w:tcW w:w="1201" w:type="dxa"/>
          </w:tcPr>
          <w:p w:rsidR="000E0903" w:rsidRPr="000329AE" w:rsidRDefault="000E0903" w:rsidP="00B53B4C">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3929E7">
              <w:rPr>
                <w:rFonts w:ascii="Times New Roman" w:eastAsia="Calibri" w:hAnsi="Times New Roman" w:cs="Times New Roman"/>
                <w:b/>
                <w:i w:val="0"/>
                <w:sz w:val="24"/>
                <w:szCs w:val="24"/>
              </w:rPr>
              <w:t>4</w:t>
            </w:r>
            <w:r w:rsidRPr="000329AE">
              <w:rPr>
                <w:rFonts w:ascii="Times New Roman" w:eastAsia="Calibri" w:hAnsi="Times New Roman" w:cs="Times New Roman"/>
                <w:b/>
                <w:i w:val="0"/>
                <w:sz w:val="24"/>
                <w:szCs w:val="24"/>
              </w:rPr>
              <w:t>.09.1</w:t>
            </w:r>
            <w:r w:rsidR="003929E7">
              <w:rPr>
                <w:rFonts w:ascii="Times New Roman" w:eastAsia="Calibri" w:hAnsi="Times New Roman" w:cs="Times New Roman"/>
                <w:b/>
                <w:i w:val="0"/>
                <w:sz w:val="24"/>
                <w:szCs w:val="24"/>
              </w:rPr>
              <w:t>9</w:t>
            </w:r>
          </w:p>
        </w:tc>
        <w:tc>
          <w:tcPr>
            <w:tcW w:w="1964"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tc>
        <w:tc>
          <w:tcPr>
            <w:tcW w:w="1964" w:type="dxa"/>
            <w:gridSpan w:val="2"/>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Башенка и лесенка</w:t>
            </w:r>
            <w:r w:rsidRPr="000329AE">
              <w:rPr>
                <w:rFonts w:ascii="Times New Roman" w:hAnsi="Times New Roman" w:cs="Times New Roman"/>
                <w:i w:val="0"/>
                <w:sz w:val="24"/>
                <w:szCs w:val="24"/>
              </w:rPr>
              <w:t>»</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b/>
                <w:i w:val="0"/>
                <w:sz w:val="24"/>
                <w:szCs w:val="24"/>
              </w:rPr>
              <w:t>(</w:t>
            </w:r>
            <w:r w:rsidRPr="000329AE">
              <w:rPr>
                <w:rFonts w:ascii="Times New Roman" w:hAnsi="Times New Roman" w:cs="Times New Roman"/>
                <w:i w:val="0"/>
                <w:sz w:val="24"/>
                <w:szCs w:val="24"/>
              </w:rPr>
              <w:t>игровая обучающая ситуация)</w:t>
            </w: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rPr>
                <w:rFonts w:ascii="Times New Roman" w:hAnsi="Times New Roman" w:cs="Times New Roman"/>
                <w:i w:val="0"/>
                <w:sz w:val="24"/>
                <w:szCs w:val="24"/>
              </w:rPr>
            </w:pPr>
          </w:p>
        </w:tc>
        <w:tc>
          <w:tcPr>
            <w:tcW w:w="2415" w:type="dxa"/>
          </w:tcPr>
          <w:p w:rsidR="000E0903" w:rsidRPr="000329AE" w:rsidRDefault="000E0903"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рассказывать, как будут строить; строить по образцу</w:t>
            </w: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jc w:val="both"/>
              <w:rPr>
                <w:rFonts w:ascii="Times New Roman" w:hAnsi="Times New Roman" w:cs="Times New Roman"/>
                <w:i w:val="0"/>
                <w:sz w:val="24"/>
                <w:szCs w:val="24"/>
              </w:rPr>
            </w:pPr>
          </w:p>
        </w:tc>
        <w:tc>
          <w:tcPr>
            <w:tcW w:w="1559" w:type="dxa"/>
          </w:tcPr>
          <w:p w:rsidR="000E0903" w:rsidRPr="000329AE" w:rsidRDefault="000E0903" w:rsidP="00307BDB">
            <w:pPr>
              <w:jc w:val="both"/>
              <w:rPr>
                <w:rFonts w:ascii="Times New Roman" w:hAnsi="Times New Roman" w:cs="Times New Roman"/>
                <w:i w:val="0"/>
                <w:sz w:val="24"/>
                <w:szCs w:val="24"/>
              </w:rPr>
            </w:pPr>
          </w:p>
        </w:tc>
        <w:tc>
          <w:tcPr>
            <w:tcW w:w="1701" w:type="dxa"/>
          </w:tcPr>
          <w:p w:rsidR="000E0903" w:rsidRPr="000329AE" w:rsidRDefault="000E0903" w:rsidP="00307BDB">
            <w:pPr>
              <w:rPr>
                <w:rFonts w:ascii="Times New Roman" w:hAnsi="Times New Roman" w:cs="Times New Roman"/>
                <w:i w:val="0"/>
                <w:sz w:val="24"/>
                <w:szCs w:val="24"/>
              </w:rPr>
            </w:pPr>
            <w:r w:rsidRPr="000329AE">
              <w:rPr>
                <w:rFonts w:ascii="Times New Roman" w:hAnsi="Times New Roman" w:cs="Times New Roman"/>
                <w:i w:val="0"/>
                <w:sz w:val="24"/>
                <w:szCs w:val="24"/>
              </w:rPr>
              <w:t>- игры с кубиками</w:t>
            </w:r>
          </w:p>
          <w:p w:rsidR="000E0903" w:rsidRPr="000329AE" w:rsidRDefault="000E0903"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рассматриваниеиллюстраций башен.</w:t>
            </w: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rPr>
                <w:rFonts w:ascii="Times New Roman" w:hAnsi="Times New Roman" w:cs="Times New Roman"/>
                <w:i w:val="0"/>
                <w:sz w:val="24"/>
                <w:szCs w:val="24"/>
              </w:rPr>
            </w:pP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gridSpan w:val="2"/>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bl>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1201"/>
        <w:gridCol w:w="1964"/>
        <w:gridCol w:w="1964"/>
        <w:gridCol w:w="2415"/>
        <w:gridCol w:w="1559"/>
        <w:gridCol w:w="1701"/>
        <w:gridCol w:w="1555"/>
        <w:gridCol w:w="1503"/>
      </w:tblGrid>
      <w:tr w:rsidR="000E0903" w:rsidRPr="000329AE" w:rsidTr="00307BDB">
        <w:trPr>
          <w:cantSplit/>
          <w:trHeight w:val="2914"/>
        </w:trPr>
        <w:tc>
          <w:tcPr>
            <w:tcW w:w="928" w:type="dxa"/>
            <w:textDirection w:val="btLr"/>
          </w:tcPr>
          <w:p w:rsidR="000E0903" w:rsidRPr="000329AE" w:rsidRDefault="000E0903" w:rsidP="00307BDB">
            <w:pPr>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Октябрь</w:t>
            </w:r>
          </w:p>
        </w:tc>
        <w:tc>
          <w:tcPr>
            <w:tcW w:w="1201"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DE026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«Я и моя семья»</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0</w:t>
            </w:r>
            <w:r w:rsidR="003929E7">
              <w:rPr>
                <w:rFonts w:ascii="Times New Roman" w:eastAsia="Calibri" w:hAnsi="Times New Roman" w:cs="Times New Roman"/>
                <w:b/>
                <w:i w:val="0"/>
                <w:sz w:val="24"/>
                <w:szCs w:val="24"/>
              </w:rPr>
              <w:t>1</w:t>
            </w:r>
            <w:r w:rsidRPr="000329AE">
              <w:rPr>
                <w:rFonts w:ascii="Times New Roman" w:eastAsia="Calibri" w:hAnsi="Times New Roman" w:cs="Times New Roman"/>
                <w:b/>
                <w:i w:val="0"/>
                <w:sz w:val="24"/>
                <w:szCs w:val="24"/>
              </w:rPr>
              <w:t>.10.1</w:t>
            </w:r>
            <w:r w:rsidR="003929E7">
              <w:rPr>
                <w:rFonts w:ascii="Times New Roman" w:eastAsia="Calibri" w:hAnsi="Times New Roman" w:cs="Times New Roman"/>
                <w:b/>
                <w:i w:val="0"/>
                <w:sz w:val="24"/>
                <w:szCs w:val="24"/>
              </w:rPr>
              <w:t>9</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элементарных</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«Поход в магазин»</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Составление групп предметов.</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составлением группы предметов из отдельных предметов и выделения из нее одного предмета; учить понимать слова много, один, ни одного.</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«Чудесный мешочек»</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сюжетная игра «Магазин»</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4886"/>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Октябрь</w:t>
            </w:r>
          </w:p>
        </w:tc>
        <w:tc>
          <w:tcPr>
            <w:tcW w:w="1201"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3929E7" w:rsidP="00B53B4C">
            <w:pPr>
              <w:spacing w:after="0" w:line="240" w:lineRule="auto"/>
              <w:jc w:val="cente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08</w:t>
            </w:r>
            <w:r w:rsidR="000E0903" w:rsidRPr="000329AE">
              <w:rPr>
                <w:rFonts w:ascii="Times New Roman" w:eastAsia="Calibri" w:hAnsi="Times New Roman" w:cs="Times New Roman"/>
                <w:b/>
                <w:i w:val="0"/>
                <w:sz w:val="24"/>
                <w:szCs w:val="24"/>
              </w:rPr>
              <w:t>.10.1</w:t>
            </w:r>
            <w:r>
              <w:rPr>
                <w:rFonts w:ascii="Times New Roman" w:eastAsia="Calibri" w:hAnsi="Times New Roman" w:cs="Times New Roman"/>
                <w:b/>
                <w:i w:val="0"/>
                <w:sz w:val="24"/>
                <w:szCs w:val="24"/>
              </w:rPr>
              <w:t>9</w:t>
            </w: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элементарных</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«Много на улице машин»</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Составление групп предметов.</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кругом, учить обследовать его форму осязательно – двигательным путем.</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«Сколько?», «Чудесный мешочек»</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ролевая игра «магазин»</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4530"/>
        </w:trPr>
        <w:tc>
          <w:tcPr>
            <w:tcW w:w="928" w:type="dxa"/>
            <w:textDirection w:val="btLr"/>
          </w:tcPr>
          <w:p w:rsidR="000E0903" w:rsidRPr="000329AE" w:rsidRDefault="000E0903" w:rsidP="00307BDB">
            <w:pPr>
              <w:spacing w:after="0" w:line="240" w:lineRule="auto"/>
              <w:ind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Октябрь</w:t>
            </w:r>
          </w:p>
        </w:tc>
        <w:tc>
          <w:tcPr>
            <w:tcW w:w="1201"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3929E7">
              <w:rPr>
                <w:rFonts w:ascii="Times New Roman" w:eastAsia="Calibri" w:hAnsi="Times New Roman" w:cs="Times New Roman"/>
                <w:b/>
                <w:i w:val="0"/>
                <w:sz w:val="24"/>
                <w:szCs w:val="24"/>
              </w:rPr>
              <w:t>5</w:t>
            </w:r>
            <w:r w:rsidRPr="000329AE">
              <w:rPr>
                <w:rFonts w:ascii="Times New Roman" w:eastAsia="Calibri" w:hAnsi="Times New Roman" w:cs="Times New Roman"/>
                <w:b/>
                <w:i w:val="0"/>
                <w:sz w:val="24"/>
                <w:szCs w:val="24"/>
              </w:rPr>
              <w:t>.10.1</w:t>
            </w:r>
            <w:r w:rsidR="003929E7">
              <w:rPr>
                <w:rFonts w:ascii="Times New Roman" w:eastAsia="Calibri" w:hAnsi="Times New Roman" w:cs="Times New Roman"/>
                <w:b/>
                <w:i w:val="0"/>
                <w:sz w:val="24"/>
                <w:szCs w:val="24"/>
              </w:rPr>
              <w:t>9</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 элементарных</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«Экскурсия в хлебный магазин»</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учить различать и называть круг, обследовать его осязательно – двигательным путем и сравнивать круги по величине: большой, маленький</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Сюжетная игра «магазин»</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-«Чудесный мешочек»</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4672"/>
        </w:trPr>
        <w:tc>
          <w:tcPr>
            <w:tcW w:w="928" w:type="dxa"/>
            <w:textDirection w:val="btLr"/>
          </w:tcPr>
          <w:p w:rsidR="000E0903" w:rsidRPr="000329AE" w:rsidRDefault="000E0903" w:rsidP="00307BDB">
            <w:pPr>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Октябрь</w:t>
            </w:r>
          </w:p>
        </w:tc>
        <w:tc>
          <w:tcPr>
            <w:tcW w:w="1201" w:type="dxa"/>
          </w:tcPr>
          <w:p w:rsidR="000E0903" w:rsidRPr="000329AE" w:rsidRDefault="000E0903" w:rsidP="00307BDB">
            <w:pPr>
              <w:spacing w:after="0" w:line="240" w:lineRule="auto"/>
              <w:jc w:val="center"/>
              <w:rPr>
                <w:rFonts w:ascii="Times New Roman" w:eastAsia="Calibri" w:hAnsi="Times New Roman" w:cs="Times New Roman"/>
                <w:b/>
                <w:i w:val="0"/>
                <w:sz w:val="24"/>
                <w:szCs w:val="24"/>
                <w:u w:val="single"/>
              </w:rPr>
            </w:pPr>
          </w:p>
          <w:p w:rsidR="000E0903" w:rsidRPr="000329AE" w:rsidRDefault="00F93F1E"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w:t>
            </w:r>
            <w:r w:rsidR="000E0903" w:rsidRPr="000329AE">
              <w:rPr>
                <w:rFonts w:ascii="Times New Roman" w:eastAsia="Calibri" w:hAnsi="Times New Roman" w:cs="Times New Roman"/>
                <w:b/>
                <w:i w:val="0"/>
                <w:sz w:val="24"/>
                <w:szCs w:val="24"/>
              </w:rPr>
              <w:t>Мой дом, мой город</w:t>
            </w:r>
            <w:r w:rsidRPr="000329AE">
              <w:rPr>
                <w:rFonts w:ascii="Times New Roman" w:eastAsia="Calibri" w:hAnsi="Times New Roman" w:cs="Times New Roman"/>
                <w:b/>
                <w:i w:val="0"/>
                <w:sz w:val="24"/>
                <w:szCs w:val="24"/>
              </w:rPr>
              <w:t>»</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B53B4C">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4D0A12">
              <w:rPr>
                <w:rFonts w:ascii="Times New Roman" w:eastAsia="Calibri" w:hAnsi="Times New Roman" w:cs="Times New Roman"/>
                <w:b/>
                <w:i w:val="0"/>
                <w:sz w:val="24"/>
                <w:szCs w:val="24"/>
              </w:rPr>
              <w:t>2</w:t>
            </w:r>
            <w:r w:rsidRPr="000329AE">
              <w:rPr>
                <w:rFonts w:ascii="Times New Roman" w:eastAsia="Calibri" w:hAnsi="Times New Roman" w:cs="Times New Roman"/>
                <w:b/>
                <w:i w:val="0"/>
                <w:sz w:val="24"/>
                <w:szCs w:val="24"/>
              </w:rPr>
              <w:t>.10.1</w:t>
            </w:r>
            <w:r w:rsidR="003929E7">
              <w:rPr>
                <w:rFonts w:ascii="Times New Roman" w:eastAsia="Calibri" w:hAnsi="Times New Roman" w:cs="Times New Roman"/>
                <w:b/>
                <w:i w:val="0"/>
                <w:sz w:val="24"/>
                <w:szCs w:val="24"/>
              </w:rPr>
              <w:t>9</w:t>
            </w: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 кругозора детей,</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tc>
        <w:tc>
          <w:tcPr>
            <w:tcW w:w="1964"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Заборчик для игрушек</w:t>
            </w:r>
            <w:r w:rsidRPr="000329AE">
              <w:rPr>
                <w:rFonts w:ascii="Times New Roman" w:hAnsi="Times New Roman" w:cs="Times New Roman"/>
                <w:i w:val="0"/>
                <w:sz w:val="24"/>
                <w:szCs w:val="24"/>
              </w:rPr>
              <w:t>» (строительный материал)</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hAnsi="Times New Roman" w:cs="Times New Roman"/>
                <w:i w:val="0"/>
                <w:sz w:val="24"/>
                <w:szCs w:val="24"/>
              </w:rPr>
              <w:t>Закреплять умение детей строить заборчик, располагая кирпичики вертикально по кругу,  ставя,  их плотно  друг к другу.</w:t>
            </w:r>
            <w:r w:rsidRPr="000329AE">
              <w:rPr>
                <w:rFonts w:ascii="Times New Roman" w:hAnsi="Times New Roman" w:cs="Times New Roman"/>
                <w:i w:val="0"/>
                <w:sz w:val="24"/>
                <w:szCs w:val="24"/>
              </w:rPr>
              <w:br/>
              <w:t>Развивать у детей желание сооружать постройки.</w:t>
            </w:r>
            <w:r w:rsidRPr="000329AE">
              <w:rPr>
                <w:rFonts w:ascii="Times New Roman" w:hAnsi="Times New Roman" w:cs="Times New Roman"/>
                <w:i w:val="0"/>
                <w:sz w:val="24"/>
                <w:szCs w:val="24"/>
              </w:rPr>
              <w:br/>
            </w:r>
            <w:r w:rsidRPr="000329AE">
              <w:rPr>
                <w:rFonts w:ascii="Times New Roman" w:hAnsi="Times New Roman" w:cs="Times New Roman"/>
                <w:i w:val="0"/>
                <w:color w:val="000000" w:themeColor="text1"/>
                <w:sz w:val="24"/>
                <w:szCs w:val="24"/>
                <w:shd w:val="clear" w:color="auto" w:fill="FFFFFF"/>
              </w:rPr>
              <w:t>Словарная работа: активизировать в речи детей слова: кирпичики, узкая сторона.</w:t>
            </w:r>
            <w:r w:rsidRPr="000329AE">
              <w:rPr>
                <w:rFonts w:ascii="Times New Roman" w:hAnsi="Times New Roman" w:cs="Times New Roman"/>
                <w:i w:val="0"/>
                <w:color w:val="000000" w:themeColor="text1"/>
                <w:sz w:val="24"/>
                <w:szCs w:val="24"/>
              </w:rPr>
              <w:br/>
            </w:r>
            <w:r w:rsidRPr="000329AE">
              <w:rPr>
                <w:rFonts w:ascii="Times New Roman" w:hAnsi="Times New Roman" w:cs="Times New Roman"/>
                <w:i w:val="0"/>
                <w:color w:val="000000" w:themeColor="text1"/>
                <w:sz w:val="24"/>
                <w:szCs w:val="24"/>
                <w:shd w:val="clear" w:color="auto" w:fill="FFFFFF"/>
              </w:rPr>
              <w:t xml:space="preserve">Воспитывать желание строить, обыгрывать постройки. </w:t>
            </w:r>
            <w:r w:rsidRPr="000329AE">
              <w:rPr>
                <w:rFonts w:ascii="Times New Roman" w:hAnsi="Times New Roman" w:cs="Times New Roman"/>
                <w:i w:val="0"/>
                <w:color w:val="000000" w:themeColor="text1"/>
                <w:sz w:val="24"/>
                <w:szCs w:val="24"/>
              </w:rPr>
              <w:t xml:space="preserve">Знания детей о строительных деталях. Развивать творчество, самостоятельность, инициативу, умение доводить начатое дело до конца. </w:t>
            </w:r>
            <w:proofErr w:type="gramStart"/>
            <w:r w:rsidRPr="000329AE">
              <w:rPr>
                <w:rFonts w:ascii="Times New Roman" w:hAnsi="Times New Roman" w:cs="Times New Roman"/>
                <w:i w:val="0"/>
                <w:color w:val="000000" w:themeColor="text1"/>
                <w:sz w:val="24"/>
                <w:szCs w:val="24"/>
              </w:rPr>
              <w:t>Развивать связную речь.</w:t>
            </w:r>
            <w:r w:rsidRPr="000329AE">
              <w:rPr>
                <w:rFonts w:ascii="Times New Roman" w:eastAsia="Calibri" w:hAnsi="Times New Roman" w:cs="Times New Roman"/>
                <w:i w:val="0"/>
                <w:sz w:val="24"/>
                <w:szCs w:val="24"/>
              </w:rPr>
              <w:t>)</w:t>
            </w:r>
            <w:proofErr w:type="gramEnd"/>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4710"/>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Октябрь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4D0A12"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29</w:t>
            </w:r>
            <w:r w:rsidR="000E0903" w:rsidRPr="000329AE">
              <w:rPr>
                <w:rFonts w:ascii="Times New Roman" w:eastAsia="Calibri" w:hAnsi="Times New Roman" w:cs="Times New Roman"/>
                <w:b/>
                <w:i w:val="0"/>
                <w:sz w:val="24"/>
                <w:szCs w:val="24"/>
              </w:rPr>
              <w:t>.10.1</w:t>
            </w:r>
            <w:r>
              <w:rPr>
                <w:rFonts w:ascii="Times New Roman" w:eastAsia="Calibri" w:hAnsi="Times New Roman" w:cs="Times New Roman"/>
                <w:b/>
                <w:i w:val="0"/>
                <w:sz w:val="24"/>
                <w:szCs w:val="24"/>
              </w:rPr>
              <w:t>9</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u w:val="single"/>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 элементарных</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color w:val="000000"/>
                <w:sz w:val="24"/>
                <w:szCs w:val="24"/>
              </w:rPr>
            </w:pPr>
            <w:r w:rsidRPr="000329AE">
              <w:rPr>
                <w:rFonts w:ascii="Times New Roman" w:eastAsia="Calibri" w:hAnsi="Times New Roman" w:cs="Times New Roman"/>
                <w:b/>
                <w:i w:val="0"/>
                <w:color w:val="000000"/>
                <w:sz w:val="24"/>
                <w:szCs w:val="24"/>
              </w:rPr>
              <w:t>Длинный – короткий.</w:t>
            </w:r>
          </w:p>
          <w:p w:rsidR="000E0903" w:rsidRPr="000329AE" w:rsidRDefault="000E0903" w:rsidP="00307BDB">
            <w:pPr>
              <w:spacing w:after="0" w:line="240" w:lineRule="auto"/>
              <w:jc w:val="center"/>
              <w:rPr>
                <w:rFonts w:ascii="Times New Roman" w:eastAsia="Calibri" w:hAnsi="Times New Roman" w:cs="Times New Roman"/>
                <w:b/>
                <w:i w:val="0"/>
                <w:color w:val="000000"/>
                <w:sz w:val="24"/>
                <w:szCs w:val="24"/>
              </w:rPr>
            </w:pPr>
          </w:p>
          <w:p w:rsidR="000E0903" w:rsidRPr="000329AE" w:rsidRDefault="000E0903" w:rsidP="00307BDB">
            <w:pPr>
              <w:spacing w:after="0" w:line="240" w:lineRule="auto"/>
              <w:jc w:val="center"/>
              <w:rPr>
                <w:rFonts w:ascii="Times New Roman" w:eastAsia="Calibri" w:hAnsi="Times New Roman" w:cs="Times New Roman"/>
                <w:b/>
                <w:i w:val="0"/>
                <w:color w:val="00000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сравнивать два предмета по длине и обозначать результат сравнения словами длинный – короткий, длиннее – короче.</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-дидактические игры: «Сколько?»</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сюжетно – ролевая игра «магазин»</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514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u w:val="single"/>
              </w:rPr>
            </w:pPr>
          </w:p>
          <w:p w:rsidR="000E0903" w:rsidRPr="000329AE" w:rsidRDefault="000E0903" w:rsidP="00307BDB">
            <w:pPr>
              <w:spacing w:after="0" w:line="240" w:lineRule="auto"/>
              <w:rPr>
                <w:rFonts w:ascii="Times New Roman" w:eastAsia="Calibri" w:hAnsi="Times New Roman" w:cs="Times New Roman"/>
                <w:b/>
                <w:i w:val="0"/>
                <w:sz w:val="24"/>
                <w:szCs w:val="24"/>
                <w:u w:val="single"/>
              </w:rPr>
            </w:pPr>
          </w:p>
          <w:p w:rsidR="000E0903" w:rsidRPr="000329AE" w:rsidRDefault="000E0903" w:rsidP="00307BDB">
            <w:pPr>
              <w:spacing w:after="0" w:line="240" w:lineRule="auto"/>
              <w:rPr>
                <w:rFonts w:ascii="Times New Roman" w:eastAsia="Calibri" w:hAnsi="Times New Roman" w:cs="Times New Roman"/>
                <w:b/>
                <w:i w:val="0"/>
                <w:sz w:val="24"/>
                <w:szCs w:val="24"/>
                <w:u w:val="single"/>
              </w:rPr>
            </w:pPr>
          </w:p>
          <w:p w:rsidR="000E0903" w:rsidRPr="004D0A12" w:rsidRDefault="000E0903" w:rsidP="00307BDB">
            <w:pPr>
              <w:spacing w:after="0" w:line="240" w:lineRule="auto"/>
              <w:rPr>
                <w:rFonts w:ascii="Times New Roman" w:eastAsia="Calibri" w:hAnsi="Times New Roman" w:cs="Times New Roman"/>
                <w:b/>
                <w:i w:val="0"/>
                <w:color w:val="FF0000"/>
                <w:sz w:val="24"/>
                <w:szCs w:val="24"/>
                <w:u w:val="single"/>
              </w:rPr>
            </w:pPr>
          </w:p>
          <w:p w:rsidR="000E0903" w:rsidRPr="00803843" w:rsidRDefault="00786D05" w:rsidP="00307BDB">
            <w:pPr>
              <w:spacing w:after="0" w:line="240" w:lineRule="auto"/>
              <w:rPr>
                <w:rFonts w:ascii="Times New Roman" w:eastAsia="Calibri" w:hAnsi="Times New Roman" w:cs="Times New Roman"/>
                <w:b/>
                <w:i w:val="0"/>
                <w:sz w:val="24"/>
                <w:szCs w:val="24"/>
              </w:rPr>
            </w:pPr>
            <w:r w:rsidRPr="00803843">
              <w:rPr>
                <w:rFonts w:ascii="Times New Roman" w:eastAsia="Calibri" w:hAnsi="Times New Roman" w:cs="Times New Roman"/>
                <w:b/>
                <w:i w:val="0"/>
                <w:sz w:val="24"/>
                <w:szCs w:val="24"/>
              </w:rPr>
              <w:t>«</w:t>
            </w:r>
            <w:r w:rsidR="000E0903" w:rsidRPr="00803843">
              <w:rPr>
                <w:rFonts w:ascii="Times New Roman" w:eastAsia="Calibri" w:hAnsi="Times New Roman" w:cs="Times New Roman"/>
                <w:b/>
                <w:i w:val="0"/>
                <w:sz w:val="24"/>
                <w:szCs w:val="24"/>
              </w:rPr>
              <w:t>День матери</w:t>
            </w:r>
            <w:r w:rsidRPr="00803843">
              <w:rPr>
                <w:rFonts w:ascii="Times New Roman" w:eastAsia="Calibri" w:hAnsi="Times New Roman" w:cs="Times New Roman"/>
                <w:b/>
                <w:i w:val="0"/>
                <w:sz w:val="24"/>
                <w:szCs w:val="24"/>
              </w:rPr>
              <w:t>»</w:t>
            </w:r>
          </w:p>
          <w:p w:rsidR="000E0903" w:rsidRPr="00803843"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B53B4C">
            <w:pPr>
              <w:spacing w:after="0" w:line="240" w:lineRule="auto"/>
              <w:rPr>
                <w:rFonts w:ascii="Times New Roman" w:eastAsia="Calibri" w:hAnsi="Times New Roman" w:cs="Times New Roman"/>
                <w:b/>
                <w:i w:val="0"/>
                <w:sz w:val="24"/>
                <w:szCs w:val="24"/>
              </w:rPr>
            </w:pPr>
            <w:r w:rsidRPr="00803843">
              <w:rPr>
                <w:rFonts w:ascii="Times New Roman" w:eastAsia="Calibri" w:hAnsi="Times New Roman" w:cs="Times New Roman"/>
                <w:b/>
                <w:i w:val="0"/>
                <w:sz w:val="24"/>
                <w:szCs w:val="24"/>
              </w:rPr>
              <w:t>0</w:t>
            </w:r>
            <w:r w:rsidR="00803843">
              <w:rPr>
                <w:rFonts w:ascii="Times New Roman" w:eastAsia="Calibri" w:hAnsi="Times New Roman" w:cs="Times New Roman"/>
                <w:b/>
                <w:i w:val="0"/>
                <w:sz w:val="24"/>
                <w:szCs w:val="24"/>
              </w:rPr>
              <w:t>5</w:t>
            </w:r>
            <w:r w:rsidRPr="00803843">
              <w:rPr>
                <w:rFonts w:ascii="Times New Roman" w:eastAsia="Calibri" w:hAnsi="Times New Roman" w:cs="Times New Roman"/>
                <w:b/>
                <w:i w:val="0"/>
                <w:sz w:val="24"/>
                <w:szCs w:val="24"/>
              </w:rPr>
              <w:t>.11.1</w:t>
            </w:r>
            <w:r w:rsidR="00803843">
              <w:rPr>
                <w:rFonts w:ascii="Times New Roman" w:eastAsia="Calibri" w:hAnsi="Times New Roman" w:cs="Times New Roman"/>
                <w:b/>
                <w:i w:val="0"/>
                <w:sz w:val="24"/>
                <w:szCs w:val="24"/>
              </w:rPr>
              <w:t>9</w:t>
            </w: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(формирование элементарных</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математических 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«В магазин за покупками»</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«Сколько?»</w:t>
            </w: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находить один  и много предметов в специально созданной  обстановке, отвечать на вопрос «Сколько?», используя слова один, много.</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учить сравнивать два предмета по длине способами наложения и приложения, обозначать результатысравнения словами длинный – короткий, длиннее – короче.</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-дидактические игры: «Сколько?»</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сюжетно – ролевая игра «магазин»</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35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Ноябрь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803843">
              <w:rPr>
                <w:rFonts w:ascii="Times New Roman" w:eastAsia="Calibri" w:hAnsi="Times New Roman" w:cs="Times New Roman"/>
                <w:b/>
                <w:i w:val="0"/>
                <w:sz w:val="24"/>
                <w:szCs w:val="24"/>
              </w:rPr>
              <w:t>2</w:t>
            </w:r>
            <w:r w:rsidRPr="000329AE">
              <w:rPr>
                <w:rFonts w:ascii="Times New Roman" w:eastAsia="Calibri" w:hAnsi="Times New Roman" w:cs="Times New Roman"/>
                <w:b/>
                <w:i w:val="0"/>
                <w:sz w:val="24"/>
                <w:szCs w:val="24"/>
              </w:rPr>
              <w:t>.11.1</w:t>
            </w:r>
            <w:r w:rsidR="00803843">
              <w:rPr>
                <w:rFonts w:ascii="Times New Roman" w:eastAsia="Calibri" w:hAnsi="Times New Roman" w:cs="Times New Roman"/>
                <w:b/>
                <w:i w:val="0"/>
                <w:sz w:val="24"/>
                <w:szCs w:val="24"/>
              </w:rPr>
              <w:t>9</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color w:val="FF0000"/>
                <w:sz w:val="24"/>
                <w:szCs w:val="24"/>
              </w:rPr>
            </w:pP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 формирование элементарных математических </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 расширение кругозора детей)</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«Круг, квадрат.</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Один – много»</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квадратом, учить различать круг и квадрат.</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«На что похоже?», «Когда это бывает», «Веселый счет»</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color w:val="FF000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35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Ноябрь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u w:val="single"/>
              </w:rPr>
            </w:pPr>
          </w:p>
          <w:p w:rsidR="000E0903" w:rsidRPr="000329AE" w:rsidRDefault="00803843"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19</w:t>
            </w:r>
            <w:r w:rsidR="000E0903" w:rsidRPr="000329AE">
              <w:rPr>
                <w:rFonts w:ascii="Times New Roman" w:eastAsia="Calibri" w:hAnsi="Times New Roman" w:cs="Times New Roman"/>
                <w:b/>
                <w:i w:val="0"/>
                <w:sz w:val="24"/>
                <w:szCs w:val="24"/>
              </w:rPr>
              <w:t>.11.1</w:t>
            </w:r>
            <w:r>
              <w:rPr>
                <w:rFonts w:ascii="Times New Roman" w:eastAsia="Calibri" w:hAnsi="Times New Roman" w:cs="Times New Roman"/>
                <w:b/>
                <w:i w:val="0"/>
                <w:sz w:val="24"/>
                <w:szCs w:val="24"/>
              </w:rPr>
              <w:t>9</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u w:val="single"/>
              </w:rPr>
            </w:pPr>
            <w:r w:rsidRPr="000329AE">
              <w:rPr>
                <w:rFonts w:ascii="Times New Roman" w:eastAsia="Calibri" w:hAnsi="Times New Roman" w:cs="Times New Roman"/>
                <w:b/>
                <w:i w:val="0"/>
                <w:sz w:val="24"/>
                <w:szCs w:val="24"/>
              </w:rPr>
              <w:t>2</w:t>
            </w:r>
            <w:r w:rsidR="00803843">
              <w:rPr>
                <w:rFonts w:ascii="Times New Roman" w:eastAsia="Calibri" w:hAnsi="Times New Roman" w:cs="Times New Roman"/>
                <w:b/>
                <w:i w:val="0"/>
                <w:sz w:val="24"/>
                <w:szCs w:val="24"/>
              </w:rPr>
              <w:t>6.11.19</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(формирование элементарных математических </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w:t>
            </w:r>
          </w:p>
        </w:tc>
        <w:tc>
          <w:tcPr>
            <w:tcW w:w="1964"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Домик — теремок</w:t>
            </w:r>
            <w:r w:rsidRPr="000329AE">
              <w:rPr>
                <w:rFonts w:ascii="Times New Roman" w:hAnsi="Times New Roman" w:cs="Times New Roman"/>
                <w:i w:val="0"/>
                <w:sz w:val="24"/>
                <w:szCs w:val="24"/>
              </w:rPr>
              <w:t>» (строительный материал)</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«Один – много. Длиннее –  короче».</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w:t>
            </w:r>
            <w:r w:rsidRPr="000329AE">
              <w:rPr>
                <w:rFonts w:ascii="Times New Roman" w:hAnsi="Times New Roman" w:cs="Times New Roman"/>
                <w:i w:val="0"/>
                <w:sz w:val="24"/>
                <w:szCs w:val="24"/>
              </w:rPr>
              <w:t xml:space="preserve"> Учить детей сооружать постройки из строительного материала, ставить кирпичики плотно друг к другу, делать постройку с перекрытиями.</w:t>
            </w:r>
            <w:r w:rsidRPr="000329AE">
              <w:rPr>
                <w:rFonts w:ascii="Times New Roman" w:hAnsi="Times New Roman" w:cs="Times New Roman"/>
                <w:i w:val="0"/>
                <w:sz w:val="24"/>
                <w:szCs w:val="24"/>
              </w:rPr>
              <w:br/>
              <w:t>Развивать элементарное умение отражать в постройках представление о знакомых предметах. Развивать стремление к игровому и речевому общению, активизировать речевую деятельность (большой — маленький) кубик. Развивать первые навыки драматизации.</w:t>
            </w:r>
            <w:r w:rsidRPr="000329AE">
              <w:rPr>
                <w:rFonts w:ascii="Times New Roman" w:hAnsi="Times New Roman" w:cs="Times New Roman"/>
                <w:i w:val="0"/>
                <w:sz w:val="24"/>
                <w:szCs w:val="24"/>
              </w:rPr>
              <w:br/>
              <w:t>Словарная работа: активизировать в речи детей  слова – кирпичик, пластина, домик.</w:t>
            </w:r>
            <w:r w:rsidRPr="000329AE">
              <w:rPr>
                <w:rFonts w:ascii="Times New Roman" w:hAnsi="Times New Roman" w:cs="Times New Roman"/>
                <w:i w:val="0"/>
                <w:sz w:val="24"/>
                <w:szCs w:val="24"/>
              </w:rPr>
              <w:br/>
              <w:t>Воспитывать желание обыгрывать постройку.</w:t>
            </w:r>
            <w:r w:rsidRPr="000329AE">
              <w:rPr>
                <w:rFonts w:ascii="Times New Roman" w:eastAsia="Calibri" w:hAnsi="Times New Roman" w:cs="Times New Roman"/>
                <w:i w:val="0"/>
                <w:sz w:val="24"/>
                <w:szCs w:val="24"/>
              </w:rPr>
              <w:t xml:space="preserve"> </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Продолжать совершенствовать умение находить один и много предметов в окружающей обстановке. </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Закреплять умение различать и называть круг и квадрат.</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сравнивать два предмета по длине, результаты сравнения обозначать словами длинный – короткий, длиннее – короче.</w:t>
            </w: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игрушек (домик, теремок)</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 лепка из пластилина</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i w:val="0"/>
                <w:sz w:val="24"/>
                <w:szCs w:val="24"/>
              </w:rPr>
              <w:t>- чтение сказок по теме</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дидактические игры: «Сколько?», «Чудесный мешочек»</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сюжетная игра «магазин»</w:t>
            </w: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35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Декабрь</w:t>
            </w:r>
          </w:p>
        </w:tc>
        <w:tc>
          <w:tcPr>
            <w:tcW w:w="1201" w:type="dxa"/>
          </w:tcPr>
          <w:p w:rsidR="000E0903" w:rsidRPr="00803843" w:rsidRDefault="00803843" w:rsidP="00307BDB">
            <w:pPr>
              <w:spacing w:after="0" w:line="240" w:lineRule="auto"/>
              <w:rPr>
                <w:rFonts w:ascii="Times New Roman" w:eastAsia="Calibri" w:hAnsi="Times New Roman" w:cs="Times New Roman"/>
                <w:b/>
                <w:i w:val="0"/>
                <w:sz w:val="24"/>
                <w:szCs w:val="24"/>
              </w:rPr>
            </w:pPr>
            <w:r w:rsidRPr="00803843">
              <w:rPr>
                <w:rFonts w:ascii="Times New Roman" w:eastAsia="Calibri" w:hAnsi="Times New Roman" w:cs="Times New Roman"/>
                <w:b/>
                <w:i w:val="0"/>
                <w:sz w:val="24"/>
                <w:szCs w:val="24"/>
              </w:rPr>
              <w:t>«</w:t>
            </w:r>
            <w:r w:rsidR="000E0903" w:rsidRPr="00803843">
              <w:rPr>
                <w:rFonts w:ascii="Times New Roman" w:eastAsia="Calibri" w:hAnsi="Times New Roman" w:cs="Times New Roman"/>
                <w:b/>
                <w:i w:val="0"/>
                <w:sz w:val="24"/>
                <w:szCs w:val="24"/>
              </w:rPr>
              <w:t>Новый год</w:t>
            </w:r>
            <w:r w:rsidRPr="00803843">
              <w:rPr>
                <w:rFonts w:ascii="Times New Roman" w:eastAsia="Calibri" w:hAnsi="Times New Roman" w:cs="Times New Roman"/>
                <w:b/>
                <w:i w:val="0"/>
                <w:sz w:val="24"/>
                <w:szCs w:val="24"/>
              </w:rPr>
              <w:t>»</w:t>
            </w:r>
          </w:p>
          <w:p w:rsidR="000E0903" w:rsidRPr="00803843" w:rsidRDefault="000E0903" w:rsidP="00307BDB">
            <w:pPr>
              <w:spacing w:after="0" w:line="240" w:lineRule="auto"/>
              <w:rPr>
                <w:rFonts w:ascii="Times New Roman" w:eastAsia="Calibri" w:hAnsi="Times New Roman" w:cs="Times New Roman"/>
                <w:b/>
                <w:i w:val="0"/>
                <w:sz w:val="24"/>
                <w:szCs w:val="24"/>
              </w:rPr>
            </w:pPr>
          </w:p>
          <w:p w:rsidR="000E0903" w:rsidRPr="00803843" w:rsidRDefault="000E0903" w:rsidP="00307BDB">
            <w:pPr>
              <w:spacing w:after="0" w:line="240" w:lineRule="auto"/>
              <w:rPr>
                <w:rFonts w:ascii="Times New Roman" w:eastAsia="Calibri" w:hAnsi="Times New Roman" w:cs="Times New Roman"/>
                <w:b/>
                <w:i w:val="0"/>
                <w:sz w:val="24"/>
                <w:szCs w:val="24"/>
              </w:rPr>
            </w:pPr>
            <w:r w:rsidRPr="00803843">
              <w:rPr>
                <w:rFonts w:ascii="Times New Roman" w:eastAsia="Calibri" w:hAnsi="Times New Roman" w:cs="Times New Roman"/>
                <w:b/>
                <w:i w:val="0"/>
                <w:sz w:val="24"/>
                <w:szCs w:val="24"/>
              </w:rPr>
              <w:t>0</w:t>
            </w:r>
            <w:r w:rsidR="00803843">
              <w:rPr>
                <w:rFonts w:ascii="Times New Roman" w:eastAsia="Calibri" w:hAnsi="Times New Roman" w:cs="Times New Roman"/>
                <w:b/>
                <w:i w:val="0"/>
                <w:sz w:val="24"/>
                <w:szCs w:val="24"/>
              </w:rPr>
              <w:t>3</w:t>
            </w:r>
            <w:r w:rsidRPr="00803843">
              <w:rPr>
                <w:rFonts w:ascii="Times New Roman" w:eastAsia="Calibri" w:hAnsi="Times New Roman" w:cs="Times New Roman"/>
                <w:b/>
                <w:i w:val="0"/>
                <w:sz w:val="24"/>
                <w:szCs w:val="24"/>
              </w:rPr>
              <w:t>.12.1</w:t>
            </w:r>
            <w:r w:rsidR="00803843">
              <w:rPr>
                <w:rFonts w:ascii="Times New Roman" w:eastAsia="Calibri" w:hAnsi="Times New Roman" w:cs="Times New Roman"/>
                <w:b/>
                <w:i w:val="0"/>
                <w:sz w:val="24"/>
                <w:szCs w:val="24"/>
              </w:rPr>
              <w:t>9</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403784" w:rsidRPr="000329AE" w:rsidRDefault="00403784"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803843">
              <w:rPr>
                <w:rFonts w:ascii="Times New Roman" w:eastAsia="Calibri" w:hAnsi="Times New Roman" w:cs="Times New Roman"/>
                <w:b/>
                <w:i w:val="0"/>
                <w:sz w:val="24"/>
                <w:szCs w:val="24"/>
              </w:rPr>
              <w:t>0</w:t>
            </w:r>
            <w:r w:rsidRPr="000329AE">
              <w:rPr>
                <w:rFonts w:ascii="Times New Roman" w:eastAsia="Calibri" w:hAnsi="Times New Roman" w:cs="Times New Roman"/>
                <w:b/>
                <w:i w:val="0"/>
                <w:sz w:val="24"/>
                <w:szCs w:val="24"/>
              </w:rPr>
              <w:t>.12.1</w:t>
            </w:r>
            <w:r w:rsidR="00803843">
              <w:rPr>
                <w:rFonts w:ascii="Times New Roman" w:eastAsia="Calibri" w:hAnsi="Times New Roman" w:cs="Times New Roman"/>
                <w:b/>
                <w:i w:val="0"/>
                <w:sz w:val="24"/>
                <w:szCs w:val="24"/>
              </w:rPr>
              <w:t>9</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 формирование элементарных математических </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803843" w:rsidRDefault="0080384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(формирование  элементарных математических </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 расширение кругозора детей)</w:t>
            </w:r>
          </w:p>
        </w:tc>
        <w:tc>
          <w:tcPr>
            <w:tcW w:w="1964" w:type="dxa"/>
          </w:tcPr>
          <w:p w:rsidR="000E0903" w:rsidRPr="000329AE" w:rsidRDefault="000E0903" w:rsidP="00307BDB">
            <w:pPr>
              <w:spacing w:after="0" w:line="240" w:lineRule="auto"/>
              <w:rPr>
                <w:rFonts w:ascii="Times New Roman" w:eastAsia="Calibri" w:hAnsi="Times New Roman" w:cs="Times New Roman"/>
                <w:b/>
                <w:i w:val="0"/>
                <w:color w:val="000000"/>
                <w:sz w:val="24"/>
                <w:szCs w:val="24"/>
              </w:rPr>
            </w:pPr>
            <w:r w:rsidRPr="000329AE">
              <w:rPr>
                <w:rFonts w:ascii="Times New Roman" w:eastAsia="Calibri" w:hAnsi="Times New Roman" w:cs="Times New Roman"/>
                <w:i w:val="0"/>
                <w:color w:val="000000"/>
                <w:sz w:val="24"/>
                <w:szCs w:val="24"/>
              </w:rPr>
              <w:t>«</w:t>
            </w:r>
            <w:r w:rsidRPr="000329AE">
              <w:rPr>
                <w:rFonts w:ascii="Times New Roman" w:eastAsia="Calibri" w:hAnsi="Times New Roman" w:cs="Times New Roman"/>
                <w:b/>
                <w:i w:val="0"/>
                <w:color w:val="000000"/>
                <w:sz w:val="24"/>
                <w:szCs w:val="24"/>
              </w:rPr>
              <w:t>Ателье»</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color w:val="000000"/>
                <w:sz w:val="24"/>
                <w:szCs w:val="24"/>
              </w:rPr>
              <w:t>Длинный – короткий.</w:t>
            </w: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rPr>
                <w:rFonts w:ascii="Times New Roman" w:eastAsia="Calibri" w:hAnsi="Times New Roman" w:cs="Times New Roman"/>
                <w:i w:val="0"/>
                <w:sz w:val="24"/>
                <w:szCs w:val="24"/>
              </w:rPr>
            </w:pPr>
          </w:p>
          <w:p w:rsidR="000E0903" w:rsidRPr="000329AE" w:rsidRDefault="000E0903" w:rsidP="00307BDB">
            <w:pPr>
              <w:jc w:val="center"/>
              <w:rPr>
                <w:rFonts w:ascii="Times New Roman" w:eastAsia="Calibri" w:hAnsi="Times New Roman" w:cs="Times New Roman"/>
                <w:b/>
                <w:i w:val="0"/>
                <w:color w:val="000000"/>
                <w:sz w:val="24"/>
                <w:szCs w:val="24"/>
              </w:rPr>
            </w:pPr>
            <w:r w:rsidRPr="000329AE">
              <w:rPr>
                <w:rFonts w:ascii="Times New Roman" w:eastAsia="Calibri" w:hAnsi="Times New Roman" w:cs="Times New Roman"/>
                <w:b/>
                <w:i w:val="0"/>
                <w:color w:val="000000"/>
                <w:sz w:val="24"/>
                <w:szCs w:val="24"/>
              </w:rPr>
              <w:t>Длинный – короткий</w:t>
            </w:r>
          </w:p>
          <w:p w:rsidR="000E0903" w:rsidRPr="000329AE" w:rsidRDefault="000E0903" w:rsidP="00307BDB">
            <w:pPr>
              <w:jc w:val="center"/>
              <w:rPr>
                <w:rFonts w:ascii="Times New Roman" w:eastAsia="Calibri" w:hAnsi="Times New Roman" w:cs="Times New Roman"/>
                <w:i w:val="0"/>
                <w:sz w:val="24"/>
                <w:szCs w:val="24"/>
              </w:rPr>
            </w:pPr>
            <w:r w:rsidRPr="000329AE">
              <w:rPr>
                <w:rFonts w:ascii="Times New Roman" w:eastAsia="Calibri" w:hAnsi="Times New Roman" w:cs="Times New Roman"/>
                <w:b/>
                <w:i w:val="0"/>
                <w:color w:val="000000"/>
                <w:sz w:val="24"/>
                <w:szCs w:val="24"/>
              </w:rPr>
              <w:t>«Столько – сколько»</w:t>
            </w: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Совершенствовать умение сравнивать  две равные группы предметов способом наложения, </w:t>
            </w:r>
            <w:proofErr w:type="gramStart"/>
            <w:r w:rsidRPr="000329AE">
              <w:rPr>
                <w:rFonts w:ascii="Times New Roman" w:eastAsia="Calibri" w:hAnsi="Times New Roman" w:cs="Times New Roman"/>
                <w:i w:val="0"/>
                <w:sz w:val="24"/>
                <w:szCs w:val="24"/>
              </w:rPr>
              <w:t>акти визировать</w:t>
            </w:r>
            <w:proofErr w:type="gramEnd"/>
            <w:r w:rsidRPr="000329AE">
              <w:rPr>
                <w:rFonts w:ascii="Times New Roman" w:eastAsia="Calibri" w:hAnsi="Times New Roman" w:cs="Times New Roman"/>
                <w:i w:val="0"/>
                <w:sz w:val="24"/>
                <w:szCs w:val="24"/>
              </w:rPr>
              <w:t xml:space="preserve"> в речи выражения по много, поровну, столько – сколько.</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ориентировании на собственном теле, различать правую и левую руки.</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Продолжать учить сравнивать две равные группы предметов способом наложения, активизировать в речи выражения по много, поровну, </w:t>
            </w:r>
            <w:proofErr w:type="gramStart"/>
            <w:r w:rsidRPr="000329AE">
              <w:rPr>
                <w:rFonts w:ascii="Times New Roman" w:eastAsia="Calibri" w:hAnsi="Times New Roman" w:cs="Times New Roman"/>
                <w:i w:val="0"/>
                <w:sz w:val="24"/>
                <w:szCs w:val="24"/>
              </w:rPr>
              <w:t>столько-сколько</w:t>
            </w:r>
            <w:proofErr w:type="gramEnd"/>
            <w:r w:rsidRPr="000329AE">
              <w:rPr>
                <w:rFonts w:ascii="Times New Roman" w:eastAsia="Calibri" w:hAnsi="Times New Roman" w:cs="Times New Roman"/>
                <w:i w:val="0"/>
                <w:sz w:val="24"/>
                <w:szCs w:val="24"/>
              </w:rPr>
              <w:t>. Совершенствовать умения сравнивать два предмета по длине, используя приемы наложения и приложения и слова длинный – короткий…</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«Сколько?»,</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w:t>
            </w:r>
            <w:proofErr w:type="gramStart"/>
            <w:r w:rsidRPr="000329AE">
              <w:rPr>
                <w:rFonts w:ascii="Times New Roman" w:eastAsia="Calibri" w:hAnsi="Times New Roman" w:cs="Times New Roman"/>
                <w:i w:val="0"/>
                <w:sz w:val="24"/>
                <w:szCs w:val="24"/>
              </w:rPr>
              <w:t>о-</w:t>
            </w:r>
            <w:proofErr w:type="gramEnd"/>
            <w:r w:rsidRPr="000329AE">
              <w:rPr>
                <w:rFonts w:ascii="Times New Roman" w:eastAsia="Calibri" w:hAnsi="Times New Roman" w:cs="Times New Roman"/>
                <w:i w:val="0"/>
                <w:sz w:val="24"/>
                <w:szCs w:val="24"/>
              </w:rPr>
              <w:t xml:space="preserve"> ролевые игры: «дочки – матери», «магазин»</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Игровая ситуация «Соберем куклу на прогулку»</w:t>
            </w: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35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 xml:space="preserve">                               Декабрь</w:t>
            </w:r>
          </w:p>
        </w:tc>
        <w:tc>
          <w:tcPr>
            <w:tcW w:w="1201" w:type="dxa"/>
          </w:tcPr>
          <w:p w:rsidR="000E0903" w:rsidRPr="000329AE" w:rsidRDefault="000E0903" w:rsidP="00307BDB">
            <w:pPr>
              <w:spacing w:after="0" w:line="240" w:lineRule="auto"/>
              <w:rPr>
                <w:rFonts w:ascii="Times New Roman" w:eastAsia="Calibri" w:hAnsi="Times New Roman" w:cs="Times New Roman"/>
                <w:b/>
                <w:i w:val="0"/>
                <w:color w:val="000000"/>
                <w:sz w:val="24"/>
                <w:szCs w:val="24"/>
              </w:rPr>
            </w:pPr>
            <w:r w:rsidRPr="000329AE">
              <w:rPr>
                <w:rFonts w:ascii="Times New Roman" w:eastAsia="Calibri" w:hAnsi="Times New Roman" w:cs="Times New Roman"/>
                <w:b/>
                <w:i w:val="0"/>
                <w:color w:val="000000"/>
                <w:sz w:val="24"/>
                <w:szCs w:val="24"/>
              </w:rPr>
              <w:t>1</w:t>
            </w:r>
            <w:r w:rsidR="00803843">
              <w:rPr>
                <w:rFonts w:ascii="Times New Roman" w:eastAsia="Calibri" w:hAnsi="Times New Roman" w:cs="Times New Roman"/>
                <w:b/>
                <w:i w:val="0"/>
                <w:color w:val="000000"/>
                <w:sz w:val="24"/>
                <w:szCs w:val="24"/>
              </w:rPr>
              <w:t>7</w:t>
            </w:r>
            <w:r w:rsidRPr="000329AE">
              <w:rPr>
                <w:rFonts w:ascii="Times New Roman" w:eastAsia="Calibri" w:hAnsi="Times New Roman" w:cs="Times New Roman"/>
                <w:b/>
                <w:i w:val="0"/>
                <w:color w:val="000000"/>
                <w:sz w:val="24"/>
                <w:szCs w:val="24"/>
              </w:rPr>
              <w:t>.12.1</w:t>
            </w:r>
            <w:r w:rsidR="00803843">
              <w:rPr>
                <w:rFonts w:ascii="Times New Roman" w:eastAsia="Calibri" w:hAnsi="Times New Roman" w:cs="Times New Roman"/>
                <w:b/>
                <w:i w:val="0"/>
                <w:color w:val="000000"/>
                <w:sz w:val="24"/>
                <w:szCs w:val="24"/>
              </w:rPr>
              <w:t>9</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B53B4C">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2</w:t>
            </w:r>
            <w:r w:rsidR="00803843">
              <w:rPr>
                <w:rFonts w:ascii="Times New Roman" w:eastAsia="Calibri" w:hAnsi="Times New Roman" w:cs="Times New Roman"/>
                <w:b/>
                <w:i w:val="0"/>
                <w:sz w:val="24"/>
                <w:szCs w:val="24"/>
              </w:rPr>
              <w:t>4</w:t>
            </w:r>
            <w:r w:rsidRPr="000329AE">
              <w:rPr>
                <w:rFonts w:ascii="Times New Roman" w:eastAsia="Calibri" w:hAnsi="Times New Roman" w:cs="Times New Roman"/>
                <w:b/>
                <w:i w:val="0"/>
                <w:sz w:val="24"/>
                <w:szCs w:val="24"/>
              </w:rPr>
              <w:t>.12.1</w:t>
            </w:r>
            <w:r w:rsidR="00803843">
              <w:rPr>
                <w:rFonts w:ascii="Times New Roman" w:eastAsia="Calibri" w:hAnsi="Times New Roman" w:cs="Times New Roman"/>
                <w:b/>
                <w:i w:val="0"/>
                <w:sz w:val="24"/>
                <w:szCs w:val="24"/>
              </w:rPr>
              <w:t>9</w:t>
            </w:r>
          </w:p>
        </w:tc>
        <w:tc>
          <w:tcPr>
            <w:tcW w:w="1964" w:type="dxa"/>
          </w:tcPr>
          <w:p w:rsidR="000E0903" w:rsidRPr="000329AE" w:rsidRDefault="000E0903" w:rsidP="00307BDB">
            <w:pPr>
              <w:spacing w:after="0"/>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формирование</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эелементарных математических представлений)</w:t>
            </w:r>
            <w:proofErr w:type="gramEnd"/>
          </w:p>
        </w:tc>
        <w:tc>
          <w:tcPr>
            <w:tcW w:w="1964" w:type="dxa"/>
          </w:tcPr>
          <w:p w:rsidR="000E0903" w:rsidRPr="000329AE" w:rsidRDefault="000E0903" w:rsidP="00307BDB">
            <w:pPr>
              <w:jc w:val="center"/>
              <w:rPr>
                <w:rFonts w:ascii="Times New Roman" w:hAnsi="Times New Roman" w:cs="Times New Roman"/>
                <w:i w:val="0"/>
                <w:sz w:val="24"/>
                <w:szCs w:val="24"/>
              </w:rPr>
            </w:pPr>
          </w:p>
          <w:p w:rsidR="000E0903" w:rsidRPr="000329AE" w:rsidRDefault="000E0903"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 xml:space="preserve">Автобус для </w:t>
            </w:r>
            <w:proofErr w:type="gramStart"/>
            <w:r w:rsidRPr="000329AE">
              <w:rPr>
                <w:rFonts w:ascii="Times New Roman" w:hAnsi="Times New Roman" w:cs="Times New Roman"/>
                <w:b/>
                <w:i w:val="0"/>
                <w:sz w:val="24"/>
                <w:szCs w:val="24"/>
              </w:rPr>
              <w:t>зверят</w:t>
            </w:r>
            <w:proofErr w:type="gramEnd"/>
            <w:r w:rsidRPr="000329AE">
              <w:rPr>
                <w:rFonts w:ascii="Times New Roman" w:hAnsi="Times New Roman" w:cs="Times New Roman"/>
                <w:i w:val="0"/>
                <w:sz w:val="24"/>
                <w:szCs w:val="24"/>
              </w:rPr>
              <w:t>» (строительный материал)</w:t>
            </w:r>
          </w:p>
          <w:p w:rsidR="000E0903" w:rsidRPr="000329AE" w:rsidRDefault="000E0903" w:rsidP="00307BDB">
            <w:pPr>
              <w:jc w:val="both"/>
              <w:rPr>
                <w:rFonts w:ascii="Times New Roman"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Широкий – узкий.</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(Игровая обучающая ситуация)</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i w:val="0"/>
                <w:sz w:val="24"/>
                <w:szCs w:val="24"/>
              </w:rPr>
              <w:t>Учить детей сооружать постройку, приставлять детали и накладывать друг на друга, использовать различные детали конструктора, делать постройку устойчивой. Развивать речевую активность.</w:t>
            </w:r>
            <w:r w:rsidRPr="000329AE">
              <w:rPr>
                <w:rFonts w:ascii="Times New Roman" w:hAnsi="Times New Roman" w:cs="Times New Roman"/>
                <w:i w:val="0"/>
                <w:sz w:val="24"/>
                <w:szCs w:val="24"/>
              </w:rPr>
              <w:br/>
              <w:t> Словарная работа: активизировать в речи детей слова – кирпичик, пластина, цилиндр.</w:t>
            </w:r>
            <w:r w:rsidRPr="000329AE">
              <w:rPr>
                <w:rFonts w:ascii="Times New Roman" w:hAnsi="Times New Roman" w:cs="Times New Roman"/>
                <w:i w:val="0"/>
                <w:sz w:val="24"/>
                <w:szCs w:val="24"/>
              </w:rPr>
              <w:br/>
              <w:t>Воспитывать желание обыгрывать постройку</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 Совершенствовать навыки сравнения двух равных групп; умение обозначать результаты сравнения словами по много, поровну, столько – сколько. Закреплять различать круг и квадрат.</w:t>
            </w: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rPr>
                <w:rFonts w:ascii="Times New Roman" w:hAnsi="Times New Roman" w:cs="Times New Roman"/>
                <w:i w:val="0"/>
                <w:sz w:val="24"/>
                <w:szCs w:val="24"/>
              </w:rPr>
            </w:pPr>
            <w:r w:rsidRPr="000329AE">
              <w:rPr>
                <w:rFonts w:ascii="Times New Roman" w:eastAsia="Calibri" w:hAnsi="Times New Roman" w:cs="Times New Roman"/>
                <w:i w:val="0"/>
                <w:sz w:val="24"/>
                <w:szCs w:val="24"/>
              </w:rPr>
              <w:t>-</w:t>
            </w:r>
            <w:r w:rsidRPr="000329AE">
              <w:rPr>
                <w:rFonts w:ascii="Times New Roman" w:hAnsi="Times New Roman" w:cs="Times New Roman"/>
                <w:i w:val="0"/>
                <w:sz w:val="24"/>
                <w:szCs w:val="24"/>
              </w:rPr>
              <w:t xml:space="preserve"> рисование по теме</w:t>
            </w:r>
          </w:p>
          <w:p w:rsidR="000E0903" w:rsidRPr="000329AE" w:rsidRDefault="000E0903" w:rsidP="00307BDB">
            <w:pP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картинок по теме</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«Чудесный мешочек»</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Продолжать учить находить противоречия в игре «Хорошо - плохо» - автобус из металла.</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3964"/>
        </w:trPr>
        <w:tc>
          <w:tcPr>
            <w:tcW w:w="928" w:type="dxa"/>
            <w:textDirection w:val="btLr"/>
          </w:tcPr>
          <w:p w:rsidR="000E0903" w:rsidRPr="000329AE" w:rsidRDefault="00803843" w:rsidP="00307BDB">
            <w:pPr>
              <w:spacing w:after="0" w:line="240" w:lineRule="auto"/>
              <w:ind w:right="113"/>
              <w:jc w:val="center"/>
              <w:rPr>
                <w:rFonts w:ascii="Times New Roman" w:eastAsia="Calibri" w:hAnsi="Times New Roman" w:cs="Times New Roman"/>
                <w:b/>
                <w:i w:val="0"/>
                <w:sz w:val="24"/>
                <w:szCs w:val="24"/>
              </w:rPr>
            </w:pPr>
            <w:r>
              <w:rPr>
                <w:rFonts w:ascii="Times New Roman" w:eastAsia="Calibri" w:hAnsi="Times New Roman" w:cs="Times New Roman"/>
                <w:b/>
                <w:i w:val="0"/>
                <w:sz w:val="24"/>
                <w:szCs w:val="24"/>
              </w:rPr>
              <w:lastRenderedPageBreak/>
              <w:t>декаб</w:t>
            </w:r>
            <w:r w:rsidR="000E0903" w:rsidRPr="000329AE">
              <w:rPr>
                <w:rFonts w:ascii="Times New Roman" w:eastAsia="Calibri" w:hAnsi="Times New Roman" w:cs="Times New Roman"/>
                <w:b/>
                <w:i w:val="0"/>
                <w:sz w:val="24"/>
                <w:szCs w:val="24"/>
              </w:rPr>
              <w:t>рь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803843"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31.12</w:t>
            </w:r>
            <w:r w:rsidR="000E0903" w:rsidRPr="000329AE">
              <w:rPr>
                <w:rFonts w:ascii="Times New Roman" w:eastAsia="Calibri" w:hAnsi="Times New Roman" w:cs="Times New Roman"/>
                <w:b/>
                <w:i w:val="0"/>
                <w:sz w:val="24"/>
                <w:szCs w:val="24"/>
              </w:rPr>
              <w:t>.1</w:t>
            </w:r>
            <w:r w:rsidR="00B53B4C" w:rsidRPr="000329AE">
              <w:rPr>
                <w:rFonts w:ascii="Times New Roman" w:eastAsia="Calibri" w:hAnsi="Times New Roman" w:cs="Times New Roman"/>
                <w:b/>
                <w:i w:val="0"/>
                <w:sz w:val="24"/>
                <w:szCs w:val="24"/>
              </w:rPr>
              <w:t>9</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формирование элементарных математических представлений</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Треугольник.</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Широкий – узкий.</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w:t>
            </w:r>
            <w:r w:rsidRPr="000329AE">
              <w:rPr>
                <w:rFonts w:ascii="Times New Roman" w:eastAsia="Calibri" w:hAnsi="Times New Roman" w:cs="Times New Roman"/>
                <w:i w:val="0"/>
                <w:sz w:val="24"/>
                <w:szCs w:val="24"/>
              </w:rPr>
              <w:t>Игровая обучающая ситуация)</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треугольником: учить различать и называтьфигуру.</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Закреплять навыки сравнения двух предмет по ширине, учить пользоваться словами широкий – узкий. Шире – уже, </w:t>
            </w:r>
            <w:proofErr w:type="gramStart"/>
            <w:r w:rsidRPr="000329AE">
              <w:rPr>
                <w:rFonts w:ascii="Times New Roman" w:eastAsia="Calibri" w:hAnsi="Times New Roman" w:cs="Times New Roman"/>
                <w:i w:val="0"/>
                <w:sz w:val="24"/>
                <w:szCs w:val="24"/>
              </w:rPr>
              <w:t>одинаковые</w:t>
            </w:r>
            <w:proofErr w:type="gramEnd"/>
            <w:r w:rsidRPr="000329AE">
              <w:rPr>
                <w:rFonts w:ascii="Times New Roman" w:eastAsia="Calibri" w:hAnsi="Times New Roman" w:cs="Times New Roman"/>
                <w:i w:val="0"/>
                <w:sz w:val="24"/>
                <w:szCs w:val="24"/>
              </w:rPr>
              <w:t xml:space="preserve"> по ширине</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сравнивать две равные группы предметов способом наложения, …</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«Чудесный мешочек»</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3236"/>
        </w:trPr>
        <w:tc>
          <w:tcPr>
            <w:tcW w:w="928" w:type="dxa"/>
            <w:textDirection w:val="btLr"/>
          </w:tcPr>
          <w:p w:rsidR="000E0903" w:rsidRPr="000329AE" w:rsidRDefault="000E0903" w:rsidP="00307BDB">
            <w:pPr>
              <w:rPr>
                <w:rFonts w:ascii="Times New Roman" w:eastAsia="Calibri" w:hAnsi="Times New Roman" w:cs="Times New Roman"/>
                <w:b/>
                <w:i w:val="0"/>
                <w:sz w:val="24"/>
                <w:szCs w:val="24"/>
              </w:rPr>
            </w:pPr>
          </w:p>
        </w:tc>
        <w:tc>
          <w:tcPr>
            <w:tcW w:w="1201" w:type="dxa"/>
          </w:tcPr>
          <w:p w:rsidR="00803843" w:rsidRPr="000329AE" w:rsidRDefault="00803843" w:rsidP="00803843">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«Зима»</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A53FBF" w:rsidP="00B53B4C">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14.01.20</w:t>
            </w: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формирование  элементарных математических представлений</w:t>
            </w:r>
            <w:proofErr w:type="gramEnd"/>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 xml:space="preserve">Много – один, поровну, столько – сколько </w:t>
            </w:r>
            <w:r w:rsidRPr="000329AE">
              <w:rPr>
                <w:rFonts w:ascii="Times New Roman" w:eastAsia="Calibri" w:hAnsi="Times New Roman" w:cs="Times New Roman"/>
                <w:i w:val="0"/>
                <w:sz w:val="24"/>
                <w:szCs w:val="24"/>
              </w:rPr>
              <w:t>(Игровая обучающая ситуация)</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сравнивать две группе предметов способом приложения, обозначать результаты сравнения словами по много, поровну, столько – сколько. Продолжать знакомить с треугольником, учить называть и сравнивать его с квадратом.</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 «Найди свой домик»</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830"/>
        </w:trPr>
        <w:tc>
          <w:tcPr>
            <w:tcW w:w="928" w:type="dxa"/>
            <w:textDirection w:val="btLr"/>
          </w:tcPr>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Январь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3D30E7" w:rsidRPr="000329AE" w:rsidRDefault="003D30E7"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«Зима»</w:t>
            </w:r>
          </w:p>
          <w:p w:rsidR="000E0903" w:rsidRPr="000329AE" w:rsidRDefault="000E0903" w:rsidP="00B53B4C">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A53FBF">
              <w:rPr>
                <w:rFonts w:ascii="Times New Roman" w:eastAsia="Calibri" w:hAnsi="Times New Roman" w:cs="Times New Roman"/>
                <w:b/>
                <w:i w:val="0"/>
                <w:sz w:val="24"/>
                <w:szCs w:val="24"/>
              </w:rPr>
              <w:t>1.01.20</w:t>
            </w:r>
          </w:p>
        </w:tc>
        <w:tc>
          <w:tcPr>
            <w:tcW w:w="1964"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По замыслу</w:t>
            </w:r>
            <w:r w:rsidRPr="000329AE">
              <w:rPr>
                <w:rFonts w:ascii="Times New Roman" w:hAnsi="Times New Roman" w:cs="Times New Roman"/>
                <w:i w:val="0"/>
                <w:sz w:val="24"/>
                <w:szCs w:val="24"/>
              </w:rPr>
              <w:t>»</w:t>
            </w: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hAnsi="Times New Roman" w:cs="Times New Roman"/>
                <w:i w:val="0"/>
                <w:sz w:val="24"/>
                <w:szCs w:val="24"/>
              </w:rPr>
              <w:t>Учить конструировать из деталей конструктора, совершенствовать конструкторские навыки. Развивать образное восприятие,  воображение. Воспитывать желание работать самостоятельно.</w:t>
            </w:r>
          </w:p>
        </w:tc>
        <w:tc>
          <w:tcPr>
            <w:tcW w:w="1559"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Игры с конструкторами</w:t>
            </w: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35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Февраль</w:t>
            </w:r>
          </w:p>
        </w:tc>
        <w:tc>
          <w:tcPr>
            <w:tcW w:w="1201"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A53FBF"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28</w:t>
            </w:r>
            <w:r w:rsidR="000E0903" w:rsidRPr="000329AE">
              <w:rPr>
                <w:rFonts w:ascii="Times New Roman" w:eastAsia="Calibri" w:hAnsi="Times New Roman" w:cs="Times New Roman"/>
                <w:b/>
                <w:i w:val="0"/>
                <w:sz w:val="24"/>
                <w:szCs w:val="24"/>
              </w:rPr>
              <w:t>.0</w:t>
            </w:r>
            <w:r>
              <w:rPr>
                <w:rFonts w:ascii="Times New Roman" w:eastAsia="Calibri" w:hAnsi="Times New Roman" w:cs="Times New Roman"/>
                <w:b/>
                <w:i w:val="0"/>
                <w:sz w:val="24"/>
                <w:szCs w:val="24"/>
              </w:rPr>
              <w:t>1.20</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u w:val="single"/>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A53FBF" w:rsidRDefault="00A53FBF" w:rsidP="00307BDB">
            <w:pPr>
              <w:spacing w:after="0" w:line="240" w:lineRule="auto"/>
              <w:jc w:val="center"/>
              <w:rPr>
                <w:rFonts w:ascii="Times New Roman" w:eastAsia="Calibri" w:hAnsi="Times New Roman" w:cs="Times New Roman"/>
                <w:b/>
                <w:i w:val="0"/>
                <w:sz w:val="24"/>
                <w:szCs w:val="24"/>
              </w:rPr>
            </w:pPr>
          </w:p>
          <w:p w:rsidR="00A53FBF" w:rsidRDefault="00A53FBF" w:rsidP="00307BDB">
            <w:pPr>
              <w:spacing w:after="0" w:line="240" w:lineRule="auto"/>
              <w:jc w:val="center"/>
              <w:rPr>
                <w:rFonts w:ascii="Times New Roman" w:eastAsia="Calibri" w:hAnsi="Times New Roman" w:cs="Times New Roman"/>
                <w:b/>
                <w:i w:val="0"/>
                <w:sz w:val="24"/>
                <w:szCs w:val="24"/>
              </w:rPr>
            </w:pPr>
          </w:p>
          <w:p w:rsidR="00A53FBF" w:rsidRDefault="00A53FBF" w:rsidP="00A53FBF">
            <w:pPr>
              <w:spacing w:after="0" w:line="240" w:lineRule="auto"/>
              <w:jc w:val="both"/>
              <w:rPr>
                <w:rFonts w:ascii="Times New Roman" w:eastAsia="Calibri" w:hAnsi="Times New Roman" w:cs="Times New Roman"/>
                <w:b/>
                <w:i w:val="0"/>
                <w:sz w:val="24"/>
                <w:szCs w:val="24"/>
              </w:rPr>
            </w:pPr>
          </w:p>
          <w:p w:rsidR="00A53FBF" w:rsidRDefault="00A53FBF" w:rsidP="00A53FBF">
            <w:pPr>
              <w:spacing w:after="0" w:line="240" w:lineRule="auto"/>
              <w:jc w:val="both"/>
              <w:rPr>
                <w:rFonts w:ascii="Times New Roman" w:eastAsia="Calibri" w:hAnsi="Times New Roman" w:cs="Times New Roman"/>
                <w:b/>
                <w:i w:val="0"/>
                <w:sz w:val="24"/>
                <w:szCs w:val="24"/>
              </w:rPr>
            </w:pPr>
          </w:p>
          <w:p w:rsidR="00A53FBF" w:rsidRDefault="00A53FBF" w:rsidP="00A53FBF">
            <w:pPr>
              <w:spacing w:after="0" w:line="240" w:lineRule="auto"/>
              <w:jc w:val="both"/>
              <w:rPr>
                <w:rFonts w:ascii="Times New Roman" w:eastAsia="Calibri" w:hAnsi="Times New Roman" w:cs="Times New Roman"/>
                <w:b/>
                <w:i w:val="0"/>
                <w:sz w:val="24"/>
                <w:szCs w:val="24"/>
              </w:rPr>
            </w:pPr>
          </w:p>
          <w:p w:rsidR="00A53FBF" w:rsidRDefault="00A53FBF" w:rsidP="00A53FBF">
            <w:pPr>
              <w:spacing w:after="0" w:line="240" w:lineRule="auto"/>
              <w:jc w:val="both"/>
              <w:rPr>
                <w:rFonts w:ascii="Times New Roman" w:eastAsia="Calibri" w:hAnsi="Times New Roman" w:cs="Times New Roman"/>
                <w:b/>
                <w:i w:val="0"/>
                <w:sz w:val="24"/>
                <w:szCs w:val="24"/>
              </w:rPr>
            </w:pPr>
          </w:p>
          <w:p w:rsidR="00A53FBF" w:rsidRDefault="00A53FBF" w:rsidP="00A53FB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«Защитники Отечества»</w:t>
            </w:r>
          </w:p>
          <w:p w:rsidR="00A53FBF" w:rsidRDefault="00A53FBF" w:rsidP="00A53FBF">
            <w:pPr>
              <w:spacing w:after="0" w:line="240" w:lineRule="auto"/>
              <w:jc w:val="both"/>
              <w:rPr>
                <w:rFonts w:ascii="Times New Roman" w:eastAsia="Calibri" w:hAnsi="Times New Roman" w:cs="Times New Roman"/>
                <w:b/>
                <w:i w:val="0"/>
                <w:sz w:val="24"/>
                <w:szCs w:val="24"/>
              </w:rPr>
            </w:pPr>
          </w:p>
          <w:p w:rsidR="00A53FBF" w:rsidRDefault="00A53FBF" w:rsidP="00A53FBF">
            <w:pPr>
              <w:spacing w:after="0" w:line="240" w:lineRule="auto"/>
              <w:jc w:val="both"/>
              <w:rPr>
                <w:rFonts w:ascii="Times New Roman" w:eastAsia="Calibri" w:hAnsi="Times New Roman" w:cs="Times New Roman"/>
                <w:b/>
                <w:i w:val="0"/>
                <w:sz w:val="24"/>
                <w:szCs w:val="24"/>
              </w:rPr>
            </w:pPr>
          </w:p>
          <w:p w:rsidR="00A53FBF" w:rsidRDefault="00A53FBF" w:rsidP="00A53FBF">
            <w:pPr>
              <w:spacing w:after="0" w:line="240" w:lineRule="auto"/>
              <w:jc w:val="both"/>
              <w:rPr>
                <w:rFonts w:ascii="Times New Roman" w:eastAsia="Calibri" w:hAnsi="Times New Roman" w:cs="Times New Roman"/>
                <w:b/>
                <w:i w:val="0"/>
                <w:sz w:val="24"/>
                <w:szCs w:val="24"/>
              </w:rPr>
            </w:pPr>
          </w:p>
          <w:p w:rsidR="000E0903" w:rsidRPr="000329AE" w:rsidRDefault="00A53FBF" w:rsidP="00A53FB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04.02.20</w:t>
            </w:r>
          </w:p>
          <w:p w:rsidR="000E0903" w:rsidRPr="000329AE" w:rsidRDefault="000E0903" w:rsidP="00A53FBF">
            <w:pPr>
              <w:spacing w:after="0" w:line="240" w:lineRule="auto"/>
              <w:jc w:val="both"/>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 формирование элементарных математических </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 расширение кругозора детей)</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 формирование элементарных математических </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 расширение кругозора</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Равенство групп.</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Ориентировка в пространстве. Геометрические фигуры.</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«Птичник»</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Выше – ниже. Ориентировка в пространстве.</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(Игровая обучающая ситуация)</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различать и называть знакомые геометрические фигур</w:t>
            </w:r>
            <w:proofErr w:type="gramStart"/>
            <w:r w:rsidRPr="000329AE">
              <w:rPr>
                <w:rFonts w:ascii="Times New Roman" w:eastAsia="Calibri" w:hAnsi="Times New Roman" w:cs="Times New Roman"/>
                <w:i w:val="0"/>
                <w:sz w:val="24"/>
                <w:szCs w:val="24"/>
              </w:rPr>
              <w:t>ы(</w:t>
            </w:r>
            <w:proofErr w:type="gramEnd"/>
            <w:r w:rsidRPr="000329AE">
              <w:rPr>
                <w:rFonts w:ascii="Times New Roman" w:eastAsia="Calibri" w:hAnsi="Times New Roman" w:cs="Times New Roman"/>
                <w:i w:val="0"/>
                <w:sz w:val="24"/>
                <w:szCs w:val="24"/>
              </w:rPr>
              <w:t>круг, квадрат, треугольник).</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Упражнять в определении пространственных направлений от себя и обозначать их словами вверху - внизу. </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Познакомить с приемами сравнения двух предметов по высоте, учить понимать слова </w:t>
            </w:r>
            <w:proofErr w:type="gramStart"/>
            <w:r w:rsidRPr="000329AE">
              <w:rPr>
                <w:rFonts w:ascii="Times New Roman" w:eastAsia="Calibri" w:hAnsi="Times New Roman" w:cs="Times New Roman"/>
                <w:i w:val="0"/>
                <w:sz w:val="24"/>
                <w:szCs w:val="24"/>
              </w:rPr>
              <w:t>высокий</w:t>
            </w:r>
            <w:proofErr w:type="gramEnd"/>
            <w:r w:rsidRPr="000329AE">
              <w:rPr>
                <w:rFonts w:ascii="Times New Roman" w:eastAsia="Calibri" w:hAnsi="Times New Roman" w:cs="Times New Roman"/>
                <w:i w:val="0"/>
                <w:sz w:val="24"/>
                <w:szCs w:val="24"/>
              </w:rPr>
              <w:t xml:space="preserve"> – низкий, выше – ниже.</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определении пространственных направлений от себя.</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Совершенствовать навыки сравнения </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способом приложения и пользоваться словами по много, поровну, столько – сколько. </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«Куда пойдешь, то и найдешь»</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д/игра «Построй предмет из геометрических фигур»</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«Куда пойдешь, то и найдешь»</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4579"/>
        </w:trPr>
        <w:tc>
          <w:tcPr>
            <w:tcW w:w="928" w:type="dxa"/>
            <w:textDirection w:val="btLr"/>
          </w:tcPr>
          <w:p w:rsidR="000E0903" w:rsidRPr="000329AE" w:rsidRDefault="000E0903" w:rsidP="00307BDB">
            <w:pPr>
              <w:spacing w:after="0" w:line="240" w:lineRule="auto"/>
              <w:ind w:left="2128"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Февраль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A614BF" w:rsidRPr="000329AE" w:rsidRDefault="00A614BF"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«День защитника Отечества»</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A53FBF">
              <w:rPr>
                <w:rFonts w:ascii="Times New Roman" w:eastAsia="Calibri" w:hAnsi="Times New Roman" w:cs="Times New Roman"/>
                <w:b/>
                <w:i w:val="0"/>
                <w:sz w:val="24"/>
                <w:szCs w:val="24"/>
              </w:rPr>
              <w:t>1</w:t>
            </w:r>
            <w:r w:rsidR="00060E1B" w:rsidRPr="000329AE">
              <w:rPr>
                <w:rFonts w:ascii="Times New Roman" w:eastAsia="Calibri" w:hAnsi="Times New Roman" w:cs="Times New Roman"/>
                <w:b/>
                <w:i w:val="0"/>
                <w:sz w:val="24"/>
                <w:szCs w:val="24"/>
              </w:rPr>
              <w:t>.</w:t>
            </w:r>
            <w:r w:rsidR="00A53FBF">
              <w:rPr>
                <w:rFonts w:ascii="Times New Roman" w:eastAsia="Calibri" w:hAnsi="Times New Roman" w:cs="Times New Roman"/>
                <w:b/>
                <w:i w:val="0"/>
                <w:sz w:val="24"/>
                <w:szCs w:val="24"/>
              </w:rPr>
              <w:t>02.20</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 формирование элементарных математических </w:t>
            </w:r>
            <w:proofErr w:type="gramEnd"/>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 расширение кругозора детей)</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Равенство групп предметов.</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(Игровая обучающая ситуация)</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 Продолжать совер. обозначать результаты сравнения словами поровну, столько – сколько, совершенствовать навыки сравнения двух равных групп предметов способами наложения и приложения.</w:t>
            </w: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-дидактические игры: «Сколько», «Куда пойдешь, то и найдешь»</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«Сколько»,  «На что похоже?»</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3589"/>
        </w:trPr>
        <w:tc>
          <w:tcPr>
            <w:tcW w:w="928" w:type="dxa"/>
            <w:textDirection w:val="btLr"/>
          </w:tcPr>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Февраль</w:t>
            </w:r>
          </w:p>
        </w:tc>
        <w:tc>
          <w:tcPr>
            <w:tcW w:w="1201" w:type="dxa"/>
          </w:tcPr>
          <w:p w:rsidR="003E3934" w:rsidRPr="000329AE" w:rsidRDefault="003E3934"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«День защитника Отечества»</w:t>
            </w:r>
          </w:p>
          <w:p w:rsidR="000E0903" w:rsidRPr="000329AE" w:rsidRDefault="00A53FBF" w:rsidP="00060E1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18.02.20</w:t>
            </w:r>
          </w:p>
        </w:tc>
        <w:tc>
          <w:tcPr>
            <w:tcW w:w="1964"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Самолеты</w:t>
            </w:r>
            <w:r w:rsidRPr="000329AE">
              <w:rPr>
                <w:rFonts w:ascii="Times New Roman" w:hAnsi="Times New Roman" w:cs="Times New Roman"/>
                <w:i w:val="0"/>
                <w:sz w:val="24"/>
                <w:szCs w:val="24"/>
              </w:rPr>
              <w:t>» (из конструктора «Лего»)</w:t>
            </w:r>
          </w:p>
        </w:tc>
        <w:tc>
          <w:tcPr>
            <w:tcW w:w="2415"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Дать представление о самолетах. Строение самолета зависит от их назначения. Отметить, что у всех самолетов есть крылья, салон, кабина пилота, хвост, шасси. Упражнять в конструировании самолетов по образцу из конструктора «Лего».</w:t>
            </w: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hAnsi="Times New Roman" w:cs="Times New Roman"/>
                <w:i w:val="0"/>
                <w:sz w:val="24"/>
                <w:szCs w:val="24"/>
              </w:rPr>
              <w:t>Игры с самолетами</w:t>
            </w:r>
          </w:p>
        </w:tc>
        <w:tc>
          <w:tcPr>
            <w:tcW w:w="1701" w:type="dxa"/>
          </w:tcPr>
          <w:p w:rsidR="000E0903" w:rsidRPr="000329AE" w:rsidRDefault="000E0903" w:rsidP="00307BDB">
            <w:pPr>
              <w:spacing w:after="0" w:line="240" w:lineRule="auto"/>
              <w:rPr>
                <w:rFonts w:ascii="Times New Roman" w:hAnsi="Times New Roman" w:cs="Times New Roman"/>
                <w:i w:val="0"/>
                <w:sz w:val="24"/>
                <w:szCs w:val="24"/>
              </w:rPr>
            </w:pPr>
          </w:p>
          <w:p w:rsidR="000E0903" w:rsidRPr="000329AE" w:rsidRDefault="000E0903" w:rsidP="00307BDB">
            <w:pPr>
              <w:spacing w:after="0" w:line="240" w:lineRule="auto"/>
              <w:rPr>
                <w:rFonts w:ascii="Times New Roman"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i w:val="0"/>
                <w:sz w:val="24"/>
                <w:szCs w:val="24"/>
              </w:rPr>
              <w:t>Беседа на тему: «Виды воздушного транспорта».</w:t>
            </w: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5776"/>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Февраль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D07809"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«8 Марта»</w:t>
            </w:r>
          </w:p>
          <w:p w:rsidR="000E0903" w:rsidRPr="000329AE" w:rsidRDefault="00A53FBF" w:rsidP="00060E1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w:t>
            </w:r>
            <w:r w:rsidR="00060E1B" w:rsidRPr="000329AE">
              <w:rPr>
                <w:rFonts w:ascii="Times New Roman" w:eastAsia="Calibri" w:hAnsi="Times New Roman" w:cs="Times New Roman"/>
                <w:b/>
                <w:i w:val="0"/>
                <w:sz w:val="24"/>
                <w:szCs w:val="24"/>
              </w:rPr>
              <w:t>5</w:t>
            </w:r>
            <w:r w:rsidR="000E0903" w:rsidRPr="000329AE">
              <w:rPr>
                <w:rFonts w:ascii="Times New Roman" w:eastAsia="Calibri" w:hAnsi="Times New Roman" w:cs="Times New Roman"/>
                <w:b/>
                <w:i w:val="0"/>
                <w:sz w:val="24"/>
                <w:szCs w:val="24"/>
              </w:rPr>
              <w:t>.0</w:t>
            </w:r>
            <w:r>
              <w:rPr>
                <w:rFonts w:ascii="Times New Roman" w:eastAsia="Calibri" w:hAnsi="Times New Roman" w:cs="Times New Roman"/>
                <w:b/>
                <w:i w:val="0"/>
                <w:sz w:val="24"/>
                <w:szCs w:val="24"/>
              </w:rPr>
              <w:t>2.20</w:t>
            </w: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 xml:space="preserve">( формирование элементарных математических </w:t>
            </w:r>
            <w:proofErr w:type="gramEnd"/>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представлений, расширение кругозора детей)</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Равенство групп предметов.</w:t>
            </w: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сравнивать две неравные группы предметов способом наложения, обозначать результаты сравнения словами  больше – меньше, столько – сколько.</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дидактические игры: «Какой по счету», «Где находится?»</w:t>
            </w:r>
          </w:p>
        </w:tc>
        <w:tc>
          <w:tcPr>
            <w:tcW w:w="1555"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35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Март</w:t>
            </w:r>
          </w:p>
        </w:tc>
        <w:tc>
          <w:tcPr>
            <w:tcW w:w="1201"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u w:val="single"/>
              </w:rPr>
            </w:pPr>
            <w:r w:rsidRPr="000329AE">
              <w:rPr>
                <w:rFonts w:ascii="Times New Roman" w:eastAsia="Calibri" w:hAnsi="Times New Roman" w:cs="Times New Roman"/>
                <w:b/>
                <w:i w:val="0"/>
                <w:sz w:val="24"/>
                <w:szCs w:val="24"/>
                <w:u w:val="single"/>
              </w:rPr>
              <w:t>8 Марта</w:t>
            </w:r>
          </w:p>
          <w:p w:rsidR="000E0903" w:rsidRPr="000329AE" w:rsidRDefault="00A53FBF"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02.03.20</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Default="000E0903"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Pr="000329AE" w:rsidRDefault="00A53FBF" w:rsidP="00307BDB">
            <w:pPr>
              <w:spacing w:after="0" w:line="240" w:lineRule="auto"/>
              <w:rPr>
                <w:rFonts w:ascii="Times New Roman" w:eastAsia="Calibri" w:hAnsi="Times New Roman" w:cs="Times New Roman"/>
                <w:b/>
                <w:i w:val="0"/>
                <w:sz w:val="24"/>
                <w:szCs w:val="24"/>
              </w:rPr>
            </w:pPr>
          </w:p>
          <w:p w:rsidR="000E0903" w:rsidRPr="000329AE" w:rsidRDefault="00A53FBF" w:rsidP="00060E1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«Весна»</w:t>
            </w:r>
            <w:r w:rsidR="000E0903" w:rsidRPr="000329AE">
              <w:rPr>
                <w:rFonts w:ascii="Times New Roman" w:eastAsia="Calibri" w:hAnsi="Times New Roman" w:cs="Times New Roman"/>
                <w:b/>
                <w:i w:val="0"/>
                <w:sz w:val="24"/>
                <w:szCs w:val="24"/>
              </w:rPr>
              <w:t>1</w:t>
            </w:r>
            <w:r>
              <w:rPr>
                <w:rFonts w:ascii="Times New Roman" w:eastAsia="Calibri" w:hAnsi="Times New Roman" w:cs="Times New Roman"/>
                <w:b/>
                <w:i w:val="0"/>
                <w:sz w:val="24"/>
                <w:szCs w:val="24"/>
              </w:rPr>
              <w:t>0.03.20</w:t>
            </w: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w:t>
            </w:r>
          </w:p>
        </w:tc>
        <w:tc>
          <w:tcPr>
            <w:tcW w:w="1964"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Неравенство групп предметов. Геометрические фигуры.</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(игровая обучающая ситуация)</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Default="000E0903"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Default="00A53FBF" w:rsidP="00307BDB">
            <w:pPr>
              <w:spacing w:after="0" w:line="240" w:lineRule="auto"/>
              <w:rPr>
                <w:rFonts w:ascii="Times New Roman" w:eastAsia="Calibri" w:hAnsi="Times New Roman" w:cs="Times New Roman"/>
                <w:b/>
                <w:i w:val="0"/>
                <w:sz w:val="24"/>
                <w:szCs w:val="24"/>
              </w:rPr>
            </w:pPr>
          </w:p>
          <w:p w:rsidR="00A53FBF" w:rsidRPr="000329AE" w:rsidRDefault="00A53FBF"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Равенство и неравенство групп предметов.</w:t>
            </w: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обучать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различать и называть круг, квадрат, треугольник.</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сравнивать две равные и неравные группы предметов, пользоваться выражениями поровну, столько – сколько, больше – меньше.</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Закреплять способы сравнения двух предметов по длине и высоте, обозначать результаты сравнения соответствующими словами.</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дидактическая игра «На что похоже», «Собери предмет»</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A53FBF"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 </w:t>
            </w:r>
          </w:p>
          <w:p w:rsidR="00A53FBF" w:rsidRDefault="00A53FBF" w:rsidP="00307BDB">
            <w:pPr>
              <w:spacing w:after="0" w:line="240" w:lineRule="auto"/>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дидактические игры: «Сколько?», «Куда пойдешь, то и найдешь»</w:t>
            </w: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Развивать конструктивные способности, упражнять составлении из частей целого в игре «Вырастим цветы».</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355"/>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Март</w:t>
            </w:r>
          </w:p>
        </w:tc>
        <w:tc>
          <w:tcPr>
            <w:tcW w:w="1201" w:type="dxa"/>
          </w:tcPr>
          <w:p w:rsidR="000E0903" w:rsidRPr="000329AE" w:rsidRDefault="00A53FBF" w:rsidP="00A53FBF">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17</w:t>
            </w:r>
            <w:r w:rsidR="000E0903" w:rsidRPr="000329AE">
              <w:rPr>
                <w:rFonts w:ascii="Times New Roman" w:eastAsia="Calibri" w:hAnsi="Times New Roman" w:cs="Times New Roman"/>
                <w:b/>
                <w:i w:val="0"/>
                <w:sz w:val="24"/>
                <w:szCs w:val="24"/>
              </w:rPr>
              <w:t>.03.1</w:t>
            </w:r>
            <w:r>
              <w:rPr>
                <w:rFonts w:ascii="Times New Roman" w:eastAsia="Calibri" w:hAnsi="Times New Roman" w:cs="Times New Roman"/>
                <w:b/>
                <w:i w:val="0"/>
                <w:sz w:val="24"/>
                <w:szCs w:val="24"/>
              </w:rPr>
              <w:t>20</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0E0903" w:rsidRPr="000329AE" w:rsidRDefault="00060E1B"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A53FBF">
              <w:rPr>
                <w:rFonts w:ascii="Times New Roman" w:eastAsia="Calibri" w:hAnsi="Times New Roman" w:cs="Times New Roman"/>
                <w:b/>
                <w:i w:val="0"/>
                <w:sz w:val="24"/>
                <w:szCs w:val="24"/>
              </w:rPr>
              <w:t>4</w:t>
            </w:r>
            <w:r w:rsidR="000E0903" w:rsidRPr="000329AE">
              <w:rPr>
                <w:rFonts w:ascii="Times New Roman" w:eastAsia="Calibri" w:hAnsi="Times New Roman" w:cs="Times New Roman"/>
                <w:b/>
                <w:i w:val="0"/>
                <w:sz w:val="24"/>
                <w:szCs w:val="24"/>
              </w:rPr>
              <w:t>.0</w:t>
            </w:r>
            <w:r w:rsidR="00A53FBF">
              <w:rPr>
                <w:rFonts w:ascii="Times New Roman" w:eastAsia="Calibri" w:hAnsi="Times New Roman" w:cs="Times New Roman"/>
                <w:b/>
                <w:i w:val="0"/>
                <w:sz w:val="24"/>
                <w:szCs w:val="24"/>
              </w:rPr>
              <w:t>3.20</w:t>
            </w:r>
          </w:p>
        </w:tc>
        <w:tc>
          <w:tcPr>
            <w:tcW w:w="1964"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w:t>
            </w:r>
          </w:p>
        </w:tc>
        <w:tc>
          <w:tcPr>
            <w:tcW w:w="1964" w:type="dxa"/>
          </w:tcPr>
          <w:p w:rsidR="000E0903" w:rsidRPr="000329AE" w:rsidRDefault="000E0903"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Мебель для куклы Тани</w:t>
            </w:r>
            <w:r w:rsidRPr="000329AE">
              <w:rPr>
                <w:rFonts w:ascii="Times New Roman" w:hAnsi="Times New Roman" w:cs="Times New Roman"/>
                <w:i w:val="0"/>
                <w:sz w:val="24"/>
                <w:szCs w:val="24"/>
              </w:rPr>
              <w:t>» (по выбору детей) (из строительного материала).</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Сравнение предметов.</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Геометрические фигуры.</w:t>
            </w:r>
          </w:p>
        </w:tc>
        <w:tc>
          <w:tcPr>
            <w:tcW w:w="2415" w:type="dxa"/>
          </w:tcPr>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строить мебель по образцу мебели в групповом помещении (стол, стул, кресло, кровать, диван). Развивать зрительную память. Словарная работа: активизировать в речи детей слова – кирпичик, пластина, куб.</w:t>
            </w:r>
            <w:r w:rsidRPr="000329AE">
              <w:rPr>
                <w:rFonts w:ascii="Times New Roman" w:hAnsi="Times New Roman" w:cs="Times New Roman"/>
                <w:i w:val="0"/>
                <w:sz w:val="24"/>
                <w:szCs w:val="24"/>
              </w:rPr>
              <w:br/>
              <w:t>Воспитывать желание обыгрывать постройку.</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Закреплять способы сравнения двух предметов по длине и ширине, обозначать результаты сравнения соответствующими словами.</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Формировать умение различать количество звуков на слух (много и один).</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различении и назывании геометрических фигур: круга, квадрата, треугольника</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9" w:type="dxa"/>
          </w:tcPr>
          <w:p w:rsidR="000E0903" w:rsidRPr="000329AE" w:rsidRDefault="000E0903"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Обыгрывание постройки с куклами.</w:t>
            </w: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карточек на тему: «Мебель». Просмотр презентации по данной теме.</w:t>
            </w: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«Чудесный мешочек», «Сколько?», «Куда пойдешь, то и найдешь», «На что похоже?»</w:t>
            </w: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9337"/>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Апрель</w:t>
            </w:r>
          </w:p>
        </w:tc>
        <w:tc>
          <w:tcPr>
            <w:tcW w:w="1201" w:type="dxa"/>
          </w:tcPr>
          <w:p w:rsidR="000E0903" w:rsidRPr="000329AE" w:rsidRDefault="00A53FBF"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31.03.20</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C6481" w:rsidRPr="000329AE" w:rsidRDefault="000C6481" w:rsidP="00307BDB">
            <w:pPr>
              <w:spacing w:after="0" w:line="240" w:lineRule="auto"/>
              <w:rPr>
                <w:rFonts w:ascii="Times New Roman" w:eastAsia="Calibri" w:hAnsi="Times New Roman" w:cs="Times New Roman"/>
                <w:b/>
                <w:i w:val="0"/>
                <w:sz w:val="24"/>
                <w:szCs w:val="24"/>
              </w:rPr>
            </w:pPr>
          </w:p>
          <w:p w:rsidR="000C6481" w:rsidRPr="000329AE" w:rsidRDefault="000C6481" w:rsidP="00307BDB">
            <w:pPr>
              <w:spacing w:after="0" w:line="240" w:lineRule="auto"/>
              <w:rPr>
                <w:rFonts w:ascii="Times New Roman" w:eastAsia="Calibri" w:hAnsi="Times New Roman" w:cs="Times New Roman"/>
                <w:b/>
                <w:i w:val="0"/>
                <w:sz w:val="24"/>
                <w:szCs w:val="24"/>
              </w:rPr>
            </w:pPr>
          </w:p>
          <w:p w:rsidR="000C6481" w:rsidRPr="000329AE" w:rsidRDefault="000C6481" w:rsidP="00307BDB">
            <w:pPr>
              <w:spacing w:after="0" w:line="240" w:lineRule="auto"/>
              <w:rPr>
                <w:rFonts w:ascii="Times New Roman" w:eastAsia="Calibri" w:hAnsi="Times New Roman" w:cs="Times New Roman"/>
                <w:b/>
                <w:i w:val="0"/>
                <w:sz w:val="24"/>
                <w:szCs w:val="24"/>
              </w:rPr>
            </w:pPr>
          </w:p>
          <w:p w:rsidR="000C6481" w:rsidRPr="000329AE" w:rsidRDefault="000C6481" w:rsidP="00307BDB">
            <w:pPr>
              <w:spacing w:after="0" w:line="240" w:lineRule="auto"/>
              <w:rPr>
                <w:rFonts w:ascii="Times New Roman" w:eastAsia="Calibri" w:hAnsi="Times New Roman" w:cs="Times New Roman"/>
                <w:b/>
                <w:i w:val="0"/>
                <w:sz w:val="24"/>
                <w:szCs w:val="24"/>
              </w:rPr>
            </w:pPr>
          </w:p>
          <w:p w:rsidR="000C6481" w:rsidRPr="000329AE" w:rsidRDefault="000C6481" w:rsidP="00307BDB">
            <w:pPr>
              <w:spacing w:after="0" w:line="240" w:lineRule="auto"/>
              <w:rPr>
                <w:rFonts w:ascii="Times New Roman" w:eastAsia="Calibri" w:hAnsi="Times New Roman" w:cs="Times New Roman"/>
                <w:b/>
                <w:i w:val="0"/>
                <w:sz w:val="24"/>
                <w:szCs w:val="24"/>
              </w:rPr>
            </w:pPr>
          </w:p>
          <w:p w:rsidR="000C6481" w:rsidRPr="000329AE" w:rsidRDefault="000C6481" w:rsidP="00307BD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A53FBF" w:rsidRDefault="00A53FBF" w:rsidP="00060E1B">
            <w:pPr>
              <w:spacing w:after="0" w:line="240" w:lineRule="auto"/>
              <w:rPr>
                <w:rFonts w:ascii="Times New Roman" w:eastAsia="Calibri" w:hAnsi="Times New Roman" w:cs="Times New Roman"/>
                <w:b/>
                <w:i w:val="0"/>
                <w:sz w:val="24"/>
                <w:szCs w:val="24"/>
              </w:rPr>
            </w:pPr>
          </w:p>
          <w:p w:rsidR="000E0903" w:rsidRPr="000329AE" w:rsidRDefault="00A53FBF" w:rsidP="00060E1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«Знакомство с народной культурой и традициями» 07.04.20</w:t>
            </w: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формирование элементарных математических представлений, расширение кругозора детей)</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w:t>
            </w:r>
          </w:p>
        </w:tc>
        <w:tc>
          <w:tcPr>
            <w:tcW w:w="1964" w:type="dxa"/>
          </w:tcPr>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Геометрические фигуры.</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w:t>
            </w:r>
            <w:r w:rsidRPr="000329AE">
              <w:rPr>
                <w:rFonts w:ascii="Times New Roman" w:eastAsia="Calibri" w:hAnsi="Times New Roman" w:cs="Times New Roman"/>
                <w:i w:val="0"/>
                <w:sz w:val="24"/>
                <w:szCs w:val="24"/>
              </w:rPr>
              <w:t>игровая обучающая ситуация)</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A53FBF" w:rsidRDefault="00A53FBF" w:rsidP="00307BDB">
            <w:pPr>
              <w:spacing w:after="0" w:line="240" w:lineRule="auto"/>
              <w:jc w:val="center"/>
              <w:rPr>
                <w:rFonts w:ascii="Times New Roman" w:eastAsia="Calibri" w:hAnsi="Times New Roman" w:cs="Times New Roman"/>
                <w:b/>
                <w:i w:val="0"/>
                <w:sz w:val="24"/>
                <w:szCs w:val="24"/>
              </w:rPr>
            </w:pPr>
          </w:p>
          <w:p w:rsidR="00A53FBF" w:rsidRDefault="00A53FBF"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Сравнение предметов по величине.</w:t>
            </w:r>
          </w:p>
          <w:p w:rsidR="000E0903" w:rsidRPr="000329AE" w:rsidRDefault="000E0903"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Ориентировка в пространстве.</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p w:rsidR="000E0903" w:rsidRPr="000329AE" w:rsidRDefault="000E0903" w:rsidP="00307BDB">
            <w:pPr>
              <w:spacing w:after="0" w:line="240" w:lineRule="auto"/>
              <w:jc w:val="center"/>
              <w:rPr>
                <w:rFonts w:ascii="Times New Roman" w:eastAsia="Calibri"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воспроизводить заданное количество предметов и звуков по образцу (без счета и называния числа)</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умение различать и называть знакомые геометрические фигуры: квадрат, треугольник, круг.</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умении сравнивать два предмета по величине, обозначать результат сравнения словами большой, маленький</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Упражнять в умении </w:t>
            </w:r>
            <w:proofErr w:type="gramStart"/>
            <w:r w:rsidRPr="000329AE">
              <w:rPr>
                <w:rFonts w:ascii="Times New Roman" w:eastAsia="Calibri" w:hAnsi="Times New Roman" w:cs="Times New Roman"/>
                <w:i w:val="0"/>
                <w:sz w:val="24"/>
                <w:szCs w:val="24"/>
              </w:rPr>
              <w:t>различать пространственные направленные направления от  себя</w:t>
            </w:r>
            <w:proofErr w:type="gramEnd"/>
            <w:r w:rsidRPr="000329AE">
              <w:rPr>
                <w:rFonts w:ascii="Times New Roman" w:eastAsia="Calibri" w:hAnsi="Times New Roman" w:cs="Times New Roman"/>
                <w:i w:val="0"/>
                <w:sz w:val="24"/>
                <w:szCs w:val="24"/>
              </w:rPr>
              <w:t xml:space="preserve"> и обозначать их словами: впереди – сзади, слева – справа.</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«На что похоже?», «Сколько?»</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сюжетно – ролевая игра: «Магазин»</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 дидактическая игра «Чем </w:t>
            </w:r>
            <w:proofErr w:type="gramStart"/>
            <w:r w:rsidRPr="000329AE">
              <w:rPr>
                <w:rFonts w:ascii="Times New Roman" w:eastAsia="Calibri" w:hAnsi="Times New Roman" w:cs="Times New Roman"/>
                <w:i w:val="0"/>
                <w:sz w:val="24"/>
                <w:szCs w:val="24"/>
              </w:rPr>
              <w:t>похожи</w:t>
            </w:r>
            <w:proofErr w:type="gramEnd"/>
            <w:r w:rsidRPr="000329AE">
              <w:rPr>
                <w:rFonts w:ascii="Times New Roman" w:eastAsia="Calibri" w:hAnsi="Times New Roman" w:cs="Times New Roman"/>
                <w:i w:val="0"/>
                <w:sz w:val="24"/>
                <w:szCs w:val="24"/>
              </w:rPr>
              <w:t>, чем различны»</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упражнения с палочками Кюизенера.</w:t>
            </w: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4814"/>
        </w:trPr>
        <w:tc>
          <w:tcPr>
            <w:tcW w:w="928" w:type="dxa"/>
            <w:textDirection w:val="btLr"/>
          </w:tcPr>
          <w:p w:rsidR="000E0903" w:rsidRPr="000329AE" w:rsidRDefault="000E0903" w:rsidP="00307BDB">
            <w:pPr>
              <w:spacing w:after="0" w:line="240" w:lineRule="auto"/>
              <w:ind w:left="146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Апрель</w:t>
            </w:r>
          </w:p>
        </w:tc>
        <w:tc>
          <w:tcPr>
            <w:tcW w:w="12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A53FBF"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14.04.20</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jc w:val="center"/>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 кругозора детей,</w:t>
            </w:r>
            <w:proofErr w:type="gramEnd"/>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tc>
        <w:tc>
          <w:tcPr>
            <w:tcW w:w="1964" w:type="dxa"/>
          </w:tcPr>
          <w:p w:rsidR="000E0903" w:rsidRPr="000329AE" w:rsidRDefault="000E0903" w:rsidP="00307BDB">
            <w:pPr>
              <w:spacing w:after="0" w:line="240" w:lineRule="auto"/>
              <w:jc w:val="center"/>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Транспорт на нашей улице</w:t>
            </w:r>
            <w:r w:rsidRPr="000329AE">
              <w:rPr>
                <w:rFonts w:ascii="Times New Roman" w:hAnsi="Times New Roman" w:cs="Times New Roman"/>
                <w:i w:val="0"/>
                <w:sz w:val="24"/>
                <w:szCs w:val="24"/>
              </w:rPr>
              <w:t>» (строительный материал)</w:t>
            </w: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center"/>
              <w:rPr>
                <w:rFonts w:ascii="Times New Roman" w:hAnsi="Times New Roman" w:cs="Times New Roman"/>
                <w:i w:val="0"/>
                <w:sz w:val="24"/>
                <w:szCs w:val="24"/>
              </w:rPr>
            </w:pPr>
          </w:p>
          <w:p w:rsidR="000E0903" w:rsidRPr="000329AE" w:rsidRDefault="000E0903" w:rsidP="00307BDB">
            <w:pPr>
              <w:spacing w:after="0" w:line="240" w:lineRule="auto"/>
              <w:jc w:val="center"/>
              <w:rPr>
                <w:rFonts w:ascii="Times New Roman" w:hAnsi="Times New Roman" w:cs="Times New Roman"/>
                <w:b/>
                <w:i w:val="0"/>
                <w:sz w:val="24"/>
                <w:szCs w:val="24"/>
              </w:rPr>
            </w:pPr>
          </w:p>
        </w:tc>
        <w:tc>
          <w:tcPr>
            <w:tcW w:w="2415" w:type="dxa"/>
          </w:tcPr>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детей различать форму предметов; развивать действия анализа изображения объекта – дома, состоящего из двух частей (квадрата, треугольника) и поезда с достроенными и недостроенными вагонами, освоение действий по достраиванию незаконченного изображения вагонов.</w:t>
            </w:r>
            <w:r w:rsidRPr="000329AE">
              <w:rPr>
                <w:rFonts w:ascii="Times New Roman" w:hAnsi="Times New Roman" w:cs="Times New Roman"/>
                <w:i w:val="0"/>
                <w:sz w:val="24"/>
                <w:szCs w:val="24"/>
              </w:rPr>
              <w:br/>
              <w:t>Развивать речь, формировать умение отвечать на вопросы взрослого; обогащать двигательный опыт детей; поощрять самостоятельность детей, проявление инициативы.</w:t>
            </w:r>
          </w:p>
        </w:tc>
        <w:tc>
          <w:tcPr>
            <w:tcW w:w="1559" w:type="dxa"/>
          </w:tcPr>
          <w:p w:rsidR="000E0903" w:rsidRPr="000329AE" w:rsidRDefault="000E0903" w:rsidP="00307BDB">
            <w:pPr>
              <w:spacing w:after="0" w:line="240" w:lineRule="auto"/>
              <w:jc w:val="both"/>
              <w:rPr>
                <w:rFonts w:ascii="Times New Roman"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hAnsi="Times New Roman" w:cs="Times New Roman"/>
                <w:i w:val="0"/>
                <w:sz w:val="24"/>
                <w:szCs w:val="24"/>
              </w:rPr>
            </w:pPr>
          </w:p>
          <w:p w:rsidR="000E0903" w:rsidRPr="000329AE" w:rsidRDefault="000E0903"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презентация на тему «Транспорт»</w:t>
            </w:r>
          </w:p>
          <w:p w:rsidR="000E0903" w:rsidRPr="000329AE" w:rsidRDefault="000E0903"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экскурсия по городу. Рассматривание открыток  на тему: «Чебоксары»</w:t>
            </w: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9062"/>
        </w:trPr>
        <w:tc>
          <w:tcPr>
            <w:tcW w:w="928" w:type="dxa"/>
            <w:textDirection w:val="btLr"/>
          </w:tcPr>
          <w:p w:rsidR="000E0903" w:rsidRPr="000329AE" w:rsidRDefault="000E0903" w:rsidP="00307BDB">
            <w:pPr>
              <w:spacing w:after="0" w:line="240" w:lineRule="auto"/>
              <w:ind w:left="113" w:right="113"/>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 xml:space="preserve">               Май                                                            Апрель</w:t>
            </w:r>
          </w:p>
        </w:tc>
        <w:tc>
          <w:tcPr>
            <w:tcW w:w="1201"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21.04.20</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D33EC5" w:rsidP="00060E1B">
            <w:pPr>
              <w:spacing w:after="0" w:line="240" w:lineRule="auto"/>
              <w:rPr>
                <w:rFonts w:ascii="Times New Roman" w:eastAsia="Calibri" w:hAnsi="Times New Roman" w:cs="Times New Roman"/>
                <w:i w:val="0"/>
                <w:sz w:val="24"/>
                <w:szCs w:val="24"/>
              </w:rPr>
            </w:pPr>
            <w:r>
              <w:rPr>
                <w:rFonts w:ascii="Times New Roman" w:eastAsia="Calibri" w:hAnsi="Times New Roman" w:cs="Times New Roman"/>
                <w:b/>
                <w:i w:val="0"/>
                <w:sz w:val="24"/>
                <w:szCs w:val="24"/>
              </w:rPr>
              <w:t>28.04.20</w:t>
            </w: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 расширение кругозора детей)</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Круг, квадрат</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Один - много</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Части суток.</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w:t>
            </w:r>
            <w:r w:rsidRPr="000329AE">
              <w:rPr>
                <w:rFonts w:ascii="Times New Roman" w:eastAsia="Calibri" w:hAnsi="Times New Roman" w:cs="Times New Roman"/>
                <w:i w:val="0"/>
                <w:sz w:val="24"/>
                <w:szCs w:val="24"/>
              </w:rPr>
              <w:t>обучающая игровая ситуация)</w:t>
            </w:r>
          </w:p>
        </w:tc>
        <w:tc>
          <w:tcPr>
            <w:tcW w:w="2415"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Закрепить умение находить один и много предметов в специально созданной обстановке, обозначать совокупность словами «один», «много». Продолжать учить различать и называть круг и квадрат.</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«Сколько?»</w:t>
            </w: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«веселый счет», «Сколько»</w:t>
            </w: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сюжетно – ролевые игры: «магазин», «Ателье»</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6657"/>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май</w:t>
            </w:r>
          </w:p>
        </w:tc>
        <w:tc>
          <w:tcPr>
            <w:tcW w:w="1201" w:type="dxa"/>
          </w:tcPr>
          <w:p w:rsidR="000E0903" w:rsidRPr="000329AE" w:rsidRDefault="000E0903" w:rsidP="00307BDB">
            <w:pPr>
              <w:spacing w:after="0" w:line="240" w:lineRule="auto"/>
              <w:jc w:val="center"/>
              <w:rPr>
                <w:rFonts w:ascii="Times New Roman" w:eastAsia="Calibri" w:hAnsi="Times New Roman" w:cs="Times New Roman"/>
                <w:b/>
                <w:i w:val="0"/>
                <w:sz w:val="24"/>
                <w:szCs w:val="24"/>
                <w:u w:val="single"/>
              </w:rPr>
            </w:pPr>
          </w:p>
          <w:p w:rsidR="000E0903" w:rsidRPr="00D33EC5" w:rsidRDefault="00D33EC5" w:rsidP="00307BDB">
            <w:pPr>
              <w:spacing w:after="0" w:line="240" w:lineRule="auto"/>
              <w:rPr>
                <w:rFonts w:ascii="Times New Roman" w:eastAsia="Calibri" w:hAnsi="Times New Roman" w:cs="Times New Roman"/>
                <w:b/>
                <w:i w:val="0"/>
                <w:sz w:val="24"/>
                <w:szCs w:val="24"/>
              </w:rPr>
            </w:pPr>
            <w:r w:rsidRPr="00D33EC5">
              <w:rPr>
                <w:rFonts w:ascii="Times New Roman" w:eastAsia="Calibri" w:hAnsi="Times New Roman" w:cs="Times New Roman"/>
                <w:b/>
                <w:i w:val="0"/>
                <w:sz w:val="24"/>
                <w:szCs w:val="24"/>
              </w:rPr>
              <w:t>«</w:t>
            </w:r>
            <w:r w:rsidR="000E0903" w:rsidRPr="00D33EC5">
              <w:rPr>
                <w:rFonts w:ascii="Times New Roman" w:eastAsia="Calibri" w:hAnsi="Times New Roman" w:cs="Times New Roman"/>
                <w:b/>
                <w:i w:val="0"/>
                <w:sz w:val="24"/>
                <w:szCs w:val="24"/>
              </w:rPr>
              <w:t>Лето</w:t>
            </w:r>
            <w:r w:rsidRPr="00D33EC5">
              <w:rPr>
                <w:rFonts w:ascii="Times New Roman" w:eastAsia="Calibri" w:hAnsi="Times New Roman" w:cs="Times New Roman"/>
                <w:b/>
                <w:i w:val="0"/>
                <w:sz w:val="24"/>
                <w:szCs w:val="24"/>
              </w:rPr>
              <w:t>»</w:t>
            </w:r>
          </w:p>
          <w:p w:rsidR="000E0903" w:rsidRPr="000329AE" w:rsidRDefault="000E0903" w:rsidP="00307BDB">
            <w:pPr>
              <w:spacing w:after="0" w:line="240" w:lineRule="auto"/>
              <w:jc w:val="center"/>
              <w:rPr>
                <w:rFonts w:ascii="Times New Roman" w:eastAsia="Calibri" w:hAnsi="Times New Roman" w:cs="Times New Roman"/>
                <w:b/>
                <w:i w:val="0"/>
                <w:sz w:val="24"/>
                <w:szCs w:val="24"/>
                <w:u w:val="single"/>
              </w:rPr>
            </w:pPr>
          </w:p>
          <w:p w:rsidR="000E0903" w:rsidRPr="000329AE" w:rsidRDefault="000E0903"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D33EC5">
              <w:rPr>
                <w:rFonts w:ascii="Times New Roman" w:eastAsia="Calibri" w:hAnsi="Times New Roman" w:cs="Times New Roman"/>
                <w:b/>
                <w:i w:val="0"/>
                <w:sz w:val="24"/>
                <w:szCs w:val="24"/>
              </w:rPr>
              <w:t>2.05.20</w:t>
            </w:r>
          </w:p>
        </w:tc>
        <w:tc>
          <w:tcPr>
            <w:tcW w:w="1964"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w:t>
            </w:r>
          </w:p>
          <w:p w:rsidR="000E0903" w:rsidRPr="000329AE" w:rsidRDefault="000E0903" w:rsidP="00307BDB">
            <w:pPr>
              <w:spacing w:after="0" w:line="240" w:lineRule="auto"/>
              <w:jc w:val="center"/>
              <w:rPr>
                <w:rFonts w:ascii="Times New Roman" w:eastAsia="Calibri" w:hAnsi="Times New Roman" w:cs="Times New Roman"/>
                <w:i w:val="0"/>
                <w:sz w:val="24"/>
                <w:szCs w:val="24"/>
              </w:rPr>
            </w:pPr>
          </w:p>
        </w:tc>
        <w:tc>
          <w:tcPr>
            <w:tcW w:w="1964" w:type="dxa"/>
          </w:tcPr>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Ориентировка в пространстве.</w:t>
            </w: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Неравенство групп предметов.</w:t>
            </w:r>
          </w:p>
        </w:tc>
        <w:tc>
          <w:tcPr>
            <w:tcW w:w="241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сравнении двух предметов по величине, обозначать результаты сравнения словами большой, маленький.</w:t>
            </w: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Учить определять пространственное расположение предметов, используя предлоги </w:t>
            </w:r>
            <w:proofErr w:type="gramStart"/>
            <w:r w:rsidRPr="000329AE">
              <w:rPr>
                <w:rFonts w:ascii="Times New Roman" w:eastAsia="Calibri" w:hAnsi="Times New Roman" w:cs="Times New Roman"/>
                <w:i w:val="0"/>
                <w:sz w:val="24"/>
                <w:szCs w:val="24"/>
              </w:rPr>
              <w:t>на</w:t>
            </w:r>
            <w:proofErr w:type="gramEnd"/>
            <w:r w:rsidRPr="000329AE">
              <w:rPr>
                <w:rFonts w:ascii="Times New Roman" w:eastAsia="Calibri" w:hAnsi="Times New Roman" w:cs="Times New Roman"/>
                <w:i w:val="0"/>
                <w:sz w:val="24"/>
                <w:szCs w:val="24"/>
              </w:rPr>
              <w:t>, под, в и т.д.</w:t>
            </w: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tcPr>
          <w:p w:rsidR="000E0903" w:rsidRPr="000329AE" w:rsidRDefault="000E0903" w:rsidP="00307BDB">
            <w:pPr>
              <w:spacing w:after="0" w:line="240" w:lineRule="auto"/>
              <w:rPr>
                <w:rFonts w:ascii="Times New Roman" w:eastAsia="Calibri" w:hAnsi="Times New Roman" w:cs="Times New Roman"/>
                <w:i w:val="0"/>
                <w:sz w:val="24"/>
                <w:szCs w:val="24"/>
              </w:rPr>
            </w:pPr>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дидактические игры: «Куда пойдешь, то и найдешь», «Сколько?»</w:t>
            </w:r>
          </w:p>
          <w:p w:rsidR="000E0903" w:rsidRPr="000329AE" w:rsidRDefault="000E0903" w:rsidP="00307BDB">
            <w:pPr>
              <w:spacing w:after="0" w:line="240" w:lineRule="auto"/>
              <w:rPr>
                <w:rFonts w:ascii="Times New Roman" w:eastAsia="Calibri" w:hAnsi="Times New Roman" w:cs="Times New Roman"/>
                <w:i w:val="0"/>
                <w:sz w:val="24"/>
                <w:szCs w:val="24"/>
              </w:rPr>
            </w:pPr>
          </w:p>
        </w:tc>
        <w:tc>
          <w:tcPr>
            <w:tcW w:w="1555"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r w:rsidR="000E0903" w:rsidRPr="000329AE" w:rsidTr="00307BDB">
        <w:trPr>
          <w:cantSplit/>
          <w:trHeight w:val="2830"/>
        </w:trPr>
        <w:tc>
          <w:tcPr>
            <w:tcW w:w="928" w:type="dxa"/>
            <w:textDirection w:val="btLr"/>
          </w:tcPr>
          <w:p w:rsidR="000E0903" w:rsidRPr="000329AE" w:rsidRDefault="000E0903"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май</w:t>
            </w:r>
          </w:p>
        </w:tc>
        <w:tc>
          <w:tcPr>
            <w:tcW w:w="1201" w:type="dxa"/>
          </w:tcPr>
          <w:p w:rsidR="00BF5FB6" w:rsidRPr="000329AE" w:rsidRDefault="00BF5FB6"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«Лето»</w:t>
            </w:r>
          </w:p>
          <w:p w:rsidR="000E0903" w:rsidRPr="000329AE" w:rsidRDefault="00060E1B"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D33EC5">
              <w:rPr>
                <w:rFonts w:ascii="Times New Roman" w:eastAsia="Calibri" w:hAnsi="Times New Roman" w:cs="Times New Roman"/>
                <w:b/>
                <w:i w:val="0"/>
                <w:sz w:val="24"/>
                <w:szCs w:val="24"/>
              </w:rPr>
              <w:t>9.05.20</w:t>
            </w: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p>
          <w:p w:rsidR="000E0903" w:rsidRPr="000329AE" w:rsidRDefault="000E0903"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D33EC5">
              <w:rPr>
                <w:rFonts w:ascii="Times New Roman" w:eastAsia="Calibri" w:hAnsi="Times New Roman" w:cs="Times New Roman"/>
                <w:b/>
                <w:i w:val="0"/>
                <w:sz w:val="24"/>
                <w:szCs w:val="24"/>
              </w:rPr>
              <w:t>6.05.20</w:t>
            </w:r>
          </w:p>
          <w:p w:rsidR="000E0903" w:rsidRPr="000329AE" w:rsidRDefault="000E0903" w:rsidP="00307BDB">
            <w:pPr>
              <w:spacing w:after="0" w:line="240" w:lineRule="auto"/>
              <w:rPr>
                <w:rFonts w:ascii="Times New Roman" w:eastAsia="Calibri" w:hAnsi="Times New Roman" w:cs="Times New Roman"/>
                <w:b/>
                <w:i w:val="0"/>
                <w:sz w:val="24"/>
                <w:szCs w:val="24"/>
              </w:rPr>
            </w:pPr>
          </w:p>
        </w:tc>
        <w:tc>
          <w:tcPr>
            <w:tcW w:w="1964" w:type="dxa"/>
          </w:tcPr>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(конструктивная)</w:t>
            </w:r>
          </w:p>
          <w:p w:rsidR="000E0903" w:rsidRPr="000329AE" w:rsidRDefault="000E0903" w:rsidP="00307BDB">
            <w:pPr>
              <w:spacing w:after="0" w:line="240" w:lineRule="auto"/>
              <w:jc w:val="both"/>
              <w:rPr>
                <w:rFonts w:ascii="Times New Roman" w:hAnsi="Times New Roman" w:cs="Times New Roman"/>
                <w:i w:val="0"/>
                <w:sz w:val="24"/>
                <w:szCs w:val="24"/>
              </w:rPr>
            </w:pPr>
            <w:proofErr w:type="gramStart"/>
            <w:r w:rsidRPr="000329AE">
              <w:rPr>
                <w:rFonts w:ascii="Times New Roman" w:hAnsi="Times New Roman" w:cs="Times New Roman"/>
                <w:i w:val="0"/>
                <w:sz w:val="24"/>
                <w:szCs w:val="24"/>
              </w:rPr>
              <w:t>(расширение кругозора детей,</w:t>
            </w:r>
            <w:proofErr w:type="gramEnd"/>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 конструктивной деятельности)</w:t>
            </w:r>
          </w:p>
          <w:p w:rsidR="000E0903" w:rsidRPr="000329AE" w:rsidRDefault="000E0903" w:rsidP="00307BDB">
            <w:pPr>
              <w:spacing w:after="0" w:line="240" w:lineRule="auto"/>
              <w:jc w:val="both"/>
              <w:rPr>
                <w:rFonts w:ascii="Times New Roman" w:hAnsi="Times New Roman" w:cs="Times New Roman"/>
                <w:i w:val="0"/>
                <w:sz w:val="24"/>
                <w:szCs w:val="24"/>
              </w:rPr>
            </w:pPr>
            <w:r w:rsidRPr="000329AE">
              <w:rPr>
                <w:rFonts w:ascii="Times New Roman" w:eastAsia="Calibri" w:hAnsi="Times New Roman" w:cs="Times New Roman"/>
                <w:i w:val="0"/>
                <w:sz w:val="24"/>
                <w:szCs w:val="24"/>
              </w:rPr>
              <w:t xml:space="preserve"> (формирование элементарных математических представлений, расширение кругозора детей)</w:t>
            </w: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rPr>
                <w:rFonts w:ascii="Times New Roman"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Познавательно – исследовательская деятельность</w:t>
            </w:r>
          </w:p>
          <w:p w:rsidR="000E0903" w:rsidRPr="000329AE" w:rsidRDefault="000E0903" w:rsidP="00307BDB">
            <w:pPr>
              <w:rPr>
                <w:rFonts w:ascii="Times New Roman"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математических представлений, расширение кругозора детей)</w:t>
            </w:r>
          </w:p>
        </w:tc>
        <w:tc>
          <w:tcPr>
            <w:tcW w:w="1964" w:type="dxa"/>
          </w:tcPr>
          <w:p w:rsidR="000E0903" w:rsidRPr="000329AE" w:rsidRDefault="000E0903" w:rsidP="00307BDB">
            <w:pPr>
              <w:spacing w:after="0" w:line="240" w:lineRule="auto"/>
              <w:jc w:val="both"/>
              <w:rPr>
                <w:rFonts w:ascii="Times New Roman" w:hAnsi="Times New Roman" w:cs="Times New Roman"/>
                <w:i w:val="0"/>
                <w:sz w:val="24"/>
                <w:szCs w:val="24"/>
              </w:rPr>
            </w:pPr>
          </w:p>
          <w:p w:rsidR="000E0903" w:rsidRPr="000329AE" w:rsidRDefault="000E0903" w:rsidP="00307BDB">
            <w:pPr>
              <w:spacing w:after="0" w:line="240" w:lineRule="auto"/>
              <w:outlineLvl w:val="0"/>
              <w:rPr>
                <w:rFonts w:ascii="Times New Roman" w:eastAsia="Times New Roman" w:hAnsi="Times New Roman" w:cs="Times New Roman"/>
                <w:b/>
                <w:bCs/>
                <w:i w:val="0"/>
                <w:color w:val="444444"/>
                <w:kern w:val="36"/>
                <w:sz w:val="24"/>
                <w:szCs w:val="24"/>
              </w:rPr>
            </w:pPr>
            <w:r w:rsidRPr="000329AE">
              <w:rPr>
                <w:rFonts w:ascii="Times New Roman" w:eastAsia="Times New Roman" w:hAnsi="Times New Roman" w:cs="Times New Roman"/>
                <w:b/>
                <w:bCs/>
                <w:i w:val="0"/>
                <w:kern w:val="36"/>
                <w:sz w:val="24"/>
                <w:szCs w:val="24"/>
              </w:rPr>
              <w:t>Итоговое комплексное занятие во второй младшей группе «Весёлое путешествие» (математика + конструирование)</w:t>
            </w:r>
          </w:p>
          <w:p w:rsidR="000E0903" w:rsidRPr="000329AE" w:rsidRDefault="000E0903" w:rsidP="00307BDB">
            <w:pPr>
              <w:jc w:val="center"/>
              <w:rPr>
                <w:rFonts w:ascii="Times New Roman" w:hAnsi="Times New Roman" w:cs="Times New Roman"/>
                <w:i w:val="0"/>
                <w:sz w:val="24"/>
                <w:szCs w:val="24"/>
              </w:rPr>
            </w:pPr>
          </w:p>
          <w:p w:rsidR="000E0903" w:rsidRPr="000329AE" w:rsidRDefault="000E0903" w:rsidP="00307BDB">
            <w:pPr>
              <w:jc w:val="center"/>
              <w:rPr>
                <w:rFonts w:ascii="Times New Roman" w:hAnsi="Times New Roman" w:cs="Times New Roman"/>
                <w:i w:val="0"/>
                <w:sz w:val="24"/>
                <w:szCs w:val="24"/>
              </w:rPr>
            </w:pPr>
          </w:p>
          <w:p w:rsidR="000E0903" w:rsidRPr="000329AE" w:rsidRDefault="000E0903" w:rsidP="00307BDB">
            <w:pPr>
              <w:jc w:val="center"/>
              <w:rPr>
                <w:rFonts w:ascii="Times New Roman" w:hAnsi="Times New Roman" w:cs="Times New Roman"/>
                <w:b/>
                <w:i w:val="0"/>
                <w:sz w:val="24"/>
                <w:szCs w:val="24"/>
              </w:rPr>
            </w:pPr>
          </w:p>
          <w:p w:rsidR="000E0903" w:rsidRPr="000329AE" w:rsidRDefault="000E0903" w:rsidP="00307BDB">
            <w:pPr>
              <w:jc w:val="center"/>
              <w:rPr>
                <w:rFonts w:ascii="Times New Roman" w:hAnsi="Times New Roman" w:cs="Times New Roman"/>
                <w:b/>
                <w:i w:val="0"/>
                <w:sz w:val="24"/>
                <w:szCs w:val="24"/>
              </w:rPr>
            </w:pPr>
          </w:p>
          <w:p w:rsidR="000E0903" w:rsidRPr="000329AE" w:rsidRDefault="000E0903" w:rsidP="00307BDB">
            <w:pPr>
              <w:jc w:val="center"/>
              <w:rPr>
                <w:rFonts w:ascii="Times New Roman" w:hAnsi="Times New Roman" w:cs="Times New Roman"/>
                <w:b/>
                <w:i w:val="0"/>
                <w:sz w:val="24"/>
                <w:szCs w:val="24"/>
              </w:rPr>
            </w:pPr>
          </w:p>
          <w:p w:rsidR="000E0903" w:rsidRPr="000329AE" w:rsidRDefault="000E0903" w:rsidP="00307BDB">
            <w:pPr>
              <w:jc w:val="center"/>
              <w:rPr>
                <w:rFonts w:ascii="Times New Roman" w:hAnsi="Times New Roman" w:cs="Times New Roman"/>
                <w:b/>
                <w:i w:val="0"/>
                <w:sz w:val="24"/>
                <w:szCs w:val="24"/>
              </w:rPr>
            </w:pPr>
          </w:p>
          <w:p w:rsidR="000E0903" w:rsidRPr="000329AE" w:rsidRDefault="000E0903" w:rsidP="00307BDB">
            <w:pPr>
              <w:jc w:val="center"/>
              <w:rPr>
                <w:rFonts w:ascii="Times New Roman" w:hAnsi="Times New Roman" w:cs="Times New Roman"/>
                <w:b/>
                <w:i w:val="0"/>
                <w:sz w:val="24"/>
                <w:szCs w:val="24"/>
              </w:rPr>
            </w:pPr>
          </w:p>
          <w:p w:rsidR="000E0903" w:rsidRPr="000329AE" w:rsidRDefault="000E0903" w:rsidP="00307BDB">
            <w:pPr>
              <w:jc w:val="center"/>
              <w:rPr>
                <w:rFonts w:ascii="Times New Roman" w:hAnsi="Times New Roman" w:cs="Times New Roman"/>
                <w:b/>
                <w:i w:val="0"/>
                <w:sz w:val="24"/>
                <w:szCs w:val="24"/>
              </w:rPr>
            </w:pPr>
          </w:p>
          <w:p w:rsidR="000E0903" w:rsidRPr="000329AE" w:rsidRDefault="000E0903" w:rsidP="00307BDB">
            <w:pPr>
              <w:jc w:val="center"/>
              <w:rPr>
                <w:rFonts w:ascii="Times New Roman" w:hAnsi="Times New Roman" w:cs="Times New Roman"/>
                <w:b/>
                <w:i w:val="0"/>
                <w:sz w:val="24"/>
                <w:szCs w:val="24"/>
              </w:rPr>
            </w:pPr>
            <w:r w:rsidRPr="000329AE">
              <w:rPr>
                <w:rFonts w:ascii="Times New Roman" w:eastAsia="Calibri" w:hAnsi="Times New Roman" w:cs="Times New Roman"/>
                <w:b/>
                <w:i w:val="0"/>
                <w:sz w:val="24"/>
                <w:szCs w:val="24"/>
              </w:rPr>
              <w:t>Повторение (обобщающее)</w:t>
            </w:r>
          </w:p>
        </w:tc>
        <w:tc>
          <w:tcPr>
            <w:tcW w:w="2415" w:type="dxa"/>
          </w:tcPr>
          <w:p w:rsidR="000E0903" w:rsidRPr="000329AE" w:rsidRDefault="000E0903" w:rsidP="00307BDB">
            <w:pPr>
              <w:pStyle w:val="af5"/>
              <w:spacing w:before="0" w:after="0"/>
            </w:pPr>
            <w:r w:rsidRPr="000329AE">
              <w:t>Обобщить, закрепить и систематизировать знания детей, полученные в  течение года.</w:t>
            </w:r>
          </w:p>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закрепить умение различать понятия «много», «один», «большой», «маленький»; узнавать и находить круг, квадрат и треугольник; сравнивать предметы по величине, закрепить навыки счёта в пределах 5.</w:t>
            </w:r>
          </w:p>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Закрепить знание основных цветов.</w:t>
            </w:r>
          </w:p>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 Уточнить </w:t>
            </w:r>
            <w:hyperlink r:id="rId13" w:tgtFrame="_blank" w:history="1">
              <w:r w:rsidRPr="000329AE">
                <w:rPr>
                  <w:rFonts w:ascii="Times New Roman" w:eastAsia="Times New Roman" w:hAnsi="Times New Roman" w:cs="Times New Roman"/>
                  <w:i w:val="0"/>
                  <w:sz w:val="24"/>
                  <w:szCs w:val="24"/>
                  <w:lang w:eastAsia="ru-RU"/>
                </w:rPr>
                <w:t>знания</w:t>
              </w:r>
            </w:hyperlink>
            <w:r w:rsidRPr="000329AE">
              <w:rPr>
                <w:rFonts w:ascii="Times New Roman" w:eastAsia="Times New Roman" w:hAnsi="Times New Roman" w:cs="Times New Roman"/>
                <w:i w:val="0"/>
                <w:sz w:val="24"/>
                <w:szCs w:val="24"/>
                <w:lang w:eastAsia="ru-RU"/>
              </w:rPr>
              <w:t> детей о различных видах  транспорта</w:t>
            </w:r>
            <w:proofErr w:type="gramStart"/>
            <w:r w:rsidRPr="000329AE">
              <w:rPr>
                <w:rFonts w:ascii="Times New Roman" w:eastAsia="Times New Roman" w:hAnsi="Times New Roman" w:cs="Times New Roman"/>
                <w:i w:val="0"/>
                <w:sz w:val="24"/>
                <w:szCs w:val="24"/>
                <w:lang w:eastAsia="ru-RU"/>
              </w:rPr>
              <w:t>..</w:t>
            </w:r>
            <w:proofErr w:type="gramEnd"/>
          </w:p>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Закрепить умения различать времена года, обобщить признаки весны.</w:t>
            </w:r>
          </w:p>
          <w:p w:rsidR="000E0903" w:rsidRPr="000329AE" w:rsidRDefault="000E0903" w:rsidP="00307BDB">
            <w:pPr>
              <w:spacing w:after="0" w:line="240" w:lineRule="auto"/>
              <w:jc w:val="both"/>
              <w:rPr>
                <w:rFonts w:ascii="Times New Roman" w:eastAsia="Calibri" w:hAnsi="Times New Roman" w:cs="Times New Roman"/>
                <w:i w:val="0"/>
                <w:sz w:val="24"/>
                <w:szCs w:val="24"/>
              </w:rPr>
            </w:pPr>
          </w:p>
          <w:p w:rsidR="000E0903" w:rsidRPr="000329AE" w:rsidRDefault="000E0903"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Резерв. Планирование работы с учетом усвоения программного материала.</w:t>
            </w: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59" w:type="dxa"/>
          </w:tcPr>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701" w:type="dxa"/>
            <w:shd w:val="clear" w:color="auto" w:fill="auto"/>
          </w:tcPr>
          <w:p w:rsidR="000E0903" w:rsidRPr="000329AE" w:rsidRDefault="000E0903" w:rsidP="00307BDB">
            <w:pPr>
              <w:spacing w:after="0" w:line="240" w:lineRule="auto"/>
              <w:rPr>
                <w:rFonts w:ascii="Times New Roman" w:hAnsi="Times New Roman" w:cs="Times New Roman"/>
                <w:bCs/>
                <w:i w:val="0"/>
                <w:iCs w:val="0"/>
                <w:color w:val="000000"/>
                <w:sz w:val="24"/>
                <w:szCs w:val="24"/>
                <w:shd w:val="clear" w:color="auto" w:fill="FFFFFF"/>
              </w:rPr>
            </w:pPr>
          </w:p>
          <w:p w:rsidR="000E0903" w:rsidRPr="000329AE" w:rsidRDefault="000E0903" w:rsidP="00307BDB">
            <w:pPr>
              <w:spacing w:after="0" w:line="240" w:lineRule="auto"/>
              <w:rPr>
                <w:rFonts w:ascii="Times New Roman" w:hAnsi="Times New Roman" w:cs="Times New Roman"/>
                <w:bCs/>
                <w:i w:val="0"/>
                <w:iCs w:val="0"/>
                <w:color w:val="000000"/>
                <w:sz w:val="24"/>
                <w:szCs w:val="24"/>
                <w:shd w:val="clear" w:color="auto" w:fill="FFFFFF"/>
              </w:rPr>
            </w:pPr>
            <w:proofErr w:type="gramStart"/>
            <w:r w:rsidRPr="000329AE">
              <w:rPr>
                <w:rFonts w:ascii="Times New Roman" w:hAnsi="Times New Roman" w:cs="Times New Roman"/>
                <w:bCs/>
                <w:i w:val="0"/>
                <w:color w:val="000000"/>
                <w:sz w:val="24"/>
                <w:szCs w:val="24"/>
                <w:shd w:val="clear" w:color="auto" w:fill="FFFFFF"/>
              </w:rPr>
              <w:t>Игра «Найди цветок для божьи коровки»</w:t>
            </w:r>
            <w:proofErr w:type="gramEnd"/>
          </w:p>
          <w:p w:rsidR="000E0903" w:rsidRPr="000329AE" w:rsidRDefault="000E0903" w:rsidP="00307BDB">
            <w:pPr>
              <w:spacing w:after="0" w:line="240" w:lineRule="auto"/>
              <w:rPr>
                <w:rFonts w:ascii="Times New Roman" w:eastAsia="Calibri" w:hAnsi="Times New Roman" w:cs="Times New Roman"/>
                <w:i w:val="0"/>
                <w:sz w:val="24"/>
                <w:szCs w:val="24"/>
              </w:rPr>
            </w:pPr>
            <w:r w:rsidRPr="000329AE">
              <w:rPr>
                <w:rFonts w:ascii="Times New Roman" w:hAnsi="Times New Roman" w:cs="Times New Roman"/>
                <w:bCs/>
                <w:i w:val="0"/>
                <w:color w:val="000000"/>
                <w:sz w:val="24"/>
                <w:szCs w:val="24"/>
                <w:shd w:val="clear" w:color="auto" w:fill="FFFFFF"/>
              </w:rPr>
              <w:t>Разгадывание загадок</w:t>
            </w:r>
          </w:p>
        </w:tc>
        <w:tc>
          <w:tcPr>
            <w:tcW w:w="1555" w:type="dxa"/>
          </w:tcPr>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Развивать мелкую моторику рук, зрительно-моторную координацию.</w:t>
            </w:r>
          </w:p>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Развивать речь, память, мышление.</w:t>
            </w:r>
          </w:p>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Активизировать в речи названия различных видов  транспорта.</w:t>
            </w:r>
          </w:p>
          <w:p w:rsidR="000E0903" w:rsidRPr="000329AE" w:rsidRDefault="000E0903" w:rsidP="00307BDB">
            <w:pPr>
              <w:spacing w:after="0" w:line="240" w:lineRule="auto"/>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Развивать уверенность, активность, инициативность.</w:t>
            </w:r>
          </w:p>
          <w:p w:rsidR="000E0903" w:rsidRPr="000329AE" w:rsidRDefault="000E0903" w:rsidP="00307BDB">
            <w:pPr>
              <w:spacing w:after="0" w:line="240" w:lineRule="auto"/>
              <w:jc w:val="both"/>
              <w:rPr>
                <w:rFonts w:ascii="Times New Roman" w:eastAsia="Calibri" w:hAnsi="Times New Roman" w:cs="Times New Roman"/>
                <w:i w:val="0"/>
                <w:sz w:val="24"/>
                <w:szCs w:val="24"/>
              </w:rPr>
            </w:pPr>
          </w:p>
        </w:tc>
        <w:tc>
          <w:tcPr>
            <w:tcW w:w="1503" w:type="dxa"/>
          </w:tcPr>
          <w:p w:rsidR="000E0903" w:rsidRPr="000329AE" w:rsidRDefault="000E0903" w:rsidP="00307BDB">
            <w:pPr>
              <w:spacing w:after="0" w:line="240" w:lineRule="auto"/>
              <w:jc w:val="center"/>
              <w:rPr>
                <w:rFonts w:ascii="Times New Roman" w:eastAsia="Calibri" w:hAnsi="Times New Roman" w:cs="Times New Roman"/>
                <w:i w:val="0"/>
                <w:sz w:val="24"/>
                <w:szCs w:val="24"/>
              </w:rPr>
            </w:pPr>
          </w:p>
        </w:tc>
      </w:tr>
    </w:tbl>
    <w:p w:rsidR="000E0903" w:rsidRPr="000329AE" w:rsidRDefault="000E0903" w:rsidP="000E0903">
      <w:pPr>
        <w:rPr>
          <w:rFonts w:ascii="Times New Roman" w:eastAsia="Calibri" w:hAnsi="Times New Roman" w:cs="Times New Roman"/>
          <w:i w:val="0"/>
          <w:sz w:val="24"/>
          <w:szCs w:val="24"/>
        </w:rPr>
      </w:pPr>
    </w:p>
    <w:p w:rsidR="00842CFA" w:rsidRPr="000329AE" w:rsidRDefault="00842CFA" w:rsidP="00842CFA">
      <w:pPr>
        <w:spacing w:after="0" w:line="240" w:lineRule="auto"/>
        <w:ind w:left="720"/>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Календарно – тематический план по образовательной области «Речевое развитие»</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5"/>
        <w:gridCol w:w="1086"/>
        <w:gridCol w:w="1843"/>
        <w:gridCol w:w="2079"/>
        <w:gridCol w:w="2268"/>
        <w:gridCol w:w="1465"/>
        <w:gridCol w:w="1813"/>
        <w:gridCol w:w="1730"/>
        <w:gridCol w:w="1560"/>
      </w:tblGrid>
      <w:tr w:rsidR="00842CFA" w:rsidRPr="000329AE" w:rsidTr="00307BDB">
        <w:trPr>
          <w:trHeight w:val="510"/>
        </w:trPr>
        <w:tc>
          <w:tcPr>
            <w:tcW w:w="865" w:type="dxa"/>
            <w:vMerge w:val="restart"/>
            <w:vAlign w:val="center"/>
          </w:tcPr>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Месяц</w:t>
            </w:r>
          </w:p>
        </w:tc>
        <w:tc>
          <w:tcPr>
            <w:tcW w:w="1086" w:type="dxa"/>
            <w:vMerge w:val="restart"/>
            <w:vAlign w:val="center"/>
          </w:tcPr>
          <w:p w:rsidR="00842CFA" w:rsidRPr="000329AE" w:rsidRDefault="00842CFA"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Тема недели</w:t>
            </w:r>
          </w:p>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(месяца)</w:t>
            </w:r>
          </w:p>
        </w:tc>
        <w:tc>
          <w:tcPr>
            <w:tcW w:w="1843" w:type="dxa"/>
            <w:vMerge w:val="restart"/>
          </w:tcPr>
          <w:p w:rsidR="00842CFA" w:rsidRPr="000329AE" w:rsidRDefault="00842CFA"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Основные направления работы</w:t>
            </w:r>
          </w:p>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(группы задач образовательных областей в соответствии с ФГОС)</w:t>
            </w:r>
          </w:p>
        </w:tc>
        <w:tc>
          <w:tcPr>
            <w:tcW w:w="2079" w:type="dxa"/>
            <w:vMerge w:val="restart"/>
          </w:tcPr>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Тема и форма, средства, методы и приёмы организации образовательной деятельности</w:t>
            </w:r>
          </w:p>
        </w:tc>
        <w:tc>
          <w:tcPr>
            <w:tcW w:w="5546" w:type="dxa"/>
            <w:gridSpan w:val="3"/>
            <w:tcBorders>
              <w:bottom w:val="single" w:sz="4" w:space="0" w:color="auto"/>
            </w:tcBorders>
            <w:vAlign w:val="center"/>
          </w:tcPr>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Обязательная часть содержания образования</w:t>
            </w:r>
          </w:p>
        </w:tc>
        <w:tc>
          <w:tcPr>
            <w:tcW w:w="1730" w:type="dxa"/>
            <w:vMerge w:val="restart"/>
            <w:vAlign w:val="center"/>
          </w:tcPr>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Содержание, формируемое участниками образовательного процесса</w:t>
            </w:r>
          </w:p>
        </w:tc>
        <w:tc>
          <w:tcPr>
            <w:tcW w:w="1560" w:type="dxa"/>
            <w:vMerge w:val="restart"/>
            <w:vAlign w:val="center"/>
          </w:tcPr>
          <w:p w:rsidR="00842CFA" w:rsidRPr="000329AE" w:rsidRDefault="00842CFA"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Интеграция</w:t>
            </w:r>
          </w:p>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с другими образовательными областями</w:t>
            </w:r>
          </w:p>
        </w:tc>
      </w:tr>
      <w:tr w:rsidR="00842CFA" w:rsidRPr="000329AE" w:rsidTr="00307BDB">
        <w:trPr>
          <w:trHeight w:val="525"/>
        </w:trPr>
        <w:tc>
          <w:tcPr>
            <w:tcW w:w="865" w:type="dxa"/>
            <w:vMerge/>
          </w:tcPr>
          <w:p w:rsidR="00842CFA" w:rsidRPr="000329AE" w:rsidRDefault="00842CFA" w:rsidP="00307BDB">
            <w:pPr>
              <w:spacing w:after="0" w:line="240" w:lineRule="auto"/>
              <w:rPr>
                <w:rFonts w:ascii="Times New Roman" w:eastAsia="Calibri" w:hAnsi="Times New Roman" w:cs="Times New Roman"/>
                <w:b/>
                <w:i w:val="0"/>
                <w:sz w:val="24"/>
                <w:szCs w:val="24"/>
              </w:rPr>
            </w:pPr>
          </w:p>
        </w:tc>
        <w:tc>
          <w:tcPr>
            <w:tcW w:w="1086" w:type="dxa"/>
            <w:vMerge/>
          </w:tcPr>
          <w:p w:rsidR="00842CFA" w:rsidRPr="000329AE" w:rsidRDefault="00842CFA" w:rsidP="00307BDB">
            <w:pPr>
              <w:spacing w:after="0" w:line="240" w:lineRule="auto"/>
              <w:jc w:val="center"/>
              <w:rPr>
                <w:rFonts w:ascii="Times New Roman" w:eastAsia="Calibri" w:hAnsi="Times New Roman" w:cs="Times New Roman"/>
                <w:b/>
                <w:i w:val="0"/>
                <w:sz w:val="24"/>
                <w:szCs w:val="24"/>
              </w:rPr>
            </w:pPr>
          </w:p>
        </w:tc>
        <w:tc>
          <w:tcPr>
            <w:tcW w:w="1843" w:type="dxa"/>
            <w:vMerge/>
          </w:tcPr>
          <w:p w:rsidR="00842CFA" w:rsidRPr="000329AE" w:rsidRDefault="00842CFA" w:rsidP="00307BDB">
            <w:pPr>
              <w:spacing w:after="0" w:line="240" w:lineRule="auto"/>
              <w:jc w:val="center"/>
              <w:rPr>
                <w:rFonts w:ascii="Times New Roman" w:eastAsia="Calibri" w:hAnsi="Times New Roman" w:cs="Times New Roman"/>
                <w:b/>
                <w:i w:val="0"/>
                <w:sz w:val="24"/>
                <w:szCs w:val="24"/>
              </w:rPr>
            </w:pPr>
          </w:p>
        </w:tc>
        <w:tc>
          <w:tcPr>
            <w:tcW w:w="2079" w:type="dxa"/>
            <w:vMerge/>
          </w:tcPr>
          <w:p w:rsidR="00842CFA" w:rsidRPr="000329AE" w:rsidRDefault="00842CFA" w:rsidP="00307BDB">
            <w:pPr>
              <w:spacing w:after="0" w:line="240" w:lineRule="auto"/>
              <w:jc w:val="center"/>
              <w:rPr>
                <w:rFonts w:ascii="Times New Roman" w:eastAsia="Calibri" w:hAnsi="Times New Roman" w:cs="Times New Roman"/>
                <w:b/>
                <w:i w:val="0"/>
                <w:sz w:val="24"/>
                <w:szCs w:val="24"/>
              </w:rPr>
            </w:pPr>
          </w:p>
        </w:tc>
        <w:tc>
          <w:tcPr>
            <w:tcW w:w="3733" w:type="dxa"/>
            <w:gridSpan w:val="2"/>
            <w:tcBorders>
              <w:top w:val="single" w:sz="4" w:space="0" w:color="auto"/>
              <w:bottom w:val="single" w:sz="4" w:space="0" w:color="auto"/>
              <w:right w:val="single" w:sz="4" w:space="0" w:color="auto"/>
            </w:tcBorders>
          </w:tcPr>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Непосредственная образовательная деятельность</w:t>
            </w:r>
          </w:p>
        </w:tc>
        <w:tc>
          <w:tcPr>
            <w:tcW w:w="1813" w:type="dxa"/>
            <w:vMerge w:val="restart"/>
            <w:tcBorders>
              <w:top w:val="single" w:sz="4" w:space="0" w:color="auto"/>
              <w:left w:val="single" w:sz="4" w:space="0" w:color="auto"/>
            </w:tcBorders>
            <w:vAlign w:val="center"/>
          </w:tcPr>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Образовательная часть в режимные моменты</w:t>
            </w:r>
          </w:p>
        </w:tc>
        <w:tc>
          <w:tcPr>
            <w:tcW w:w="1730" w:type="dxa"/>
            <w:vMerge/>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560" w:type="dxa"/>
            <w:vMerge/>
          </w:tcPr>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trHeight w:val="1059"/>
        </w:trPr>
        <w:tc>
          <w:tcPr>
            <w:tcW w:w="865" w:type="dxa"/>
            <w:vMerge/>
          </w:tcPr>
          <w:p w:rsidR="00842CFA" w:rsidRPr="000329AE" w:rsidRDefault="00842CFA" w:rsidP="00307BDB">
            <w:pPr>
              <w:spacing w:after="0" w:line="240" w:lineRule="auto"/>
              <w:rPr>
                <w:rFonts w:ascii="Times New Roman" w:eastAsia="Calibri" w:hAnsi="Times New Roman" w:cs="Times New Roman"/>
                <w:b/>
                <w:i w:val="0"/>
                <w:sz w:val="24"/>
                <w:szCs w:val="24"/>
              </w:rPr>
            </w:pPr>
          </w:p>
        </w:tc>
        <w:tc>
          <w:tcPr>
            <w:tcW w:w="1086" w:type="dxa"/>
            <w:vMerge/>
          </w:tcPr>
          <w:p w:rsidR="00842CFA" w:rsidRPr="000329AE" w:rsidRDefault="00842CFA" w:rsidP="00307BDB">
            <w:pPr>
              <w:spacing w:after="0" w:line="240" w:lineRule="auto"/>
              <w:jc w:val="center"/>
              <w:rPr>
                <w:rFonts w:ascii="Times New Roman" w:eastAsia="Calibri" w:hAnsi="Times New Roman" w:cs="Times New Roman"/>
                <w:b/>
                <w:i w:val="0"/>
                <w:sz w:val="24"/>
                <w:szCs w:val="24"/>
              </w:rPr>
            </w:pPr>
          </w:p>
        </w:tc>
        <w:tc>
          <w:tcPr>
            <w:tcW w:w="1843" w:type="dxa"/>
            <w:vMerge/>
          </w:tcPr>
          <w:p w:rsidR="00842CFA" w:rsidRPr="000329AE" w:rsidRDefault="00842CFA" w:rsidP="00307BDB">
            <w:pPr>
              <w:spacing w:after="0" w:line="240" w:lineRule="auto"/>
              <w:jc w:val="center"/>
              <w:rPr>
                <w:rFonts w:ascii="Times New Roman" w:eastAsia="Calibri" w:hAnsi="Times New Roman" w:cs="Times New Roman"/>
                <w:b/>
                <w:i w:val="0"/>
                <w:sz w:val="24"/>
                <w:szCs w:val="24"/>
              </w:rPr>
            </w:pPr>
          </w:p>
        </w:tc>
        <w:tc>
          <w:tcPr>
            <w:tcW w:w="2079" w:type="dxa"/>
            <w:vMerge/>
          </w:tcPr>
          <w:p w:rsidR="00842CFA" w:rsidRPr="000329AE" w:rsidRDefault="00842CFA" w:rsidP="00307BDB">
            <w:pPr>
              <w:spacing w:after="0" w:line="240" w:lineRule="auto"/>
              <w:jc w:val="center"/>
              <w:rPr>
                <w:rFonts w:ascii="Times New Roman" w:eastAsia="Calibri" w:hAnsi="Times New Roman" w:cs="Times New Roman"/>
                <w:b/>
                <w:i w:val="0"/>
                <w:sz w:val="24"/>
                <w:szCs w:val="24"/>
              </w:rPr>
            </w:pPr>
          </w:p>
        </w:tc>
        <w:tc>
          <w:tcPr>
            <w:tcW w:w="2268" w:type="dxa"/>
            <w:tcBorders>
              <w:top w:val="single" w:sz="4" w:space="0" w:color="auto"/>
              <w:right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совместная деятельность взрослых и детей</w:t>
            </w:r>
          </w:p>
        </w:tc>
        <w:tc>
          <w:tcPr>
            <w:tcW w:w="1465" w:type="dxa"/>
            <w:tcBorders>
              <w:top w:val="single" w:sz="4" w:space="0" w:color="auto"/>
              <w:left w:val="single" w:sz="4" w:space="0" w:color="auto"/>
              <w:right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самостоятельная деятельность детей</w:t>
            </w:r>
          </w:p>
        </w:tc>
        <w:tc>
          <w:tcPr>
            <w:tcW w:w="1813" w:type="dxa"/>
            <w:vMerge/>
            <w:tcBorders>
              <w:left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vMerge/>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560" w:type="dxa"/>
            <w:vMerge/>
          </w:tcPr>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cantSplit/>
          <w:trHeight w:val="3545"/>
        </w:trPr>
        <w:tc>
          <w:tcPr>
            <w:tcW w:w="865" w:type="dxa"/>
            <w:tcBorders>
              <w:bottom w:val="single" w:sz="4" w:space="0" w:color="auto"/>
            </w:tcBorders>
            <w:textDirection w:val="btLr"/>
          </w:tcPr>
          <w:p w:rsidR="00842CFA" w:rsidRPr="000329AE" w:rsidRDefault="00842CFA"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Сентябрь</w:t>
            </w:r>
          </w:p>
        </w:tc>
        <w:tc>
          <w:tcPr>
            <w:tcW w:w="1086" w:type="dxa"/>
            <w:tcBorders>
              <w:bottom w:val="single" w:sz="4" w:space="0" w:color="auto"/>
            </w:tcBorders>
          </w:tcPr>
          <w:p w:rsidR="00842CFA"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«Д</w:t>
            </w:r>
            <w:r w:rsidR="00527816" w:rsidRPr="000329AE">
              <w:rPr>
                <w:rFonts w:ascii="Times New Roman" w:eastAsia="Calibri" w:hAnsi="Times New Roman" w:cs="Times New Roman"/>
                <w:b/>
                <w:i w:val="0"/>
                <w:sz w:val="24"/>
                <w:szCs w:val="24"/>
              </w:rPr>
              <w:t xml:space="preserve">етский сад!» </w:t>
            </w:r>
          </w:p>
          <w:p w:rsidR="00842CFA" w:rsidRPr="000329AE" w:rsidRDefault="00842CFA"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0</w:t>
            </w:r>
            <w:r w:rsidR="004D0A12">
              <w:rPr>
                <w:rFonts w:ascii="Times New Roman" w:eastAsia="Calibri" w:hAnsi="Times New Roman" w:cs="Times New Roman"/>
                <w:b/>
                <w:i w:val="0"/>
                <w:sz w:val="24"/>
                <w:szCs w:val="24"/>
              </w:rPr>
              <w:t>4</w:t>
            </w:r>
            <w:r w:rsidRPr="000329AE">
              <w:rPr>
                <w:rFonts w:ascii="Times New Roman" w:eastAsia="Calibri" w:hAnsi="Times New Roman" w:cs="Times New Roman"/>
                <w:b/>
                <w:i w:val="0"/>
                <w:sz w:val="24"/>
                <w:szCs w:val="24"/>
              </w:rPr>
              <w:t>.09.1</w:t>
            </w:r>
            <w:r w:rsidR="004D0A12">
              <w:rPr>
                <w:rFonts w:ascii="Times New Roman" w:eastAsia="Calibri" w:hAnsi="Times New Roman" w:cs="Times New Roman"/>
                <w:b/>
                <w:i w:val="0"/>
                <w:sz w:val="24"/>
                <w:szCs w:val="24"/>
              </w:rPr>
              <w:t>9</w:t>
            </w:r>
          </w:p>
        </w:tc>
        <w:tc>
          <w:tcPr>
            <w:tcW w:w="1843" w:type="dxa"/>
            <w:tcBorders>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 детей</w:t>
            </w:r>
            <w:proofErr w:type="gramStart"/>
            <w:r w:rsidRPr="000329AE">
              <w:rPr>
                <w:rFonts w:ascii="Times New Roman" w:eastAsia="Calibri" w:hAnsi="Times New Roman" w:cs="Times New Roman"/>
                <w:i w:val="0"/>
                <w:sz w:val="24"/>
                <w:szCs w:val="24"/>
              </w:rPr>
              <w:t>;п</w:t>
            </w:r>
            <w:proofErr w:type="gramEnd"/>
            <w:r w:rsidRPr="000329AE">
              <w:rPr>
                <w:rFonts w:ascii="Times New Roman" w:eastAsia="Calibri" w:hAnsi="Times New Roman" w:cs="Times New Roman"/>
                <w:i w:val="0"/>
                <w:sz w:val="24"/>
                <w:szCs w:val="24"/>
              </w:rPr>
              <w:t>риобщение к словесному искусству; развитие литературной речи)</w:t>
            </w:r>
          </w:p>
        </w:tc>
        <w:tc>
          <w:tcPr>
            <w:tcW w:w="2079" w:type="dxa"/>
            <w:tcBorders>
              <w:bottom w:val="single" w:sz="4" w:space="0" w:color="auto"/>
            </w:tcBorders>
          </w:tcPr>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стихотворений</w:t>
            </w:r>
            <w:r w:rsidR="00527816" w:rsidRPr="000329AE">
              <w:rPr>
                <w:rFonts w:ascii="Times New Roman" w:eastAsia="Calibri" w:hAnsi="Times New Roman" w:cs="Times New Roman"/>
                <w:b/>
                <w:i w:val="0"/>
                <w:sz w:val="24"/>
                <w:szCs w:val="24"/>
              </w:rPr>
              <w:t xml:space="preserve"> </w:t>
            </w:r>
            <w:r w:rsidRPr="000329AE">
              <w:rPr>
                <w:rFonts w:ascii="Times New Roman" w:eastAsia="Calibri" w:hAnsi="Times New Roman" w:cs="Times New Roman"/>
                <w:b/>
                <w:i w:val="0"/>
                <w:sz w:val="24"/>
                <w:szCs w:val="24"/>
              </w:rPr>
              <w:t>А.Блока «Зайчик»,</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А.Плещеева «Осень». Дидактическое упражнение «Что из чего получается?»</w:t>
            </w:r>
          </w:p>
          <w:p w:rsidR="00842CFA" w:rsidRPr="000329AE" w:rsidRDefault="00842CFA" w:rsidP="00307BDB">
            <w:pPr>
              <w:spacing w:after="0" w:line="240" w:lineRule="auto"/>
              <w:rPr>
                <w:rFonts w:ascii="Times New Roman" w:eastAsia="Calibri" w:hAnsi="Times New Roman" w:cs="Times New Roman"/>
                <w:b/>
                <w:i w:val="0"/>
                <w:sz w:val="24"/>
                <w:szCs w:val="24"/>
              </w:rPr>
            </w:pPr>
          </w:p>
        </w:tc>
        <w:tc>
          <w:tcPr>
            <w:tcW w:w="2268" w:type="dxa"/>
            <w:tcBorders>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При восприятии стихотворения «Зайчик» вызвать сочувствие к зайчишке, которому холодно. Голодно, страшно в ненастную осеннюю пору. Приобщать к поэзии. Развивать поэтический слух.</w:t>
            </w:r>
          </w:p>
        </w:tc>
        <w:tc>
          <w:tcPr>
            <w:tcW w:w="1465" w:type="dxa"/>
            <w:tcBorders>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813" w:type="dxa"/>
            <w:tcBorders>
              <w:bottom w:val="single" w:sz="4" w:space="0" w:color="auto"/>
            </w:tcBorders>
          </w:tcPr>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-Чтение рассказов.</w:t>
            </w: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иллюстраций.</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Borders>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образовании слов по аналогии.</w:t>
            </w:r>
          </w:p>
        </w:tc>
        <w:tc>
          <w:tcPr>
            <w:tcW w:w="1560" w:type="dxa"/>
            <w:tcBorders>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3109"/>
        </w:trPr>
        <w:tc>
          <w:tcPr>
            <w:tcW w:w="865" w:type="dxa"/>
            <w:tcBorders>
              <w:top w:val="single" w:sz="4" w:space="0" w:color="auto"/>
              <w:bottom w:val="single" w:sz="4" w:space="0" w:color="auto"/>
            </w:tcBorders>
            <w:textDirection w:val="btLr"/>
          </w:tcPr>
          <w:p w:rsidR="00842CFA" w:rsidRPr="000329AE" w:rsidRDefault="00842CFA" w:rsidP="00307BDB">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Сентябрь</w:t>
            </w:r>
          </w:p>
        </w:tc>
        <w:tc>
          <w:tcPr>
            <w:tcW w:w="1086" w:type="dxa"/>
            <w:tcBorders>
              <w:top w:val="single" w:sz="4" w:space="0" w:color="auto"/>
              <w:bottom w:val="single" w:sz="4" w:space="0" w:color="auto"/>
            </w:tcBorders>
          </w:tcPr>
          <w:p w:rsidR="00842CFA" w:rsidRPr="000329AE" w:rsidRDefault="00842CFA"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4D0A12">
              <w:rPr>
                <w:rFonts w:ascii="Times New Roman" w:eastAsia="Calibri" w:hAnsi="Times New Roman" w:cs="Times New Roman"/>
                <w:b/>
                <w:i w:val="0"/>
                <w:sz w:val="24"/>
                <w:szCs w:val="24"/>
              </w:rPr>
              <w:t>1</w:t>
            </w:r>
            <w:r w:rsidRPr="000329AE">
              <w:rPr>
                <w:rFonts w:ascii="Times New Roman" w:eastAsia="Calibri" w:hAnsi="Times New Roman" w:cs="Times New Roman"/>
                <w:b/>
                <w:i w:val="0"/>
                <w:sz w:val="24"/>
                <w:szCs w:val="24"/>
              </w:rPr>
              <w:t>.09.1</w:t>
            </w:r>
            <w:r w:rsidR="004D0A12">
              <w:rPr>
                <w:rFonts w:ascii="Times New Roman" w:eastAsia="Calibri" w:hAnsi="Times New Roman" w:cs="Times New Roman"/>
                <w:b/>
                <w:i w:val="0"/>
                <w:sz w:val="24"/>
                <w:szCs w:val="24"/>
              </w:rPr>
              <w:t>9</w:t>
            </w:r>
          </w:p>
        </w:tc>
        <w:tc>
          <w:tcPr>
            <w:tcW w:w="1843" w:type="dxa"/>
            <w:tcBorders>
              <w:top w:val="single" w:sz="4" w:space="0" w:color="auto"/>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w:t>
            </w:r>
            <w:r w:rsidR="00C07D59" w:rsidRPr="000329AE">
              <w:rPr>
                <w:rFonts w:ascii="Times New Roman" w:eastAsia="Calibri" w:hAnsi="Times New Roman" w:cs="Times New Roman"/>
                <w:i w:val="0"/>
                <w:sz w:val="24"/>
                <w:szCs w:val="24"/>
              </w:rPr>
              <w:t xml:space="preserve"> </w:t>
            </w:r>
            <w:r w:rsidRPr="000329AE">
              <w:rPr>
                <w:rFonts w:ascii="Times New Roman" w:eastAsia="Calibri" w:hAnsi="Times New Roman" w:cs="Times New Roman"/>
                <w:i w:val="0"/>
                <w:sz w:val="24"/>
                <w:szCs w:val="24"/>
              </w:rPr>
              <w:t>приобщение к словесному искусству)</w:t>
            </w:r>
          </w:p>
        </w:tc>
        <w:tc>
          <w:tcPr>
            <w:tcW w:w="2079" w:type="dxa"/>
            <w:tcBorders>
              <w:top w:val="single" w:sz="4" w:space="0" w:color="auto"/>
              <w:bottom w:val="single" w:sz="4" w:space="0" w:color="auto"/>
            </w:tcBorders>
          </w:tcPr>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русской народной сказки «Бычок – черный бочок, белые копытца» Литературная викторина.</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268" w:type="dxa"/>
            <w:tcBorders>
              <w:top w:val="single" w:sz="4" w:space="0" w:color="auto"/>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русской народной сказкой.</w:t>
            </w:r>
          </w:p>
        </w:tc>
        <w:tc>
          <w:tcPr>
            <w:tcW w:w="1465" w:type="dxa"/>
            <w:tcBorders>
              <w:top w:val="single" w:sz="4" w:space="0" w:color="auto"/>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813" w:type="dxa"/>
            <w:tcBorders>
              <w:top w:val="single" w:sz="4" w:space="0" w:color="auto"/>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картинок с животными</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беседы о поездках к бабушкам в деревню</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Borders>
              <w:top w:val="single" w:sz="4" w:space="0" w:color="auto"/>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Помочь вспомнить название и содержание сказок, которые читали раннее.</w:t>
            </w:r>
          </w:p>
        </w:tc>
        <w:tc>
          <w:tcPr>
            <w:tcW w:w="1560" w:type="dxa"/>
            <w:tcBorders>
              <w:top w:val="single" w:sz="4" w:space="0" w:color="auto"/>
              <w:bottom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7963"/>
        </w:trPr>
        <w:tc>
          <w:tcPr>
            <w:tcW w:w="865" w:type="dxa"/>
            <w:tcBorders>
              <w:top w:val="single" w:sz="4" w:space="0" w:color="auto"/>
            </w:tcBorders>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Сентябрь</w:t>
            </w:r>
          </w:p>
        </w:tc>
        <w:tc>
          <w:tcPr>
            <w:tcW w:w="1086" w:type="dxa"/>
            <w:tcBorders>
              <w:top w:val="single" w:sz="4" w:space="0" w:color="auto"/>
            </w:tcBorders>
          </w:tcPr>
          <w:p w:rsidR="00842CFA"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«Осень»</w:t>
            </w:r>
          </w:p>
          <w:p w:rsidR="00842CFA" w:rsidRPr="000329AE" w:rsidRDefault="004D0A12"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18</w:t>
            </w:r>
            <w:r w:rsidR="00842CFA" w:rsidRPr="000329AE">
              <w:rPr>
                <w:rFonts w:ascii="Times New Roman" w:eastAsia="Calibri" w:hAnsi="Times New Roman" w:cs="Times New Roman"/>
                <w:b/>
                <w:i w:val="0"/>
                <w:sz w:val="24"/>
                <w:szCs w:val="24"/>
              </w:rPr>
              <w:t>.09.1</w:t>
            </w:r>
            <w:r w:rsidR="00060E1B" w:rsidRPr="000329AE">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4D0A12">
              <w:rPr>
                <w:rFonts w:ascii="Times New Roman" w:eastAsia="Calibri" w:hAnsi="Times New Roman" w:cs="Times New Roman"/>
                <w:b/>
                <w:i w:val="0"/>
                <w:sz w:val="24"/>
                <w:szCs w:val="24"/>
              </w:rPr>
              <w:t>5</w:t>
            </w:r>
            <w:r w:rsidRPr="000329AE">
              <w:rPr>
                <w:rFonts w:ascii="Times New Roman" w:eastAsia="Calibri" w:hAnsi="Times New Roman" w:cs="Times New Roman"/>
                <w:b/>
                <w:i w:val="0"/>
                <w:sz w:val="24"/>
                <w:szCs w:val="24"/>
              </w:rPr>
              <w:t>.09.1</w:t>
            </w:r>
            <w:r w:rsidR="00060E1B" w:rsidRPr="000329AE">
              <w:rPr>
                <w:rFonts w:ascii="Times New Roman" w:eastAsia="Calibri" w:hAnsi="Times New Roman" w:cs="Times New Roman"/>
                <w:b/>
                <w:i w:val="0"/>
                <w:sz w:val="24"/>
                <w:szCs w:val="24"/>
              </w:rPr>
              <w:t>9</w:t>
            </w:r>
          </w:p>
        </w:tc>
        <w:tc>
          <w:tcPr>
            <w:tcW w:w="1843" w:type="dxa"/>
            <w:tcBorders>
              <w:top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 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 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Borders>
              <w:top w:val="single" w:sz="4" w:space="0" w:color="auto"/>
            </w:tcBorders>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и драматизация русской народной сказки «Курочка – рябушка». Рассматривание картин (варианты: 1-я картина – «Дети кормят курицу с цыплятами», 2-я картин</w:t>
            </w:r>
            <w:proofErr w:type="gramStart"/>
            <w:r w:rsidRPr="000329AE">
              <w:rPr>
                <w:rFonts w:ascii="Times New Roman" w:eastAsia="Calibri" w:hAnsi="Times New Roman" w:cs="Times New Roman"/>
                <w:b/>
                <w:i w:val="0"/>
                <w:sz w:val="24"/>
                <w:szCs w:val="24"/>
              </w:rPr>
              <w:t>а-</w:t>
            </w:r>
            <w:proofErr w:type="gramEnd"/>
            <w:r w:rsidRPr="000329AE">
              <w:rPr>
                <w:rFonts w:ascii="Times New Roman" w:eastAsia="Calibri" w:hAnsi="Times New Roman" w:cs="Times New Roman"/>
                <w:b/>
                <w:i w:val="0"/>
                <w:sz w:val="24"/>
                <w:szCs w:val="24"/>
              </w:rPr>
              <w:t xml:space="preserve"> «Подрастают цыплята»)</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«Кто у нас  хороший, кто у нас пригожий?»</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 {у}»</w:t>
            </w:r>
          </w:p>
        </w:tc>
        <w:tc>
          <w:tcPr>
            <w:tcW w:w="2268" w:type="dxa"/>
            <w:tcBorders>
              <w:top w:val="single" w:sz="4" w:space="0" w:color="auto"/>
            </w:tcBorders>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русской народной сказкой.</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Вызвать у детей симпатию к сверстникам с помощью рассказа воспитателя. Упражнять в четкой артикуляции звука.</w:t>
            </w:r>
          </w:p>
        </w:tc>
        <w:tc>
          <w:tcPr>
            <w:tcW w:w="1465" w:type="dxa"/>
            <w:tcBorders>
              <w:top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813" w:type="dxa"/>
            <w:tcBorders>
              <w:top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чтение произведений по теме</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рассматривание иллюстраций с птицами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«Кто я»</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автопортретов</w:t>
            </w:r>
          </w:p>
        </w:tc>
        <w:tc>
          <w:tcPr>
            <w:tcW w:w="1730" w:type="dxa"/>
            <w:tcBorders>
              <w:top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рассматривать сюжетную картинку и рассказывать о том, что на ней изображено.</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Отрабатывать полный выдох, побуждать произносить звук в разной тональности с разной громкостью.</w:t>
            </w:r>
          </w:p>
        </w:tc>
        <w:tc>
          <w:tcPr>
            <w:tcW w:w="1560" w:type="dxa"/>
            <w:tcBorders>
              <w:top w:val="single" w:sz="4" w:space="0" w:color="auto"/>
            </w:tcBorders>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Октябрь                                                    Сентябрь</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7D289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«Я и моя мемь</w:t>
            </w:r>
            <w:r w:rsidR="001939A2" w:rsidRPr="000329AE">
              <w:rPr>
                <w:rFonts w:ascii="Times New Roman" w:eastAsia="Calibri" w:hAnsi="Times New Roman" w:cs="Times New Roman"/>
                <w:b/>
                <w:i w:val="0"/>
                <w:sz w:val="24"/>
                <w:szCs w:val="24"/>
              </w:rPr>
              <w:t>я»</w:t>
            </w:r>
            <w:r w:rsidR="00842CFA" w:rsidRPr="000329AE">
              <w:rPr>
                <w:rFonts w:ascii="Times New Roman" w:eastAsia="Calibri" w:hAnsi="Times New Roman" w:cs="Times New Roman"/>
                <w:b/>
                <w:i w:val="0"/>
                <w:sz w:val="24"/>
                <w:szCs w:val="24"/>
              </w:rPr>
              <w:t>0</w:t>
            </w:r>
            <w:r w:rsidR="004D0A12">
              <w:rPr>
                <w:rFonts w:ascii="Times New Roman" w:eastAsia="Calibri" w:hAnsi="Times New Roman" w:cs="Times New Roman"/>
                <w:b/>
                <w:i w:val="0"/>
                <w:sz w:val="24"/>
                <w:szCs w:val="24"/>
              </w:rPr>
              <w:t>2</w:t>
            </w:r>
            <w:r w:rsidR="00842CFA" w:rsidRPr="000329AE">
              <w:rPr>
                <w:rFonts w:ascii="Times New Roman" w:eastAsia="Calibri" w:hAnsi="Times New Roman" w:cs="Times New Roman"/>
                <w:b/>
                <w:i w:val="0"/>
                <w:sz w:val="24"/>
                <w:szCs w:val="24"/>
              </w:rPr>
              <w:t>.10.1</w:t>
            </w:r>
            <w:r w:rsidR="004D0A12">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1939A2"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w:t>
            </w:r>
            <w:r w:rsidR="00842CFA" w:rsidRPr="000329AE">
              <w:rPr>
                <w:rFonts w:ascii="Times New Roman" w:eastAsia="Calibri" w:hAnsi="Times New Roman" w:cs="Times New Roman"/>
                <w:b/>
                <w:i w:val="0"/>
                <w:sz w:val="24"/>
                <w:szCs w:val="24"/>
              </w:rPr>
              <w:t>Я и моя семья</w:t>
            </w:r>
            <w:r w:rsidRPr="000329AE">
              <w:rPr>
                <w:rFonts w:ascii="Times New Roman" w:eastAsia="Calibri" w:hAnsi="Times New Roman" w:cs="Times New Roman"/>
                <w:b/>
                <w:i w:val="0"/>
                <w:sz w:val="24"/>
                <w:szCs w:val="24"/>
              </w:rPr>
              <w:t>»</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4D0A12" w:rsidP="00060E1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09</w:t>
            </w:r>
            <w:r w:rsidR="00842CFA" w:rsidRPr="000329AE">
              <w:rPr>
                <w:rFonts w:ascii="Times New Roman" w:eastAsia="Calibri" w:hAnsi="Times New Roman" w:cs="Times New Roman"/>
                <w:b/>
                <w:i w:val="0"/>
                <w:sz w:val="24"/>
                <w:szCs w:val="24"/>
              </w:rPr>
              <w:t>.10.1</w:t>
            </w:r>
            <w:r>
              <w:rPr>
                <w:rFonts w:ascii="Times New Roman" w:eastAsia="Calibri" w:hAnsi="Times New Roman" w:cs="Times New Roman"/>
                <w:b/>
                <w:i w:val="0"/>
                <w:sz w:val="24"/>
                <w:szCs w:val="24"/>
              </w:rPr>
              <w:t>9</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(развитие всех компонентов устной  речи; развитие </w:t>
            </w:r>
            <w:proofErr w:type="gramStart"/>
            <w:r w:rsidRPr="000329AE">
              <w:rPr>
                <w:rFonts w:ascii="Times New Roman" w:eastAsia="Calibri" w:hAnsi="Times New Roman" w:cs="Times New Roman"/>
                <w:i w:val="0"/>
                <w:sz w:val="24"/>
                <w:szCs w:val="24"/>
              </w:rPr>
              <w:t>худо-жественного</w:t>
            </w:r>
            <w:proofErr w:type="gramEnd"/>
            <w:r w:rsidRPr="000329AE">
              <w:rPr>
                <w:rFonts w:ascii="Times New Roman" w:eastAsia="Calibri" w:hAnsi="Times New Roman" w:cs="Times New Roman"/>
                <w:i w:val="0"/>
                <w:sz w:val="24"/>
                <w:szCs w:val="24"/>
              </w:rPr>
              <w:t xml:space="preserve"> восприятия и эстетического вкуса)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 развитие художественного восприятия и эстетического вкуса)</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русской народной сказки «Лиса и заяц»</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звуки {б}</w:t>
            </w:r>
            <w:proofErr w:type="gramStart"/>
            <w:r w:rsidRPr="000329AE">
              <w:rPr>
                <w:rFonts w:ascii="Times New Roman" w:eastAsia="Calibri" w:hAnsi="Times New Roman" w:cs="Times New Roman"/>
                <w:b/>
                <w:i w:val="0"/>
                <w:sz w:val="24"/>
                <w:szCs w:val="24"/>
              </w:rPr>
              <w:t>,{</w:t>
            </w:r>
            <w:proofErr w:type="gramEnd"/>
            <w:r w:rsidRPr="000329AE">
              <w:rPr>
                <w:rFonts w:ascii="Times New Roman" w:eastAsia="Calibri" w:hAnsi="Times New Roman" w:cs="Times New Roman"/>
                <w:b/>
                <w:i w:val="0"/>
                <w:sz w:val="24"/>
                <w:szCs w:val="24"/>
              </w:rPr>
              <w:t>б}.</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Рассматривание сюжетных картинок. Дидактическая игра «Чья вещь?»</w:t>
            </w:r>
          </w:p>
        </w:tc>
        <w:tc>
          <w:tcPr>
            <w:tcW w:w="2268"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русской народной сказкой. Упражнять в правильном произношении звуков (в звукосочетаниях, словах, фразах).</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согласовании притяжательных местоимений с существительными и прилагательными.</w:t>
            </w:r>
          </w:p>
        </w:tc>
        <w:tc>
          <w:tcPr>
            <w:tcW w:w="1465"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чтение произведений художественной литературы по теме</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«Кто, где живет?»</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«Где шьют одежду?»</w:t>
            </w: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«Профессии», «Одень куклу»</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Знакомство с обитателями лесов чувашского края</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Помочь понять сюжет картины, охарактеризовать взаимоотношения между персонажами</w:t>
            </w: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8603"/>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Октябрь</w:t>
            </w: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4D0A12">
              <w:rPr>
                <w:rFonts w:ascii="Times New Roman" w:eastAsia="Calibri" w:hAnsi="Times New Roman" w:cs="Times New Roman"/>
                <w:b/>
                <w:i w:val="0"/>
                <w:sz w:val="24"/>
                <w:szCs w:val="24"/>
              </w:rPr>
              <w:t>6</w:t>
            </w:r>
            <w:r w:rsidRPr="000329AE">
              <w:rPr>
                <w:rFonts w:ascii="Times New Roman" w:eastAsia="Calibri" w:hAnsi="Times New Roman" w:cs="Times New Roman"/>
                <w:b/>
                <w:i w:val="0"/>
                <w:sz w:val="24"/>
                <w:szCs w:val="24"/>
              </w:rPr>
              <w:t>.10.1</w:t>
            </w:r>
            <w:r w:rsidR="004D0A12">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«Мой дом, мой город» </w:t>
            </w:r>
            <w:r w:rsidR="00842CFA" w:rsidRPr="000329AE">
              <w:rPr>
                <w:rFonts w:ascii="Times New Roman" w:eastAsia="Calibri" w:hAnsi="Times New Roman" w:cs="Times New Roman"/>
                <w:b/>
                <w:i w:val="0"/>
                <w:sz w:val="24"/>
                <w:szCs w:val="24"/>
              </w:rPr>
              <w:t>2</w:t>
            </w:r>
            <w:r w:rsidR="004D0A12">
              <w:rPr>
                <w:rFonts w:ascii="Times New Roman" w:eastAsia="Calibri" w:hAnsi="Times New Roman" w:cs="Times New Roman"/>
                <w:b/>
                <w:i w:val="0"/>
                <w:sz w:val="24"/>
                <w:szCs w:val="24"/>
              </w:rPr>
              <w:t>3</w:t>
            </w:r>
            <w:r w:rsidR="00842CFA" w:rsidRPr="000329AE">
              <w:rPr>
                <w:rFonts w:ascii="Times New Roman" w:eastAsia="Calibri" w:hAnsi="Times New Roman" w:cs="Times New Roman"/>
                <w:b/>
                <w:i w:val="0"/>
                <w:sz w:val="24"/>
                <w:szCs w:val="24"/>
              </w:rPr>
              <w:t>.10.1</w:t>
            </w:r>
            <w:r w:rsidR="004D0A12">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(приобщение к  словесному искусству, развитие литературной речи; 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Художественной</w:t>
            </w:r>
          </w:p>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(приобщение к  словесному искусству, развитие литературной речи; 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народной сказки «Гуси – лебеди».</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русской народной сказки «Колобок». Дидактическое упражнение «Играем в слова»</w:t>
            </w:r>
          </w:p>
        </w:tc>
        <w:tc>
          <w:tcPr>
            <w:tcW w:w="2268"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ознакомить со сказкой, вызвать желание послушать ещераз, поиграть в сказку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со сказкой «Колобок»</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«Профессии»</w:t>
            </w: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-чтение художественной литературы по теме</w:t>
            </w: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машин</w:t>
            </w: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наблюдение за транспортом</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«Из чего пекут хлеб».</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колобка</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«профессии», «Кому что надо?»</w:t>
            </w: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образовании слов по аналогии</w:t>
            </w: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7885"/>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Ноябрь</w:t>
            </w: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060E1B"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3</w:t>
            </w:r>
            <w:r w:rsidR="004D0A12">
              <w:rPr>
                <w:rFonts w:ascii="Times New Roman" w:eastAsia="Calibri" w:hAnsi="Times New Roman" w:cs="Times New Roman"/>
                <w:b/>
                <w:i w:val="0"/>
                <w:sz w:val="24"/>
                <w:szCs w:val="24"/>
              </w:rPr>
              <w:t>0</w:t>
            </w:r>
            <w:r w:rsidR="00842CFA" w:rsidRPr="000329AE">
              <w:rPr>
                <w:rFonts w:ascii="Times New Roman" w:eastAsia="Calibri" w:hAnsi="Times New Roman" w:cs="Times New Roman"/>
                <w:b/>
                <w:i w:val="0"/>
                <w:sz w:val="24"/>
                <w:szCs w:val="24"/>
              </w:rPr>
              <w:t>.1</w:t>
            </w:r>
            <w:r w:rsidRPr="000329AE">
              <w:rPr>
                <w:rFonts w:ascii="Times New Roman" w:eastAsia="Calibri" w:hAnsi="Times New Roman" w:cs="Times New Roman"/>
                <w:b/>
                <w:i w:val="0"/>
                <w:sz w:val="24"/>
                <w:szCs w:val="24"/>
              </w:rPr>
              <w:t>0</w:t>
            </w:r>
            <w:r w:rsidR="00842CFA" w:rsidRPr="000329AE">
              <w:rPr>
                <w:rFonts w:ascii="Times New Roman" w:eastAsia="Calibri" w:hAnsi="Times New Roman" w:cs="Times New Roman"/>
                <w:b/>
                <w:i w:val="0"/>
                <w:sz w:val="24"/>
                <w:szCs w:val="24"/>
              </w:rPr>
              <w:t>.1</w:t>
            </w:r>
            <w:r w:rsidR="004D0A12">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4D0A12" w:rsidRDefault="00842CFA" w:rsidP="00307BDB">
            <w:pPr>
              <w:spacing w:after="0" w:line="240" w:lineRule="auto"/>
              <w:rPr>
                <w:rFonts w:ascii="Times New Roman" w:eastAsia="Calibri" w:hAnsi="Times New Roman" w:cs="Times New Roman"/>
                <w:b/>
                <w:i w:val="0"/>
                <w:color w:val="FF0000"/>
                <w:sz w:val="24"/>
                <w:szCs w:val="24"/>
              </w:rPr>
            </w:pPr>
          </w:p>
          <w:p w:rsidR="00D33EC5" w:rsidRDefault="00D33EC5" w:rsidP="00307BDB">
            <w:pPr>
              <w:spacing w:after="0" w:line="240" w:lineRule="auto"/>
              <w:rPr>
                <w:rFonts w:ascii="Times New Roman" w:eastAsia="Calibri" w:hAnsi="Times New Roman" w:cs="Times New Roman"/>
                <w:b/>
                <w:i w:val="0"/>
                <w:sz w:val="24"/>
                <w:szCs w:val="24"/>
              </w:rPr>
            </w:pPr>
          </w:p>
          <w:p w:rsidR="00D33EC5" w:rsidRDefault="00D33EC5" w:rsidP="00307BDB">
            <w:pPr>
              <w:spacing w:after="0" w:line="240" w:lineRule="auto"/>
              <w:rPr>
                <w:rFonts w:ascii="Times New Roman" w:eastAsia="Calibri" w:hAnsi="Times New Roman" w:cs="Times New Roman"/>
                <w:b/>
                <w:i w:val="0"/>
                <w:sz w:val="24"/>
                <w:szCs w:val="24"/>
              </w:rPr>
            </w:pPr>
          </w:p>
          <w:p w:rsidR="00D33EC5" w:rsidRDefault="00D33EC5"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D33EC5" w:rsidRDefault="00D33EC5" w:rsidP="00307BDB">
            <w:pPr>
              <w:spacing w:after="0" w:line="240" w:lineRule="auto"/>
              <w:rPr>
                <w:rFonts w:ascii="Times New Roman" w:eastAsia="Calibri" w:hAnsi="Times New Roman" w:cs="Times New Roman"/>
                <w:b/>
                <w:i w:val="0"/>
                <w:sz w:val="24"/>
                <w:szCs w:val="24"/>
              </w:rPr>
            </w:pPr>
            <w:r w:rsidRPr="00D33EC5">
              <w:rPr>
                <w:rFonts w:ascii="Times New Roman" w:eastAsia="Calibri" w:hAnsi="Times New Roman" w:cs="Times New Roman"/>
                <w:b/>
                <w:i w:val="0"/>
                <w:sz w:val="24"/>
                <w:szCs w:val="24"/>
              </w:rPr>
              <w:t>«</w:t>
            </w:r>
            <w:r w:rsidR="00842CFA" w:rsidRPr="00D33EC5">
              <w:rPr>
                <w:rFonts w:ascii="Times New Roman" w:eastAsia="Calibri" w:hAnsi="Times New Roman" w:cs="Times New Roman"/>
                <w:b/>
                <w:i w:val="0"/>
                <w:sz w:val="24"/>
                <w:szCs w:val="24"/>
              </w:rPr>
              <w:t>День матери</w:t>
            </w:r>
            <w:r w:rsidRPr="00D33EC5">
              <w:rPr>
                <w:rFonts w:ascii="Times New Roman" w:eastAsia="Calibri" w:hAnsi="Times New Roman" w:cs="Times New Roman"/>
                <w:b/>
                <w:i w:val="0"/>
                <w:sz w:val="24"/>
                <w:szCs w:val="24"/>
              </w:rPr>
              <w:t>»</w:t>
            </w:r>
          </w:p>
          <w:p w:rsidR="00842CFA" w:rsidRPr="00D33EC5" w:rsidRDefault="00842CFA" w:rsidP="00307BDB">
            <w:pPr>
              <w:spacing w:after="0" w:line="240" w:lineRule="auto"/>
              <w:rPr>
                <w:rFonts w:ascii="Times New Roman" w:eastAsia="Calibri" w:hAnsi="Times New Roman" w:cs="Times New Roman"/>
                <w:b/>
                <w:i w:val="0"/>
                <w:sz w:val="24"/>
                <w:szCs w:val="24"/>
              </w:rPr>
            </w:pPr>
          </w:p>
          <w:p w:rsidR="00842CFA" w:rsidRPr="00D33EC5" w:rsidRDefault="00842CFA" w:rsidP="00307BDB">
            <w:pPr>
              <w:spacing w:after="0" w:line="240" w:lineRule="auto"/>
              <w:rPr>
                <w:rFonts w:ascii="Times New Roman" w:eastAsia="Calibri" w:hAnsi="Times New Roman" w:cs="Times New Roman"/>
                <w:b/>
                <w:i w:val="0"/>
                <w:sz w:val="24"/>
                <w:szCs w:val="24"/>
              </w:rPr>
            </w:pPr>
            <w:r w:rsidRPr="00D33EC5">
              <w:rPr>
                <w:rFonts w:ascii="Times New Roman" w:eastAsia="Calibri" w:hAnsi="Times New Roman" w:cs="Times New Roman"/>
                <w:b/>
                <w:i w:val="0"/>
                <w:sz w:val="24"/>
                <w:szCs w:val="24"/>
              </w:rPr>
              <w:t>0</w:t>
            </w:r>
            <w:r w:rsidR="00D33EC5">
              <w:rPr>
                <w:rFonts w:ascii="Times New Roman" w:eastAsia="Calibri" w:hAnsi="Times New Roman" w:cs="Times New Roman"/>
                <w:b/>
                <w:i w:val="0"/>
                <w:sz w:val="24"/>
                <w:szCs w:val="24"/>
              </w:rPr>
              <w:t>6</w:t>
            </w:r>
            <w:r w:rsidRPr="00D33EC5">
              <w:rPr>
                <w:rFonts w:ascii="Times New Roman" w:eastAsia="Calibri" w:hAnsi="Times New Roman" w:cs="Times New Roman"/>
                <w:b/>
                <w:i w:val="0"/>
                <w:sz w:val="24"/>
                <w:szCs w:val="24"/>
              </w:rPr>
              <w:t>.11.1</w:t>
            </w:r>
            <w:r w:rsidR="00D33EC5">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D33EC5">
              <w:rPr>
                <w:rFonts w:ascii="Times New Roman" w:eastAsia="Calibri" w:hAnsi="Times New Roman" w:cs="Times New Roman"/>
                <w:b/>
                <w:i w:val="0"/>
                <w:sz w:val="24"/>
                <w:szCs w:val="24"/>
              </w:rPr>
              <w:t>3</w:t>
            </w:r>
            <w:r w:rsidRPr="000329AE">
              <w:rPr>
                <w:rFonts w:ascii="Times New Roman" w:eastAsia="Calibri" w:hAnsi="Times New Roman" w:cs="Times New Roman"/>
                <w:b/>
                <w:i w:val="0"/>
                <w:sz w:val="24"/>
                <w:szCs w:val="24"/>
              </w:rPr>
              <w:t>.11.1</w:t>
            </w:r>
            <w:r w:rsidR="00D33EC5">
              <w:rPr>
                <w:rFonts w:ascii="Times New Roman" w:eastAsia="Calibri" w:hAnsi="Times New Roman" w:cs="Times New Roman"/>
                <w:b/>
                <w:i w:val="0"/>
                <w:sz w:val="24"/>
                <w:szCs w:val="24"/>
              </w:rPr>
              <w:t>9</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 {о}». Рассматривание  иллюстрации к сказке «Колобок»</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Повторение сказки «Снегурушка и лиса». Дидактические игры «Эхо», «Чудесный мешочек»</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w:t>
            </w:r>
            <w:proofErr w:type="gramStart"/>
            <w:r w:rsidRPr="000329AE">
              <w:rPr>
                <w:rFonts w:ascii="Times New Roman" w:eastAsia="Calibri" w:hAnsi="Times New Roman" w:cs="Times New Roman"/>
                <w:b/>
                <w:i w:val="0"/>
                <w:sz w:val="24"/>
                <w:szCs w:val="24"/>
              </w:rPr>
              <w:t>и{</w:t>
            </w:r>
            <w:proofErr w:type="gramEnd"/>
            <w:r w:rsidRPr="000329AE">
              <w:rPr>
                <w:rFonts w:ascii="Times New Roman" w:eastAsia="Calibri" w:hAnsi="Times New Roman" w:cs="Times New Roman"/>
                <w:b/>
                <w:i w:val="0"/>
                <w:sz w:val="24"/>
                <w:szCs w:val="24"/>
              </w:rPr>
              <w:t>м},{м}. Дидактическое упражнение «Вставь словечко».</w:t>
            </w:r>
          </w:p>
        </w:tc>
        <w:tc>
          <w:tcPr>
            <w:tcW w:w="2268"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Приучать  содержание иллюстраций</w:t>
            </w:r>
            <w:proofErr w:type="gramStart"/>
            <w:r w:rsidRPr="000329AE">
              <w:rPr>
                <w:rFonts w:ascii="Times New Roman" w:eastAsia="Calibri" w:hAnsi="Times New Roman" w:cs="Times New Roman"/>
                <w:i w:val="0"/>
                <w:sz w:val="24"/>
                <w:szCs w:val="24"/>
              </w:rPr>
              <w:t xml:space="preserve"> .</w:t>
            </w:r>
            <w:proofErr w:type="gramEnd"/>
            <w:r w:rsidRPr="000329AE">
              <w:rPr>
                <w:rFonts w:ascii="Times New Roman" w:eastAsia="Calibri" w:hAnsi="Times New Roman" w:cs="Times New Roman"/>
                <w:i w:val="0"/>
                <w:sz w:val="24"/>
                <w:szCs w:val="24"/>
              </w:rPr>
              <w:t>внимательно рассматривать рисунки в книгах, объясняя</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Помочь вспомнить сказку.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четком произношении звуков в словах, фразовой речи.</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-беседа на тему «Как правильно надо пользоваться электроприборами»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иллюстраций с изображением Москвы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беседы на темы: «Моя Москва», «Москва – столица Родины»</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сюжетных картин с изображением спорта</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-беседа о спортивных играх</w:t>
            </w: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Отрабатывать четкое произношение звука {о}</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произношении со звуком {э} (игра «Эхо»), в определении каче</w:t>
            </w:r>
            <w:proofErr w:type="gramStart"/>
            <w:r w:rsidRPr="000329AE">
              <w:rPr>
                <w:rFonts w:ascii="Times New Roman" w:eastAsia="Calibri" w:hAnsi="Times New Roman" w:cs="Times New Roman"/>
                <w:i w:val="0"/>
                <w:sz w:val="24"/>
                <w:szCs w:val="24"/>
              </w:rPr>
              <w:t>ств пр</w:t>
            </w:r>
            <w:proofErr w:type="gramEnd"/>
            <w:r w:rsidRPr="000329AE">
              <w:rPr>
                <w:rFonts w:ascii="Times New Roman" w:eastAsia="Calibri" w:hAnsi="Times New Roman" w:cs="Times New Roman"/>
                <w:i w:val="0"/>
                <w:sz w:val="24"/>
                <w:szCs w:val="24"/>
              </w:rPr>
              <w:t>едметов на ощупь («Чудесный мешочек»).</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Способствовать воспитанию интонациионной выразительности речи. Учить образовывать слова по аналогии.</w:t>
            </w:r>
          </w:p>
        </w:tc>
        <w:tc>
          <w:tcPr>
            <w:tcW w:w="1560" w:type="dxa"/>
          </w:tcPr>
          <w:p w:rsidR="00842CFA" w:rsidRPr="000329AE" w:rsidRDefault="00842CFA" w:rsidP="00307BDB">
            <w:pPr>
              <w:spacing w:after="0" w:line="240" w:lineRule="auto"/>
              <w:jc w:val="center"/>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Декабрь                                               Ноябрь</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D33EC5">
              <w:rPr>
                <w:rFonts w:ascii="Times New Roman" w:eastAsia="Calibri" w:hAnsi="Times New Roman" w:cs="Times New Roman"/>
                <w:b/>
                <w:i w:val="0"/>
                <w:sz w:val="24"/>
                <w:szCs w:val="24"/>
              </w:rPr>
              <w:t>0</w:t>
            </w:r>
            <w:r w:rsidRPr="000329AE">
              <w:rPr>
                <w:rFonts w:ascii="Times New Roman" w:eastAsia="Calibri" w:hAnsi="Times New Roman" w:cs="Times New Roman"/>
                <w:b/>
                <w:i w:val="0"/>
                <w:sz w:val="24"/>
                <w:szCs w:val="24"/>
              </w:rPr>
              <w:t>.11.1</w:t>
            </w:r>
            <w:r w:rsidR="00D33EC5">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D33EC5">
              <w:rPr>
                <w:rFonts w:ascii="Times New Roman" w:eastAsia="Calibri" w:hAnsi="Times New Roman" w:cs="Times New Roman"/>
                <w:b/>
                <w:i w:val="0"/>
                <w:sz w:val="24"/>
                <w:szCs w:val="24"/>
              </w:rPr>
              <w:t>7</w:t>
            </w:r>
            <w:r w:rsidRPr="000329AE">
              <w:rPr>
                <w:rFonts w:ascii="Times New Roman" w:eastAsia="Calibri" w:hAnsi="Times New Roman" w:cs="Times New Roman"/>
                <w:b/>
                <w:i w:val="0"/>
                <w:sz w:val="24"/>
                <w:szCs w:val="24"/>
              </w:rPr>
              <w:t>.11.1</w:t>
            </w:r>
            <w:r w:rsidR="00D33EC5">
              <w:rPr>
                <w:rFonts w:ascii="Times New Roman" w:eastAsia="Calibri" w:hAnsi="Times New Roman" w:cs="Times New Roman"/>
                <w:b/>
                <w:i w:val="0"/>
                <w:sz w:val="24"/>
                <w:szCs w:val="24"/>
              </w:rPr>
              <w:t>9</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 развитие всех компонентов устной речи; 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Коммуникативная</w:t>
            </w:r>
            <w:proofErr w:type="gramEnd"/>
            <w:r w:rsidRPr="000329AE">
              <w:rPr>
                <w:rFonts w:ascii="Times New Roman" w:eastAsia="Calibri" w:hAnsi="Times New Roman" w:cs="Times New Roman"/>
                <w:i w:val="0"/>
                <w:sz w:val="24"/>
                <w:szCs w:val="24"/>
              </w:rPr>
              <w:t xml:space="preserve"> деятель-ость.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 развитие всех компонентов устной речи; 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 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Беседа на тему «Что такое хорошо и что такое плохо»</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русской народной сказки</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 xml:space="preserve"> « У страха глаза велики»</w:t>
            </w:r>
          </w:p>
        </w:tc>
        <w:tc>
          <w:tcPr>
            <w:tcW w:w="2268"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Совершенствовать диалогическую речь (умение вступать в разговор, высказывать суждения так, чтобы оно было понятно окружающим)</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Напомнить известные русские народные сказки и познакомить </w:t>
            </w:r>
            <w:proofErr w:type="gramStart"/>
            <w:r w:rsidRPr="000329AE">
              <w:rPr>
                <w:rFonts w:ascii="Times New Roman" w:eastAsia="Calibri" w:hAnsi="Times New Roman" w:cs="Times New Roman"/>
                <w:i w:val="0"/>
                <w:sz w:val="24"/>
                <w:szCs w:val="24"/>
              </w:rPr>
              <w:t>с</w:t>
            </w:r>
            <w:proofErr w:type="gramEnd"/>
            <w:r w:rsidRPr="000329AE">
              <w:rPr>
                <w:rFonts w:ascii="Times New Roman" w:eastAsia="Calibri" w:hAnsi="Times New Roman" w:cs="Times New Roman"/>
                <w:i w:val="0"/>
                <w:sz w:val="24"/>
                <w:szCs w:val="24"/>
              </w:rPr>
              <w:t xml:space="preserve"> новой.</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ситуативных сюжетных картин</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«Хорошие поступки»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чтение пословиц и поговорок</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«Как я маме помогаю»</w:t>
            </w: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Грамматически правильно отражать в речи свои впечатления</w:t>
            </w: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Декабрь</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D33EC5" w:rsidRPr="000329AE" w:rsidRDefault="00D33EC5" w:rsidP="00D33EC5">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w:t>
            </w:r>
            <w:r w:rsidRPr="000329AE">
              <w:rPr>
                <w:rFonts w:ascii="Times New Roman" w:eastAsia="Calibri" w:hAnsi="Times New Roman" w:cs="Times New Roman"/>
                <w:b/>
                <w:i w:val="0"/>
                <w:sz w:val="24"/>
                <w:szCs w:val="24"/>
              </w:rPr>
              <w:t>Новый год</w:t>
            </w:r>
            <w:r>
              <w:rPr>
                <w:rFonts w:ascii="Times New Roman" w:eastAsia="Calibri" w:hAnsi="Times New Roman" w:cs="Times New Roman"/>
                <w:b/>
                <w:i w:val="0"/>
                <w:sz w:val="24"/>
                <w:szCs w:val="24"/>
              </w:rPr>
              <w:t>»</w:t>
            </w:r>
          </w:p>
          <w:p w:rsidR="00D50D4C" w:rsidRPr="000329AE" w:rsidRDefault="00D33EC5" w:rsidP="00D33EC5">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 xml:space="preserve"> </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0</w:t>
            </w:r>
            <w:r w:rsidR="00D33EC5">
              <w:rPr>
                <w:rFonts w:ascii="Times New Roman" w:eastAsia="Calibri" w:hAnsi="Times New Roman" w:cs="Times New Roman"/>
                <w:b/>
                <w:i w:val="0"/>
                <w:sz w:val="24"/>
                <w:szCs w:val="24"/>
              </w:rPr>
              <w:t>4</w:t>
            </w:r>
            <w:r w:rsidRPr="000329AE">
              <w:rPr>
                <w:rFonts w:ascii="Times New Roman" w:eastAsia="Calibri" w:hAnsi="Times New Roman" w:cs="Times New Roman"/>
                <w:b/>
                <w:i w:val="0"/>
                <w:sz w:val="24"/>
                <w:szCs w:val="24"/>
              </w:rPr>
              <w:t>.12.1</w:t>
            </w:r>
            <w:r w:rsidR="00D33EC5">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D33EC5">
              <w:rPr>
                <w:rFonts w:ascii="Times New Roman" w:eastAsia="Calibri" w:hAnsi="Times New Roman" w:cs="Times New Roman"/>
                <w:b/>
                <w:i w:val="0"/>
                <w:sz w:val="24"/>
                <w:szCs w:val="24"/>
              </w:rPr>
              <w:t>1</w:t>
            </w:r>
            <w:r w:rsidRPr="000329AE">
              <w:rPr>
                <w:rFonts w:ascii="Times New Roman" w:eastAsia="Calibri" w:hAnsi="Times New Roman" w:cs="Times New Roman"/>
                <w:b/>
                <w:i w:val="0"/>
                <w:sz w:val="24"/>
                <w:szCs w:val="24"/>
              </w:rPr>
              <w:t>.12.1</w:t>
            </w:r>
            <w:r w:rsidR="00D33EC5">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 формирование целостной картины мира)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 формирование целостной картины мира)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рассказа Л. Воронковой «Снег идет», стихотворение А. Босева «Трое»</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стихотворений из цикла С.Маршака «Детки в клетке»</w:t>
            </w:r>
          </w:p>
        </w:tc>
        <w:tc>
          <w:tcPr>
            <w:tcW w:w="2268"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рассказом, оживив в памяти детей их собственные впечатления от обильного снегопада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яркими поэтическими образами животных</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«Моя любимая игра зимой»</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«Когда это бывает?»</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иллюстраций с животными Африки, Америки;</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w:t>
            </w:r>
            <w:proofErr w:type="gramStart"/>
            <w:r w:rsidRPr="000329AE">
              <w:rPr>
                <w:rFonts w:ascii="Times New Roman" w:eastAsia="Calibri" w:hAnsi="Times New Roman" w:cs="Times New Roman"/>
                <w:i w:val="0"/>
                <w:sz w:val="24"/>
                <w:szCs w:val="24"/>
              </w:rPr>
              <w:t>Кто</w:t>
            </w:r>
            <w:proofErr w:type="gramEnd"/>
            <w:r w:rsidRPr="000329AE">
              <w:rPr>
                <w:rFonts w:ascii="Times New Roman" w:eastAsia="Calibri" w:hAnsi="Times New Roman" w:cs="Times New Roman"/>
                <w:i w:val="0"/>
                <w:sz w:val="24"/>
                <w:szCs w:val="24"/>
              </w:rPr>
              <w:t xml:space="preserve"> где живет?»</w:t>
            </w: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 xml:space="preserve">                               Декабрь</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18</w:t>
            </w:r>
            <w:r w:rsidR="00842CFA" w:rsidRPr="000329AE">
              <w:rPr>
                <w:rFonts w:ascii="Times New Roman" w:eastAsia="Calibri" w:hAnsi="Times New Roman" w:cs="Times New Roman"/>
                <w:b/>
                <w:i w:val="0"/>
                <w:sz w:val="24"/>
                <w:szCs w:val="24"/>
              </w:rPr>
              <w:t>.12.1</w:t>
            </w:r>
            <w:r>
              <w:rPr>
                <w:rFonts w:ascii="Times New Roman" w:eastAsia="Calibri" w:hAnsi="Times New Roman" w:cs="Times New Roman"/>
                <w:b/>
                <w:i w:val="0"/>
                <w:sz w:val="24"/>
                <w:szCs w:val="24"/>
              </w:rPr>
              <w:t>9</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33EC5" w:rsidRDefault="00D33EC5" w:rsidP="00060E1B">
            <w:pPr>
              <w:spacing w:after="0" w:line="240" w:lineRule="auto"/>
              <w:rPr>
                <w:rFonts w:ascii="Times New Roman" w:eastAsia="Calibri" w:hAnsi="Times New Roman" w:cs="Times New Roman"/>
                <w:b/>
                <w:i w:val="0"/>
                <w:sz w:val="24"/>
                <w:szCs w:val="24"/>
              </w:rPr>
            </w:pPr>
          </w:p>
          <w:p w:rsidR="00D33EC5" w:rsidRDefault="00D33EC5" w:rsidP="00060E1B">
            <w:pPr>
              <w:spacing w:after="0" w:line="240" w:lineRule="auto"/>
              <w:rPr>
                <w:rFonts w:ascii="Times New Roman" w:eastAsia="Calibri" w:hAnsi="Times New Roman" w:cs="Times New Roman"/>
                <w:b/>
                <w:i w:val="0"/>
                <w:sz w:val="24"/>
                <w:szCs w:val="24"/>
              </w:rPr>
            </w:pPr>
          </w:p>
          <w:p w:rsidR="00D33EC5" w:rsidRDefault="00D33EC5" w:rsidP="00060E1B">
            <w:pPr>
              <w:spacing w:after="0" w:line="240" w:lineRule="auto"/>
              <w:rPr>
                <w:rFonts w:ascii="Times New Roman" w:eastAsia="Calibri" w:hAnsi="Times New Roman" w:cs="Times New Roman"/>
                <w:b/>
                <w:i w:val="0"/>
                <w:sz w:val="24"/>
                <w:szCs w:val="24"/>
              </w:rPr>
            </w:pPr>
          </w:p>
          <w:p w:rsidR="00D33EC5" w:rsidRDefault="00D33EC5" w:rsidP="00060E1B">
            <w:pPr>
              <w:spacing w:after="0" w:line="240" w:lineRule="auto"/>
              <w:rPr>
                <w:rFonts w:ascii="Times New Roman" w:eastAsia="Calibri" w:hAnsi="Times New Roman" w:cs="Times New Roman"/>
                <w:b/>
                <w:i w:val="0"/>
                <w:sz w:val="24"/>
                <w:szCs w:val="24"/>
              </w:rPr>
            </w:pPr>
          </w:p>
          <w:p w:rsidR="00D33EC5" w:rsidRDefault="00D33EC5" w:rsidP="00060E1B">
            <w:pPr>
              <w:spacing w:after="0" w:line="240" w:lineRule="auto"/>
              <w:rPr>
                <w:rFonts w:ascii="Times New Roman" w:eastAsia="Calibri" w:hAnsi="Times New Roman" w:cs="Times New Roman"/>
                <w:b/>
                <w:i w:val="0"/>
                <w:sz w:val="24"/>
                <w:szCs w:val="24"/>
              </w:rPr>
            </w:pPr>
          </w:p>
          <w:p w:rsidR="00842CFA" w:rsidRPr="000329AE" w:rsidRDefault="00842CFA"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D33EC5">
              <w:rPr>
                <w:rFonts w:ascii="Times New Roman" w:eastAsia="Calibri" w:hAnsi="Times New Roman" w:cs="Times New Roman"/>
                <w:b/>
                <w:i w:val="0"/>
                <w:sz w:val="24"/>
                <w:szCs w:val="24"/>
              </w:rPr>
              <w:t>5</w:t>
            </w:r>
            <w:r w:rsidRPr="000329AE">
              <w:rPr>
                <w:rFonts w:ascii="Times New Roman" w:eastAsia="Calibri" w:hAnsi="Times New Roman" w:cs="Times New Roman"/>
                <w:b/>
                <w:i w:val="0"/>
                <w:sz w:val="24"/>
                <w:szCs w:val="24"/>
              </w:rPr>
              <w:t>.12.1</w:t>
            </w:r>
            <w:r w:rsidR="00D33EC5">
              <w:rPr>
                <w:rFonts w:ascii="Times New Roman" w:eastAsia="Calibri" w:hAnsi="Times New Roman" w:cs="Times New Roman"/>
                <w:b/>
                <w:i w:val="0"/>
                <w:sz w:val="24"/>
                <w:szCs w:val="24"/>
              </w:rPr>
              <w:t>9</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 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 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русской народной сказки «Снегурушка и лиса». Стихи о Новом годе.</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5E6184" w:rsidRPr="000329AE" w:rsidRDefault="005E6184" w:rsidP="00307BDB">
            <w:pPr>
              <w:spacing w:after="0" w:line="240" w:lineRule="auto"/>
              <w:rPr>
                <w:rFonts w:ascii="Times New Roman" w:eastAsia="Calibri" w:hAnsi="Times New Roman" w:cs="Times New Roman"/>
                <w:b/>
                <w:i w:val="0"/>
                <w:sz w:val="24"/>
                <w:szCs w:val="24"/>
              </w:rPr>
            </w:pPr>
          </w:p>
          <w:p w:rsidR="005E6184" w:rsidRPr="000329AE" w:rsidRDefault="005E6184"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Рассматривание сюжетных картин. Дидактическая игра «Что изменилось»</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tc>
        <w:tc>
          <w:tcPr>
            <w:tcW w:w="2268"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Закрепить знания о праздновании Нового года. Познакомить с р.н</w:t>
            </w:r>
            <w:proofErr w:type="gramStart"/>
            <w:r w:rsidRPr="000329AE">
              <w:rPr>
                <w:rFonts w:ascii="Times New Roman" w:eastAsia="Calibri" w:hAnsi="Times New Roman" w:cs="Times New Roman"/>
                <w:i w:val="0"/>
                <w:sz w:val="24"/>
                <w:szCs w:val="24"/>
              </w:rPr>
              <w:t>.с</w:t>
            </w:r>
            <w:proofErr w:type="gramEnd"/>
            <w:r w:rsidRPr="000329AE">
              <w:rPr>
                <w:rFonts w:ascii="Times New Roman" w:eastAsia="Calibri" w:hAnsi="Times New Roman" w:cs="Times New Roman"/>
                <w:i w:val="0"/>
                <w:sz w:val="24"/>
                <w:szCs w:val="24"/>
              </w:rPr>
              <w:t>казкой, с образом лисы (отличным от образа лисиц из других сказок)</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DB455F" w:rsidRDefault="00DB455F"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рассматривать сюжетную картинку и определять ее тему, конкретизировать действия и взаимоотношения персонажей.</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рассматривание сюжетных картинок с изображением нового  года</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украшенной елки</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-беседы о празднике.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посуды круглой формы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иллюстраций с посудой</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выразительном чтении отрывка – причитания Снегурушки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Отрабатывать правильное и отчетливое произношение.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Январь</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5E6184"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w:t>
            </w:r>
            <w:r w:rsidR="00842CFA" w:rsidRPr="000329AE">
              <w:rPr>
                <w:rFonts w:ascii="Times New Roman" w:eastAsia="Calibri" w:hAnsi="Times New Roman" w:cs="Times New Roman"/>
                <w:b/>
                <w:i w:val="0"/>
                <w:sz w:val="24"/>
                <w:szCs w:val="24"/>
              </w:rPr>
              <w:t>Зима</w:t>
            </w:r>
            <w:r w:rsidRPr="000329AE">
              <w:rPr>
                <w:rFonts w:ascii="Times New Roman" w:eastAsia="Calibri" w:hAnsi="Times New Roman" w:cs="Times New Roman"/>
                <w:b/>
                <w:i w:val="0"/>
                <w:sz w:val="24"/>
                <w:szCs w:val="24"/>
              </w:rPr>
              <w:t>»</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15.01.20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060E1B">
            <w:pPr>
              <w:spacing w:after="0" w:line="240" w:lineRule="auto"/>
              <w:rPr>
                <w:rFonts w:ascii="Times New Roman" w:eastAsia="Calibri" w:hAnsi="Times New Roman" w:cs="Times New Roman"/>
                <w:b/>
                <w:i w:val="0"/>
                <w:sz w:val="24"/>
                <w:szCs w:val="24"/>
              </w:rPr>
            </w:pPr>
          </w:p>
          <w:p w:rsidR="00842CFA" w:rsidRPr="000329AE" w:rsidRDefault="00D33EC5" w:rsidP="00060E1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22.01.20</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русской народной сказки «Кот, петух и лиса».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звуки {у}</w:t>
            </w:r>
            <w:proofErr w:type="gramStart"/>
            <w:r w:rsidRPr="000329AE">
              <w:rPr>
                <w:rFonts w:ascii="Times New Roman" w:eastAsia="Calibri" w:hAnsi="Times New Roman" w:cs="Times New Roman"/>
                <w:b/>
                <w:i w:val="0"/>
                <w:sz w:val="24"/>
                <w:szCs w:val="24"/>
              </w:rPr>
              <w:t>,{</w:t>
            </w:r>
            <w:proofErr w:type="gramEnd"/>
            <w:r w:rsidRPr="000329AE">
              <w:rPr>
                <w:rFonts w:ascii="Times New Roman" w:eastAsia="Calibri" w:hAnsi="Times New Roman" w:cs="Times New Roman"/>
                <w:b/>
                <w:i w:val="0"/>
                <w:sz w:val="24"/>
                <w:szCs w:val="24"/>
              </w:rPr>
              <w:t>а}. Дидактическая игра «Не ошибись»</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268"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детей со сказкой «Кот, петух и лиса».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DB455F" w:rsidRDefault="00DB455F"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правильном и отчетливом произношении звуков (изолированных, в звукосочетаниях, в словах)</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инсценировки сказок</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чтение  и рассказывание сказок</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на тему «Любимая сказка»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беседы на темы: «Мой город». «Достопримечательности родного города»</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рассматривание открыток набора «Чебоксары»</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 xml:space="preserve">                                       Январь</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0011F7"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«Зима»</w:t>
            </w:r>
            <w:r w:rsidR="00842CFA" w:rsidRPr="000329AE">
              <w:rPr>
                <w:rFonts w:ascii="Times New Roman" w:eastAsia="Calibri" w:hAnsi="Times New Roman" w:cs="Times New Roman"/>
                <w:b/>
                <w:i w:val="0"/>
                <w:sz w:val="24"/>
                <w:szCs w:val="24"/>
              </w:rPr>
              <w:t>2</w:t>
            </w:r>
            <w:r w:rsidR="00D33EC5">
              <w:rPr>
                <w:rFonts w:ascii="Times New Roman" w:eastAsia="Calibri" w:hAnsi="Times New Roman" w:cs="Times New Roman"/>
                <w:b/>
                <w:i w:val="0"/>
                <w:sz w:val="24"/>
                <w:szCs w:val="24"/>
              </w:rPr>
              <w:t>9.01.20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«Защитники Отечества»</w:t>
            </w:r>
          </w:p>
          <w:p w:rsidR="00DB455F" w:rsidRDefault="00DB455F" w:rsidP="00060E1B">
            <w:pPr>
              <w:spacing w:after="0" w:line="240" w:lineRule="auto"/>
              <w:rPr>
                <w:rFonts w:ascii="Times New Roman" w:eastAsia="Calibri" w:hAnsi="Times New Roman" w:cs="Times New Roman"/>
                <w:b/>
                <w:i w:val="0"/>
                <w:sz w:val="24"/>
                <w:szCs w:val="24"/>
              </w:rPr>
            </w:pPr>
          </w:p>
          <w:p w:rsidR="00842CFA" w:rsidRPr="000329AE" w:rsidRDefault="00060E1B" w:rsidP="00060E1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0</w:t>
            </w:r>
            <w:r w:rsidR="00D33EC5">
              <w:rPr>
                <w:rFonts w:ascii="Times New Roman" w:eastAsia="Calibri" w:hAnsi="Times New Roman" w:cs="Times New Roman"/>
                <w:b/>
                <w:i w:val="0"/>
                <w:sz w:val="24"/>
                <w:szCs w:val="24"/>
              </w:rPr>
              <w:t>5.02.20</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 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 формирование целостной картины мира; 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Заучивание стихотворения В.Берестова «Петушки распетушились»</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(«Котенок»)</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Звуковая культура речи: звуки</w:t>
            </w:r>
            <w:proofErr w:type="gramStart"/>
            <w:r w:rsidRPr="000329AE">
              <w:rPr>
                <w:rFonts w:ascii="Times New Roman" w:eastAsia="Calibri" w:hAnsi="Times New Roman" w:cs="Times New Roman"/>
                <w:b/>
                <w:i w:val="0"/>
                <w:sz w:val="24"/>
                <w:szCs w:val="24"/>
              </w:rPr>
              <w:t>:{</w:t>
            </w:r>
            <w:proofErr w:type="gramEnd"/>
            <w:r w:rsidRPr="000329AE">
              <w:rPr>
                <w:rFonts w:ascii="Times New Roman" w:eastAsia="Calibri" w:hAnsi="Times New Roman" w:cs="Times New Roman"/>
                <w:b/>
                <w:i w:val="0"/>
                <w:sz w:val="24"/>
                <w:szCs w:val="24"/>
              </w:rPr>
              <w:t>т},{п},{к}.</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tc>
        <w:tc>
          <w:tcPr>
            <w:tcW w:w="2268"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Помочь запомнить стихотворение, учить выразительному чтению.</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DB455F" w:rsidRDefault="00DB455F"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Закреплять произношение звука {т} в словах и фразовой речи. Учить отчетливо произносить звукоподражание со звуками {т}</w:t>
            </w:r>
            <w:proofErr w:type="gramStart"/>
            <w:r w:rsidRPr="000329AE">
              <w:rPr>
                <w:rFonts w:ascii="Times New Roman" w:eastAsia="Calibri" w:hAnsi="Times New Roman" w:cs="Times New Roman"/>
                <w:i w:val="0"/>
                <w:sz w:val="24"/>
                <w:szCs w:val="24"/>
              </w:rPr>
              <w:t>,{</w:t>
            </w:r>
            <w:proofErr w:type="gramEnd"/>
            <w:r w:rsidRPr="000329AE">
              <w:rPr>
                <w:rFonts w:ascii="Times New Roman" w:eastAsia="Calibri" w:hAnsi="Times New Roman" w:cs="Times New Roman"/>
                <w:i w:val="0"/>
                <w:sz w:val="24"/>
                <w:szCs w:val="24"/>
              </w:rPr>
              <w:t>п},{к}.</w:t>
            </w:r>
          </w:p>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иллюстраций с домашней птицей</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 беседа на тему «Кто ухаживает за домашней птицей» </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-отгадывание загадок</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«Чем отличается человек от животного»</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человека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 xml:space="preserve">                                    Февраль</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«День Защитника Отечества»</w:t>
            </w:r>
          </w:p>
          <w:p w:rsidR="00842CFA" w:rsidRPr="000329AE" w:rsidRDefault="00D33EC5"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12.02.20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524102">
              <w:rPr>
                <w:rFonts w:ascii="Times New Roman" w:eastAsia="Calibri" w:hAnsi="Times New Roman" w:cs="Times New Roman"/>
                <w:b/>
                <w:i w:val="0"/>
                <w:sz w:val="24"/>
                <w:szCs w:val="24"/>
              </w:rPr>
              <w:t>9.02.20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524102"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w:t>
            </w:r>
            <w:r w:rsidR="00842CFA" w:rsidRPr="000329AE">
              <w:rPr>
                <w:rFonts w:ascii="Times New Roman" w:eastAsia="Calibri" w:hAnsi="Times New Roman" w:cs="Times New Roman"/>
                <w:b/>
                <w:i w:val="0"/>
                <w:sz w:val="24"/>
                <w:szCs w:val="24"/>
              </w:rPr>
              <w:t>8 марта</w:t>
            </w:r>
            <w:r>
              <w:rPr>
                <w:rFonts w:ascii="Times New Roman" w:eastAsia="Calibri" w:hAnsi="Times New Roman" w:cs="Times New Roman"/>
                <w:b/>
                <w:i w:val="0"/>
                <w:sz w:val="24"/>
                <w:szCs w:val="24"/>
              </w:rPr>
              <w:t>»</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EC34FD">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524102">
              <w:rPr>
                <w:rFonts w:ascii="Times New Roman" w:eastAsia="Calibri" w:hAnsi="Times New Roman" w:cs="Times New Roman"/>
                <w:b/>
                <w:i w:val="0"/>
                <w:sz w:val="24"/>
                <w:szCs w:val="24"/>
              </w:rPr>
              <w:t>6.02.20</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proofErr w:type="gramStart"/>
            <w:r w:rsidRPr="000329AE">
              <w:rPr>
                <w:rFonts w:ascii="Times New Roman" w:eastAsia="Calibri" w:hAnsi="Times New Roman" w:cs="Times New Roman"/>
                <w:i w:val="0"/>
                <w:sz w:val="24"/>
                <w:szCs w:val="24"/>
              </w:rPr>
              <w:t>(развитие всех компонентов устной речи.</w:t>
            </w:r>
            <w:proofErr w:type="gramEnd"/>
            <w:r w:rsidRPr="000329AE">
              <w:rPr>
                <w:rFonts w:ascii="Times New Roman" w:eastAsia="Calibri" w:hAnsi="Times New Roman" w:cs="Times New Roman"/>
                <w:i w:val="0"/>
                <w:sz w:val="24"/>
                <w:szCs w:val="24"/>
              </w:rPr>
              <w:t xml:space="preserve"> </w:t>
            </w:r>
            <w:proofErr w:type="gramStart"/>
            <w:r w:rsidRPr="000329AE">
              <w:rPr>
                <w:rFonts w:ascii="Times New Roman" w:eastAsia="Calibri" w:hAnsi="Times New Roman" w:cs="Times New Roman"/>
                <w:i w:val="0"/>
                <w:sz w:val="24"/>
                <w:szCs w:val="24"/>
              </w:rPr>
              <w:t>Расширение кругозора детей)</w:t>
            </w:r>
            <w:proofErr w:type="gramEnd"/>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Коммуникативная деятельность, </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всех компонентов устной речи)</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w:t>
            </w:r>
            <w:proofErr w:type="gramStart"/>
            <w:r w:rsidRPr="000329AE">
              <w:rPr>
                <w:rFonts w:ascii="Times New Roman" w:eastAsia="Calibri" w:hAnsi="Times New Roman" w:cs="Times New Roman"/>
                <w:b/>
                <w:i w:val="0"/>
                <w:sz w:val="24"/>
                <w:szCs w:val="24"/>
              </w:rPr>
              <w:t>к{</w:t>
            </w:r>
            <w:proofErr w:type="gramEnd"/>
            <w:r w:rsidRPr="000329AE">
              <w:rPr>
                <w:rFonts w:ascii="Times New Roman" w:eastAsia="Calibri" w:hAnsi="Times New Roman" w:cs="Times New Roman"/>
                <w:b/>
                <w:i w:val="0"/>
                <w:sz w:val="24"/>
                <w:szCs w:val="24"/>
              </w:rPr>
              <w:t>ф}</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стихотворения И.Косякова «Все она». Дидактическое упражнение «Очень мамочку люблю, потому что…»</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Чтение стихотворения А.Плещеева «Весна». Дидактическое упражнение «Когда это бывает»</w:t>
            </w:r>
          </w:p>
        </w:tc>
        <w:tc>
          <w:tcPr>
            <w:tcW w:w="2268"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отчетливо и правильно произносить изолированный звук {ф} и звукоподражательные слова с этим звуком.</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DB455F" w:rsidRDefault="00DB455F"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 новым стихотворением. Совершенствовать диалогическую речь малышей.</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Познакомить  со  стихотворением.</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«Не ошибись»</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jc w:val="center"/>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повторение стихов выученных к празднику</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портретов своих мам</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на тему «Весна»</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чтение художественных произведений по теме</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чтение стихов о весне</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называть признаки года</w:t>
            </w: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Март</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524102"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04.03.20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E7051A" w:rsidRPr="000329AE" w:rsidRDefault="00E7051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524102"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«Весна» 11.03.20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524102" w:rsidRDefault="00524102" w:rsidP="00EC34FD">
            <w:pPr>
              <w:spacing w:after="0" w:line="240" w:lineRule="auto"/>
              <w:rPr>
                <w:rFonts w:ascii="Times New Roman" w:eastAsia="Calibri" w:hAnsi="Times New Roman" w:cs="Times New Roman"/>
                <w:b/>
                <w:i w:val="0"/>
                <w:sz w:val="24"/>
                <w:szCs w:val="24"/>
              </w:rPr>
            </w:pPr>
          </w:p>
          <w:p w:rsidR="00524102" w:rsidRDefault="00524102" w:rsidP="00EC34FD">
            <w:pPr>
              <w:spacing w:after="0" w:line="240" w:lineRule="auto"/>
              <w:rPr>
                <w:rFonts w:ascii="Times New Roman" w:eastAsia="Calibri" w:hAnsi="Times New Roman" w:cs="Times New Roman"/>
                <w:b/>
                <w:i w:val="0"/>
                <w:sz w:val="24"/>
                <w:szCs w:val="24"/>
              </w:rPr>
            </w:pPr>
          </w:p>
          <w:p w:rsidR="00524102" w:rsidRDefault="00524102" w:rsidP="00EC34FD">
            <w:pPr>
              <w:spacing w:after="0" w:line="240" w:lineRule="auto"/>
              <w:rPr>
                <w:rFonts w:ascii="Times New Roman" w:eastAsia="Calibri" w:hAnsi="Times New Roman" w:cs="Times New Roman"/>
                <w:b/>
                <w:i w:val="0"/>
                <w:sz w:val="24"/>
                <w:szCs w:val="24"/>
              </w:rPr>
            </w:pPr>
          </w:p>
          <w:p w:rsidR="00524102" w:rsidRDefault="00524102" w:rsidP="00EC34FD">
            <w:pPr>
              <w:spacing w:after="0" w:line="240" w:lineRule="auto"/>
              <w:rPr>
                <w:rFonts w:ascii="Times New Roman" w:eastAsia="Calibri" w:hAnsi="Times New Roman" w:cs="Times New Roman"/>
                <w:b/>
                <w:i w:val="0"/>
                <w:sz w:val="24"/>
                <w:szCs w:val="24"/>
              </w:rPr>
            </w:pPr>
          </w:p>
          <w:p w:rsidR="00524102" w:rsidRDefault="00524102" w:rsidP="00EC34FD">
            <w:pPr>
              <w:spacing w:after="0" w:line="240" w:lineRule="auto"/>
              <w:rPr>
                <w:rFonts w:ascii="Times New Roman" w:eastAsia="Calibri" w:hAnsi="Times New Roman" w:cs="Times New Roman"/>
                <w:b/>
                <w:i w:val="0"/>
                <w:sz w:val="24"/>
                <w:szCs w:val="24"/>
              </w:rPr>
            </w:pPr>
          </w:p>
          <w:p w:rsidR="00524102" w:rsidRDefault="00524102" w:rsidP="00EC34FD">
            <w:pPr>
              <w:spacing w:after="0" w:line="240" w:lineRule="auto"/>
              <w:rPr>
                <w:rFonts w:ascii="Times New Roman" w:eastAsia="Calibri" w:hAnsi="Times New Roman" w:cs="Times New Roman"/>
                <w:b/>
                <w:i w:val="0"/>
                <w:sz w:val="24"/>
                <w:szCs w:val="24"/>
              </w:rPr>
            </w:pPr>
          </w:p>
          <w:p w:rsidR="00842CFA" w:rsidRPr="000329AE" w:rsidRDefault="00842CFA" w:rsidP="00EC34FD">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524102">
              <w:rPr>
                <w:rFonts w:ascii="Times New Roman" w:eastAsia="Calibri" w:hAnsi="Times New Roman" w:cs="Times New Roman"/>
                <w:b/>
                <w:i w:val="0"/>
                <w:sz w:val="24"/>
                <w:szCs w:val="24"/>
              </w:rPr>
              <w:t>8.03.20</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Коммуникация, </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Коммуникация, </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Восприятие художественной литературы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w:t>
            </w: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w:t>
            </w:r>
            <w:proofErr w:type="gramStart"/>
            <w:r w:rsidRPr="000329AE">
              <w:rPr>
                <w:rFonts w:ascii="Times New Roman" w:eastAsia="Calibri" w:hAnsi="Times New Roman" w:cs="Times New Roman"/>
                <w:b/>
                <w:i w:val="0"/>
                <w:sz w:val="24"/>
                <w:szCs w:val="24"/>
              </w:rPr>
              <w:t>и{</w:t>
            </w:r>
            <w:proofErr w:type="gramEnd"/>
            <w:r w:rsidRPr="000329AE">
              <w:rPr>
                <w:rFonts w:ascii="Times New Roman" w:eastAsia="Calibri" w:hAnsi="Times New Roman" w:cs="Times New Roman"/>
                <w:b/>
                <w:i w:val="0"/>
                <w:sz w:val="24"/>
                <w:szCs w:val="24"/>
              </w:rPr>
              <w:t>п},{п}.</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b/>
                <w:i w:val="0"/>
                <w:sz w:val="24"/>
                <w:szCs w:val="24"/>
              </w:rPr>
              <w:t>Дидактическая игра «Ярмарка»</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Настольный театр сказки «Колобок»</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Дидактическая игра «Кто, кто в теремочке живет?»</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Повторение стихотворений. Заучивание стихотворения С.И. Белоусова «Весенняя гостья»</w:t>
            </w:r>
          </w:p>
        </w:tc>
        <w:tc>
          <w:tcPr>
            <w:tcW w:w="2268"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отчетливом и правильном произношении звуков {п}</w:t>
            </w:r>
            <w:proofErr w:type="gramStart"/>
            <w:r w:rsidRPr="000329AE">
              <w:rPr>
                <w:rFonts w:ascii="Times New Roman" w:eastAsia="Calibri" w:hAnsi="Times New Roman" w:cs="Times New Roman"/>
                <w:i w:val="0"/>
                <w:sz w:val="24"/>
                <w:szCs w:val="24"/>
              </w:rPr>
              <w:t>,{</w:t>
            </w:r>
            <w:proofErr w:type="gramEnd"/>
            <w:r w:rsidRPr="000329AE">
              <w:rPr>
                <w:rFonts w:ascii="Times New Roman" w:eastAsia="Calibri" w:hAnsi="Times New Roman" w:cs="Times New Roman"/>
                <w:i w:val="0"/>
                <w:sz w:val="24"/>
                <w:szCs w:val="24"/>
              </w:rPr>
              <w:t>л}.</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DB455F" w:rsidRDefault="00DB455F"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Учить </w:t>
            </w:r>
            <w:proofErr w:type="gramStart"/>
            <w:r w:rsidRPr="000329AE">
              <w:rPr>
                <w:rFonts w:ascii="Times New Roman" w:eastAsia="Calibri" w:hAnsi="Times New Roman" w:cs="Times New Roman"/>
                <w:i w:val="0"/>
                <w:sz w:val="24"/>
                <w:szCs w:val="24"/>
              </w:rPr>
              <w:t>внимательно</w:t>
            </w:r>
            <w:proofErr w:type="gramEnd"/>
            <w:r w:rsidRPr="000329AE">
              <w:rPr>
                <w:rFonts w:ascii="Times New Roman" w:eastAsia="Calibri" w:hAnsi="Times New Roman" w:cs="Times New Roman"/>
                <w:i w:val="0"/>
                <w:sz w:val="24"/>
                <w:szCs w:val="24"/>
              </w:rPr>
              <w:t xml:space="preserve"> слушать сказку, отвечать на вопросы воспитателя.</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Помочь вспомнить стихи, которые учили в течение года.</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картинок с растениями</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цветов</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беседы на темы: «Что такое театр», «Кто в театре работает?»</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отгадывание загадок об овощах и фруктах</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дидактическая игра «Чудесный мешочек»</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Побуждать вступать в диалог, употреблять слова со звуками (п), (п)</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Приобщение детей к устному народному творчеству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Запомнить новое стихотворение.</w:t>
            </w: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jc w:val="center"/>
              <w:rPr>
                <w:rFonts w:ascii="Times New Roman" w:eastAsia="Calibri" w:hAnsi="Times New Roman" w:cs="Times New Roman"/>
                <w:i w:val="0"/>
                <w:sz w:val="24"/>
                <w:szCs w:val="24"/>
              </w:rPr>
            </w:pPr>
          </w:p>
          <w:p w:rsidR="00842CFA" w:rsidRPr="000329AE" w:rsidRDefault="00842CFA" w:rsidP="00307BDB">
            <w:pPr>
              <w:spacing w:after="0" w:line="240" w:lineRule="auto"/>
              <w:jc w:val="center"/>
              <w:rPr>
                <w:rFonts w:ascii="Times New Roman" w:eastAsia="Calibri" w:hAnsi="Times New Roman" w:cs="Times New Roman"/>
                <w:i w:val="0"/>
                <w:sz w:val="24"/>
                <w:szCs w:val="24"/>
              </w:rPr>
            </w:pPr>
          </w:p>
          <w:p w:rsidR="00842CFA" w:rsidRPr="000329AE" w:rsidRDefault="00842CFA" w:rsidP="00307BDB">
            <w:pPr>
              <w:spacing w:after="0" w:line="240" w:lineRule="auto"/>
              <w:jc w:val="center"/>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 xml:space="preserve">                             Апрель                                                                               Март</w:t>
            </w:r>
          </w:p>
        </w:tc>
        <w:tc>
          <w:tcPr>
            <w:tcW w:w="1086"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524102">
              <w:rPr>
                <w:rFonts w:ascii="Times New Roman" w:eastAsia="Calibri" w:hAnsi="Times New Roman" w:cs="Times New Roman"/>
                <w:b/>
                <w:i w:val="0"/>
                <w:sz w:val="24"/>
                <w:szCs w:val="24"/>
              </w:rPr>
              <w:t>5.03.20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Знакомство с народной культурой и традициями</w:t>
            </w:r>
          </w:p>
          <w:p w:rsidR="00842CFA" w:rsidRPr="000329AE" w:rsidRDefault="00842CFA" w:rsidP="00307BDB">
            <w:pPr>
              <w:spacing w:after="0" w:line="240" w:lineRule="auto"/>
              <w:rPr>
                <w:rFonts w:ascii="Times New Roman" w:eastAsia="Calibri" w:hAnsi="Times New Roman" w:cs="Times New Roman"/>
                <w:b/>
                <w:i w:val="0"/>
                <w:sz w:val="24"/>
                <w:szCs w:val="24"/>
              </w:rPr>
            </w:pPr>
          </w:p>
          <w:p w:rsidR="001C047C" w:rsidRPr="000329AE" w:rsidRDefault="00524102"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01.04.20</w:t>
            </w:r>
          </w:p>
          <w:p w:rsidR="001C047C" w:rsidRPr="000329AE" w:rsidRDefault="001C047C" w:rsidP="00307BDB">
            <w:pPr>
              <w:spacing w:after="0" w:line="240" w:lineRule="auto"/>
              <w:rPr>
                <w:rFonts w:ascii="Times New Roman" w:eastAsia="Calibri" w:hAnsi="Times New Roman" w:cs="Times New Roman"/>
                <w:b/>
                <w:i w:val="0"/>
                <w:sz w:val="24"/>
                <w:szCs w:val="24"/>
              </w:rPr>
            </w:pPr>
          </w:p>
          <w:p w:rsidR="001C047C" w:rsidRPr="000329AE" w:rsidRDefault="001C047C" w:rsidP="00307BDB">
            <w:pPr>
              <w:spacing w:after="0" w:line="240" w:lineRule="auto"/>
              <w:rPr>
                <w:rFonts w:ascii="Times New Roman" w:eastAsia="Calibri" w:hAnsi="Times New Roman" w:cs="Times New Roman"/>
                <w:b/>
                <w:i w:val="0"/>
                <w:sz w:val="24"/>
                <w:szCs w:val="24"/>
              </w:rPr>
            </w:pPr>
          </w:p>
          <w:p w:rsidR="001C047C" w:rsidRPr="000329AE" w:rsidRDefault="001C047C" w:rsidP="00307BDB">
            <w:pPr>
              <w:spacing w:after="0" w:line="240" w:lineRule="auto"/>
              <w:rPr>
                <w:rFonts w:ascii="Times New Roman" w:eastAsia="Calibri" w:hAnsi="Times New Roman" w:cs="Times New Roman"/>
                <w:b/>
                <w:i w:val="0"/>
                <w:sz w:val="24"/>
                <w:szCs w:val="24"/>
              </w:rPr>
            </w:pPr>
          </w:p>
          <w:p w:rsidR="001C047C" w:rsidRPr="000329AE" w:rsidRDefault="001C047C" w:rsidP="00307BDB">
            <w:pPr>
              <w:spacing w:after="0" w:line="240" w:lineRule="auto"/>
              <w:rPr>
                <w:rFonts w:ascii="Times New Roman" w:eastAsia="Calibri" w:hAnsi="Times New Roman" w:cs="Times New Roman"/>
                <w:b/>
                <w:i w:val="0"/>
                <w:sz w:val="24"/>
                <w:szCs w:val="24"/>
              </w:rPr>
            </w:pPr>
          </w:p>
          <w:p w:rsidR="001C047C" w:rsidRPr="000329AE" w:rsidRDefault="001C047C" w:rsidP="00307BDB">
            <w:pPr>
              <w:spacing w:after="0" w:line="240" w:lineRule="auto"/>
              <w:rPr>
                <w:rFonts w:ascii="Times New Roman" w:eastAsia="Calibri" w:hAnsi="Times New Roman" w:cs="Times New Roman"/>
                <w:b/>
                <w:i w:val="0"/>
                <w:sz w:val="24"/>
                <w:szCs w:val="24"/>
              </w:rPr>
            </w:pPr>
          </w:p>
          <w:p w:rsidR="001C047C" w:rsidRPr="000329AE" w:rsidRDefault="001C047C" w:rsidP="00307BDB">
            <w:pPr>
              <w:spacing w:after="0" w:line="240" w:lineRule="auto"/>
              <w:rPr>
                <w:rFonts w:ascii="Times New Roman" w:eastAsia="Calibri" w:hAnsi="Times New Roman" w:cs="Times New Roman"/>
                <w:b/>
                <w:i w:val="0"/>
                <w:sz w:val="24"/>
                <w:szCs w:val="24"/>
              </w:rPr>
            </w:pPr>
          </w:p>
          <w:p w:rsidR="001C047C" w:rsidRPr="000329AE" w:rsidRDefault="001C047C" w:rsidP="00307BDB">
            <w:pPr>
              <w:spacing w:after="0" w:line="240" w:lineRule="auto"/>
              <w:rPr>
                <w:rFonts w:ascii="Times New Roman" w:eastAsia="Calibri" w:hAnsi="Times New Roman" w:cs="Times New Roman"/>
                <w:b/>
                <w:i w:val="0"/>
                <w:sz w:val="24"/>
                <w:szCs w:val="24"/>
              </w:rPr>
            </w:pPr>
          </w:p>
          <w:p w:rsidR="001C047C" w:rsidRPr="000329AE" w:rsidRDefault="001C047C"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0</w:t>
            </w:r>
            <w:r w:rsidR="00524102">
              <w:rPr>
                <w:rFonts w:ascii="Times New Roman" w:eastAsia="Calibri" w:hAnsi="Times New Roman" w:cs="Times New Roman"/>
                <w:b/>
                <w:i w:val="0"/>
                <w:sz w:val="24"/>
                <w:szCs w:val="24"/>
              </w:rPr>
              <w:t>8.04.20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EC34FD">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1</w:t>
            </w:r>
            <w:r w:rsidR="00524102">
              <w:rPr>
                <w:rFonts w:ascii="Times New Roman" w:eastAsia="Calibri" w:hAnsi="Times New Roman" w:cs="Times New Roman"/>
                <w:b/>
                <w:i w:val="0"/>
                <w:sz w:val="24"/>
                <w:szCs w:val="24"/>
              </w:rPr>
              <w:t>5.04.20</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целостной картины мира; приобщение к словесному искусству)</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DB455F" w:rsidRDefault="00842CFA" w:rsidP="00307BDB">
            <w:pPr>
              <w:spacing w:after="0" w:line="240" w:lineRule="auto"/>
              <w:rPr>
                <w:rFonts w:ascii="Times New Roman" w:eastAsia="Calibri" w:hAnsi="Times New Roman" w:cs="Times New Roman"/>
                <w:i w:val="0"/>
              </w:rPr>
            </w:pPr>
            <w:r w:rsidRPr="00DB455F">
              <w:rPr>
                <w:rFonts w:ascii="Times New Roman" w:eastAsia="Calibri" w:hAnsi="Times New Roman" w:cs="Times New Roman"/>
                <w:i w:val="0"/>
              </w:rPr>
              <w:t>Коммуникативная деятельность.</w:t>
            </w:r>
          </w:p>
          <w:p w:rsidR="00842CFA" w:rsidRPr="00DB455F" w:rsidRDefault="00842CFA" w:rsidP="00307BDB">
            <w:pPr>
              <w:spacing w:after="0" w:line="240" w:lineRule="auto"/>
              <w:rPr>
                <w:rFonts w:ascii="Times New Roman" w:eastAsia="Calibri" w:hAnsi="Times New Roman" w:cs="Times New Roman"/>
                <w:i w:val="0"/>
              </w:rPr>
            </w:pPr>
            <w:r w:rsidRPr="00DB455F">
              <w:rPr>
                <w:rFonts w:ascii="Times New Roman" w:eastAsia="Calibri" w:hAnsi="Times New Roman" w:cs="Times New Roman"/>
                <w:i w:val="0"/>
              </w:rPr>
              <w:t xml:space="preserve"> (практическое овладение воспитанниками нормами речи)</w:t>
            </w:r>
          </w:p>
          <w:p w:rsidR="00DB455F" w:rsidRDefault="00DB455F" w:rsidP="00307BDB">
            <w:pPr>
              <w:spacing w:after="0" w:line="240" w:lineRule="auto"/>
              <w:rPr>
                <w:rFonts w:ascii="Times New Roman" w:eastAsia="Calibri" w:hAnsi="Times New Roman" w:cs="Times New Roman"/>
                <w:i w:val="0"/>
              </w:rPr>
            </w:pPr>
          </w:p>
          <w:p w:rsidR="00DB455F" w:rsidRDefault="00DB455F" w:rsidP="00307BDB">
            <w:pPr>
              <w:spacing w:after="0" w:line="240" w:lineRule="auto"/>
              <w:rPr>
                <w:rFonts w:ascii="Times New Roman" w:eastAsia="Calibri" w:hAnsi="Times New Roman" w:cs="Times New Roman"/>
                <w:i w:val="0"/>
              </w:rPr>
            </w:pPr>
          </w:p>
          <w:p w:rsidR="00DB455F" w:rsidRDefault="00DB455F" w:rsidP="00307BDB">
            <w:pPr>
              <w:spacing w:after="0" w:line="240" w:lineRule="auto"/>
              <w:rPr>
                <w:rFonts w:ascii="Times New Roman" w:eastAsia="Calibri" w:hAnsi="Times New Roman" w:cs="Times New Roman"/>
                <w:i w:val="0"/>
              </w:rPr>
            </w:pPr>
          </w:p>
          <w:p w:rsidR="00DB455F" w:rsidRDefault="00DB455F" w:rsidP="00307BDB">
            <w:pPr>
              <w:spacing w:after="0" w:line="240" w:lineRule="auto"/>
              <w:rPr>
                <w:rFonts w:ascii="Times New Roman" w:eastAsia="Calibri" w:hAnsi="Times New Roman" w:cs="Times New Roman"/>
                <w:i w:val="0"/>
              </w:rPr>
            </w:pPr>
          </w:p>
          <w:p w:rsidR="00842CFA" w:rsidRPr="00DB455F" w:rsidRDefault="00842CFA" w:rsidP="00307BDB">
            <w:pPr>
              <w:spacing w:after="0" w:line="240" w:lineRule="auto"/>
              <w:rPr>
                <w:rFonts w:ascii="Times New Roman" w:eastAsia="Calibri" w:hAnsi="Times New Roman" w:cs="Times New Roman"/>
                <w:i w:val="0"/>
              </w:rPr>
            </w:pPr>
            <w:r w:rsidRPr="00DB455F">
              <w:rPr>
                <w:rFonts w:ascii="Times New Roman" w:eastAsia="Calibri" w:hAnsi="Times New Roman" w:cs="Times New Roman"/>
                <w:i w:val="0"/>
              </w:rPr>
              <w:t>Коммуникативная деятельность</w:t>
            </w:r>
          </w:p>
          <w:p w:rsidR="00842CFA" w:rsidRPr="00DB455F" w:rsidRDefault="00842CFA" w:rsidP="00307BDB">
            <w:pPr>
              <w:spacing w:after="0" w:line="240" w:lineRule="auto"/>
              <w:rPr>
                <w:rFonts w:ascii="Times New Roman" w:eastAsia="Calibri" w:hAnsi="Times New Roman" w:cs="Times New Roman"/>
                <w:i w:val="0"/>
              </w:rPr>
            </w:pPr>
            <w:r w:rsidRPr="00DB455F">
              <w:rPr>
                <w:rFonts w:ascii="Times New Roman" w:eastAsia="Calibri" w:hAnsi="Times New Roman" w:cs="Times New Roman"/>
                <w:i w:val="0"/>
              </w:rPr>
              <w:t>(практическое овладение воспитанниками нормами речи)</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 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Рассматривание картины «Коза с козлятами». Дидактическая игра «кто, кто в теремочке живет?»</w:t>
            </w:r>
          </w:p>
          <w:p w:rsidR="00842CFA" w:rsidRPr="000329AE" w:rsidRDefault="00842CFA"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DB455F" w:rsidRDefault="00DB455F"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«В мире людей. Моя семья»</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Сюжетная картина «семья»</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Кто у нас хороший, кто у нас пригожий. Чтение стихотворения С. Чернова «Приставалка»</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268"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Упражнять детей в четком и правильном произношении звука </w:t>
            </w:r>
            <w:r w:rsidRPr="000329AE">
              <w:rPr>
                <w:rFonts w:ascii="Times New Roman" w:eastAsia="Calibri" w:hAnsi="Times New Roman" w:cs="Times New Roman"/>
                <w:b/>
                <w:i w:val="0"/>
                <w:sz w:val="24"/>
                <w:szCs w:val="24"/>
              </w:rPr>
              <w:t>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рассматривать картину, отвечать на вопросы воспитателя</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Сформировать представление о семье как о людях, которые живут вместе. Обучать детей составлять описательный рассказ по картине; отвечать на вопросы воспитателя полными предложениями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Вызвать симпатию к сверстникам с помощью рассказа воспитателя (игры); помочь малышам поверить в то, что каждый из них – замечательный ребенок, и взрослые</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их любят</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Дидактические игры: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Что изменилось?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Найди такой же.</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Угадай растение по описанию.</w:t>
            </w: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беседы на темы: «Моя семья», «Мои любимые развлечения»</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чтение  произведений по теме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умении вести диалог, употреблять существительные, обозначающие детенышей животных, правильно и четко проговаривать слова со звуками (к) и (т).</w:t>
            </w: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right"/>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Май                                                       Апрель</w:t>
            </w:r>
          </w:p>
        </w:tc>
        <w:tc>
          <w:tcPr>
            <w:tcW w:w="1086" w:type="dxa"/>
          </w:tcPr>
          <w:p w:rsidR="00524102" w:rsidRDefault="00524102" w:rsidP="00307BDB">
            <w:pPr>
              <w:spacing w:after="0" w:line="240" w:lineRule="auto"/>
              <w:rPr>
                <w:rFonts w:ascii="Times New Roman" w:eastAsia="Calibri" w:hAnsi="Times New Roman" w:cs="Times New Roman"/>
                <w:b/>
                <w:i w:val="0"/>
                <w:sz w:val="24"/>
                <w:szCs w:val="24"/>
              </w:rPr>
            </w:pPr>
          </w:p>
          <w:p w:rsidR="00842CFA" w:rsidRPr="000329AE" w:rsidRDefault="00524102" w:rsidP="00307BDB">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22.04.20</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524102" w:rsidRDefault="00524102"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2</w:t>
            </w:r>
            <w:r w:rsidR="00524102">
              <w:rPr>
                <w:rFonts w:ascii="Times New Roman" w:eastAsia="Calibri" w:hAnsi="Times New Roman" w:cs="Times New Roman"/>
                <w:b/>
                <w:i w:val="0"/>
                <w:sz w:val="24"/>
                <w:szCs w:val="24"/>
              </w:rPr>
              <w:t>9.04.20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7241AC" w:rsidRDefault="007241AC" w:rsidP="00EC34FD">
            <w:pPr>
              <w:spacing w:after="0" w:line="240" w:lineRule="auto"/>
              <w:rPr>
                <w:rFonts w:ascii="Times New Roman" w:eastAsia="Calibri" w:hAnsi="Times New Roman" w:cs="Times New Roman"/>
                <w:b/>
                <w:i w:val="0"/>
                <w:sz w:val="24"/>
                <w:szCs w:val="24"/>
              </w:rPr>
            </w:pPr>
          </w:p>
          <w:p w:rsidR="007241AC" w:rsidRDefault="00E26351" w:rsidP="00EC34FD">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«Лето»</w:t>
            </w:r>
          </w:p>
          <w:p w:rsidR="007241AC" w:rsidRDefault="007241AC" w:rsidP="00EC34FD">
            <w:pPr>
              <w:spacing w:after="0" w:line="240" w:lineRule="auto"/>
              <w:rPr>
                <w:rFonts w:ascii="Times New Roman" w:eastAsia="Calibri" w:hAnsi="Times New Roman" w:cs="Times New Roman"/>
                <w:b/>
                <w:i w:val="0"/>
                <w:sz w:val="24"/>
                <w:szCs w:val="24"/>
              </w:rPr>
            </w:pPr>
          </w:p>
          <w:p w:rsidR="00842CFA" w:rsidRPr="000329AE" w:rsidRDefault="00524102" w:rsidP="00EC34FD">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06.05.20</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jc w:val="right"/>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 практическое овладение нормами речи)</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 (с).</w:t>
            </w: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E26351" w:rsidRPr="000329AE" w:rsidRDefault="00E26351"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Звуковая культура речи: звук (ц)</w:t>
            </w: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E26351" w:rsidRPr="000329AE" w:rsidRDefault="00E26351"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«В мире людей. Моя семья»</w:t>
            </w: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Сюжетная картина «Семья»</w:t>
            </w:r>
          </w:p>
          <w:p w:rsidR="00842CFA" w:rsidRPr="000329AE" w:rsidRDefault="00842CFA" w:rsidP="00307BDB">
            <w:pPr>
              <w:spacing w:after="0" w:line="240" w:lineRule="auto"/>
              <w:jc w:val="center"/>
              <w:rPr>
                <w:rFonts w:ascii="Times New Roman" w:eastAsia="Calibri" w:hAnsi="Times New Roman" w:cs="Times New Roman"/>
                <w:b/>
                <w:i w:val="0"/>
                <w:sz w:val="24"/>
                <w:szCs w:val="24"/>
              </w:rPr>
            </w:pPr>
          </w:p>
        </w:tc>
        <w:tc>
          <w:tcPr>
            <w:tcW w:w="2268"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Отрабатывать четкое произношение звука (с)</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Учить изменять темп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7241AC" w:rsidRDefault="00842CFA" w:rsidP="00307BDB">
            <w:pPr>
              <w:spacing w:after="0" w:line="240" w:lineRule="auto"/>
              <w:jc w:val="both"/>
              <w:rPr>
                <w:rFonts w:ascii="Times New Roman" w:eastAsia="Calibri" w:hAnsi="Times New Roman" w:cs="Times New Roman"/>
                <w:i w:val="0"/>
              </w:rPr>
            </w:pPr>
            <w:proofErr w:type="gramStart"/>
            <w:r w:rsidRPr="007241AC">
              <w:rPr>
                <w:rFonts w:ascii="Times New Roman" w:eastAsia="Calibri" w:hAnsi="Times New Roman" w:cs="Times New Roman"/>
                <w:i w:val="0"/>
              </w:rPr>
              <w:t xml:space="preserve">Сформировать представление о семье как о людях, которые живут вместе; воспитывать желание заботиться о близких, вызвать чувство гордости за свою семью; активизировать словарь на основе углубления знаний о своей семье. </w:t>
            </w:r>
            <w:proofErr w:type="gramEnd"/>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7241AC">
              <w:rPr>
                <w:rFonts w:ascii="Times New Roman" w:eastAsia="Calibri" w:hAnsi="Times New Roman" w:cs="Times New Roman"/>
                <w:i w:val="0"/>
              </w:rPr>
              <w:t>Обучать детей составлять описательный рассказ по картине</w:t>
            </w:r>
            <w:r w:rsidRPr="000329AE">
              <w:rPr>
                <w:rFonts w:ascii="Times New Roman" w:eastAsia="Calibri" w:hAnsi="Times New Roman" w:cs="Times New Roman"/>
                <w:i w:val="0"/>
                <w:sz w:val="24"/>
                <w:szCs w:val="24"/>
              </w:rPr>
              <w:t xml:space="preserve">; </w:t>
            </w:r>
            <w:r w:rsidRPr="007241AC">
              <w:rPr>
                <w:rFonts w:ascii="Times New Roman" w:eastAsia="Calibri" w:hAnsi="Times New Roman" w:cs="Times New Roman"/>
                <w:i w:val="0"/>
              </w:rPr>
              <w:t>отвечать на вопросы воспитателя</w:t>
            </w:r>
            <w:r w:rsidRPr="000329AE">
              <w:rPr>
                <w:rFonts w:ascii="Times New Roman" w:eastAsia="Calibri" w:hAnsi="Times New Roman" w:cs="Times New Roman"/>
                <w:i w:val="0"/>
                <w:sz w:val="24"/>
                <w:szCs w:val="24"/>
              </w:rPr>
              <w:t xml:space="preserve"> </w:t>
            </w:r>
            <w:r w:rsidRPr="007241AC">
              <w:rPr>
                <w:rFonts w:ascii="Times New Roman" w:eastAsia="Calibri" w:hAnsi="Times New Roman" w:cs="Times New Roman"/>
                <w:i w:val="0"/>
              </w:rPr>
              <w:t>полными предложениями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картинок с насекомыми</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-рисование бабочек</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беседа на тему «Признаки лета»</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рисование на тему «Лето»</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чтение рассказов о друзьях, дружбе</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беседы</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дымковских игрушек</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Упражнять в умении вести диалог.</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7241AC" w:rsidRDefault="00842CFA" w:rsidP="00307BDB">
            <w:pPr>
              <w:spacing w:after="0" w:line="240" w:lineRule="auto"/>
              <w:rPr>
                <w:rFonts w:ascii="Times New Roman" w:eastAsia="Calibri" w:hAnsi="Times New Roman" w:cs="Times New Roman"/>
                <w:i w:val="0"/>
              </w:rPr>
            </w:pPr>
            <w:r w:rsidRPr="007241AC">
              <w:rPr>
                <w:rFonts w:ascii="Times New Roman" w:eastAsia="Calibri" w:hAnsi="Times New Roman" w:cs="Times New Roman"/>
                <w:i w:val="0"/>
              </w:rPr>
              <w:t>Отрабатывать четкое произношение звука (ц), упражняя в интонационном правильном воспроизведении звукоподражаний</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Продолжать знакомить детей с русским народным художественно-прикладным искусством, элементами узоров.</w:t>
            </w:r>
          </w:p>
          <w:p w:rsidR="00842CFA" w:rsidRPr="000329AE" w:rsidRDefault="00842CFA" w:rsidP="00307BDB">
            <w:pPr>
              <w:spacing w:after="0" w:line="240" w:lineRule="auto"/>
              <w:rPr>
                <w:rFonts w:ascii="Times New Roman" w:eastAsia="Calibri" w:hAnsi="Times New Roman" w:cs="Times New Roman"/>
                <w:i w:val="0"/>
                <w:sz w:val="24"/>
                <w:szCs w:val="24"/>
              </w:rPr>
            </w:pP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w:t>
            </w:r>
          </w:p>
          <w:p w:rsidR="00842CFA" w:rsidRPr="000329AE" w:rsidRDefault="00842CFA" w:rsidP="00307BDB">
            <w:pPr>
              <w:spacing w:after="0" w:line="240" w:lineRule="auto"/>
              <w:rPr>
                <w:rFonts w:ascii="Times New Roman" w:eastAsia="Calibri" w:hAnsi="Times New Roman" w:cs="Times New Roman"/>
                <w:i w:val="0"/>
                <w:sz w:val="24"/>
                <w:szCs w:val="24"/>
              </w:rPr>
            </w:pPr>
          </w:p>
        </w:tc>
      </w:tr>
      <w:tr w:rsidR="00842CFA" w:rsidRPr="000329AE" w:rsidTr="00307BDB">
        <w:trPr>
          <w:cantSplit/>
          <w:trHeight w:val="1134"/>
        </w:trPr>
        <w:tc>
          <w:tcPr>
            <w:tcW w:w="865" w:type="dxa"/>
            <w:textDirection w:val="btLr"/>
          </w:tcPr>
          <w:p w:rsidR="00842CFA" w:rsidRPr="000329AE" w:rsidRDefault="00842CFA" w:rsidP="00307BDB">
            <w:pPr>
              <w:spacing w:after="0" w:line="240" w:lineRule="auto"/>
              <w:ind w:left="113" w:right="113"/>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Май</w:t>
            </w:r>
          </w:p>
        </w:tc>
        <w:tc>
          <w:tcPr>
            <w:tcW w:w="1086" w:type="dxa"/>
          </w:tcPr>
          <w:p w:rsidR="00842CFA" w:rsidRPr="000329AE" w:rsidRDefault="00A87362"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«Лето»</w:t>
            </w:r>
            <w:r w:rsidR="00524102">
              <w:rPr>
                <w:rFonts w:ascii="Times New Roman" w:eastAsia="Calibri" w:hAnsi="Times New Roman" w:cs="Times New Roman"/>
                <w:b/>
                <w:i w:val="0"/>
                <w:sz w:val="24"/>
                <w:szCs w:val="24"/>
              </w:rPr>
              <w:t>13.05.20</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524102" w:rsidP="00EC34FD">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20.05.20</w:t>
            </w: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EC34FD" w:rsidRPr="000329AE" w:rsidRDefault="00EC34FD" w:rsidP="00EC34FD">
            <w:pPr>
              <w:spacing w:after="0" w:line="240" w:lineRule="auto"/>
              <w:rPr>
                <w:rFonts w:ascii="Times New Roman" w:eastAsia="Calibri" w:hAnsi="Times New Roman" w:cs="Times New Roman"/>
                <w:b/>
                <w:i w:val="0"/>
                <w:sz w:val="24"/>
                <w:szCs w:val="24"/>
              </w:rPr>
            </w:pPr>
          </w:p>
          <w:p w:rsidR="007241AC" w:rsidRDefault="007241AC" w:rsidP="00EC34FD">
            <w:pPr>
              <w:spacing w:after="0" w:line="240" w:lineRule="auto"/>
              <w:rPr>
                <w:rFonts w:ascii="Times New Roman" w:eastAsia="Calibri" w:hAnsi="Times New Roman" w:cs="Times New Roman"/>
                <w:b/>
                <w:i w:val="0"/>
                <w:sz w:val="24"/>
                <w:szCs w:val="24"/>
              </w:rPr>
            </w:pPr>
          </w:p>
          <w:p w:rsidR="00EC34FD" w:rsidRPr="000329AE" w:rsidRDefault="00524102" w:rsidP="00EC34FD">
            <w:pPr>
              <w:spacing w:after="0" w:line="240" w:lineRule="auto"/>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27.05.20</w:t>
            </w:r>
          </w:p>
        </w:tc>
        <w:tc>
          <w:tcPr>
            <w:tcW w:w="1843" w:type="dxa"/>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jc w:val="cente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(развитие свободного общения </w:t>
            </w:r>
            <w:proofErr w:type="gramStart"/>
            <w:r w:rsidRPr="000329AE">
              <w:rPr>
                <w:rFonts w:ascii="Times New Roman" w:eastAsia="Calibri" w:hAnsi="Times New Roman" w:cs="Times New Roman"/>
                <w:i w:val="0"/>
                <w:sz w:val="24"/>
                <w:szCs w:val="24"/>
              </w:rPr>
              <w:t>со</w:t>
            </w:r>
            <w:proofErr w:type="gramEnd"/>
            <w:r w:rsidRPr="000329AE">
              <w:rPr>
                <w:rFonts w:ascii="Times New Roman" w:eastAsia="Calibri" w:hAnsi="Times New Roman" w:cs="Times New Roman"/>
                <w:i w:val="0"/>
                <w:sz w:val="24"/>
                <w:szCs w:val="24"/>
              </w:rPr>
              <w:t xml:space="preserve"> взрослыми и детьми, практическое овладение нормами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w:t>
            </w:r>
          </w:p>
          <w:p w:rsidR="00842CFA" w:rsidRPr="000329AE" w:rsidRDefault="00842CFA"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7241AC" w:rsidRDefault="007241AC" w:rsidP="00EC34FD">
            <w:pPr>
              <w:spacing w:after="0" w:line="240" w:lineRule="auto"/>
              <w:rPr>
                <w:rFonts w:ascii="Times New Roman" w:eastAsia="Calibri" w:hAnsi="Times New Roman" w:cs="Times New Roman"/>
                <w:i w:val="0"/>
                <w:sz w:val="24"/>
                <w:szCs w:val="24"/>
              </w:rPr>
            </w:pPr>
          </w:p>
          <w:p w:rsidR="00EC34FD" w:rsidRPr="000329AE" w:rsidRDefault="00EC34FD" w:rsidP="00EC34FD">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Коммуникативная деятельность</w:t>
            </w:r>
          </w:p>
          <w:p w:rsidR="00EC34FD" w:rsidRPr="000329AE" w:rsidRDefault="00EC34FD" w:rsidP="00EC34FD">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(практическое овладение воспитанниками нормами речи)</w:t>
            </w:r>
          </w:p>
          <w:p w:rsidR="00EC34FD" w:rsidRPr="000329AE" w:rsidRDefault="00EC34FD" w:rsidP="00307BDB">
            <w:pPr>
              <w:spacing w:after="0" w:line="240" w:lineRule="auto"/>
              <w:rPr>
                <w:rFonts w:ascii="Times New Roman" w:eastAsia="Calibri" w:hAnsi="Times New Roman" w:cs="Times New Roman"/>
                <w:i w:val="0"/>
                <w:sz w:val="24"/>
                <w:szCs w:val="24"/>
              </w:rPr>
            </w:pPr>
          </w:p>
        </w:tc>
        <w:tc>
          <w:tcPr>
            <w:tcW w:w="2079" w:type="dxa"/>
          </w:tcPr>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Рассматривание сюжетных картин (по выбору детей). Дид/</w:t>
            </w:r>
            <w:proofErr w:type="gramStart"/>
            <w:r w:rsidRPr="000329AE">
              <w:rPr>
                <w:rFonts w:ascii="Times New Roman" w:eastAsia="Calibri" w:hAnsi="Times New Roman" w:cs="Times New Roman"/>
                <w:b/>
                <w:i w:val="0"/>
                <w:sz w:val="24"/>
                <w:szCs w:val="24"/>
              </w:rPr>
              <w:t>упр</w:t>
            </w:r>
            <w:proofErr w:type="gramEnd"/>
            <w:r w:rsidRPr="000329AE">
              <w:rPr>
                <w:rFonts w:ascii="Times New Roman" w:eastAsia="Calibri" w:hAnsi="Times New Roman" w:cs="Times New Roman"/>
                <w:b/>
                <w:i w:val="0"/>
                <w:sz w:val="24"/>
                <w:szCs w:val="24"/>
              </w:rPr>
              <w:t xml:space="preserve"> на звукопроизношение(Д/и «Что изменилось?»)</w:t>
            </w: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p>
          <w:p w:rsidR="00842CFA" w:rsidRPr="000329AE" w:rsidRDefault="00842CFA"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Одуванчики</w:t>
            </w: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p>
          <w:p w:rsidR="007241AC" w:rsidRDefault="007241AC" w:rsidP="00307BDB">
            <w:pPr>
              <w:spacing w:after="0" w:line="240" w:lineRule="auto"/>
              <w:rPr>
                <w:rFonts w:ascii="Times New Roman" w:eastAsia="Calibri" w:hAnsi="Times New Roman" w:cs="Times New Roman"/>
                <w:b/>
                <w:i w:val="0"/>
                <w:sz w:val="24"/>
                <w:szCs w:val="24"/>
              </w:rPr>
            </w:pPr>
          </w:p>
          <w:p w:rsidR="00EC34FD" w:rsidRPr="000329AE" w:rsidRDefault="00EC34FD" w:rsidP="00307BDB">
            <w:pPr>
              <w:spacing w:after="0" w:line="240" w:lineRule="auto"/>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t>В мире насекомых</w:t>
            </w:r>
          </w:p>
        </w:tc>
        <w:tc>
          <w:tcPr>
            <w:tcW w:w="2268"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Продолжать учить рассматривать сюжетную картину, помогая им определить ее тему. </w:t>
            </w: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7241AC" w:rsidRDefault="007241AC"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Продолжать знакомить цветами, которые растут на территории детского сада. Учить </w:t>
            </w:r>
            <w:proofErr w:type="gramStart"/>
            <w:r w:rsidRPr="000329AE">
              <w:rPr>
                <w:rFonts w:ascii="Times New Roman" w:eastAsia="Calibri" w:hAnsi="Times New Roman" w:cs="Times New Roman"/>
                <w:i w:val="0"/>
                <w:sz w:val="24"/>
                <w:szCs w:val="24"/>
              </w:rPr>
              <w:t>правильно</w:t>
            </w:r>
            <w:proofErr w:type="gramEnd"/>
            <w:r w:rsidRPr="000329AE">
              <w:rPr>
                <w:rFonts w:ascii="Times New Roman" w:eastAsia="Calibri" w:hAnsi="Times New Roman" w:cs="Times New Roman"/>
                <w:i w:val="0"/>
                <w:sz w:val="24"/>
                <w:szCs w:val="24"/>
              </w:rPr>
              <w:t xml:space="preserve"> называть его части: листья, стебель, цветок и т. д.</w:t>
            </w:r>
          </w:p>
          <w:p w:rsidR="00EC34FD" w:rsidRPr="000329AE" w:rsidRDefault="00EC34FD" w:rsidP="00307BDB">
            <w:pPr>
              <w:spacing w:after="0" w:line="240" w:lineRule="auto"/>
              <w:jc w:val="both"/>
              <w:rPr>
                <w:rFonts w:ascii="Times New Roman" w:eastAsia="Calibri" w:hAnsi="Times New Roman" w:cs="Times New Roman"/>
                <w:i w:val="0"/>
                <w:sz w:val="24"/>
                <w:szCs w:val="24"/>
              </w:rPr>
            </w:pPr>
          </w:p>
          <w:p w:rsidR="00EC34FD" w:rsidRPr="000329AE" w:rsidRDefault="00EC34FD" w:rsidP="00307BDB">
            <w:pPr>
              <w:spacing w:after="0" w:line="240" w:lineRule="auto"/>
              <w:jc w:val="both"/>
              <w:rPr>
                <w:rFonts w:ascii="Times New Roman" w:eastAsia="Calibri" w:hAnsi="Times New Roman" w:cs="Times New Roman"/>
                <w:i w:val="0"/>
                <w:sz w:val="24"/>
                <w:szCs w:val="24"/>
              </w:rPr>
            </w:pPr>
          </w:p>
          <w:p w:rsidR="00EC34FD" w:rsidRPr="000329AE" w:rsidRDefault="00EC34FD" w:rsidP="00EC34FD">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 xml:space="preserve">Продолжать знакомить с </w:t>
            </w:r>
            <w:proofErr w:type="gramStart"/>
            <w:r w:rsidRPr="000329AE">
              <w:rPr>
                <w:rFonts w:ascii="Times New Roman" w:eastAsia="Calibri" w:hAnsi="Times New Roman" w:cs="Times New Roman"/>
                <w:i w:val="0"/>
                <w:sz w:val="24"/>
                <w:szCs w:val="24"/>
              </w:rPr>
              <w:t>насе-комыми</w:t>
            </w:r>
            <w:proofErr w:type="gramEnd"/>
            <w:r w:rsidRPr="000329AE">
              <w:rPr>
                <w:rFonts w:ascii="Times New Roman" w:eastAsia="Calibri" w:hAnsi="Times New Roman" w:cs="Times New Roman"/>
                <w:i w:val="0"/>
                <w:sz w:val="24"/>
                <w:szCs w:val="24"/>
              </w:rPr>
              <w:t xml:space="preserve"> обита-ющими в Чувашии</w:t>
            </w:r>
          </w:p>
        </w:tc>
        <w:tc>
          <w:tcPr>
            <w:tcW w:w="1465" w:type="dxa"/>
          </w:tcPr>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p w:rsidR="00842CFA" w:rsidRPr="000329AE" w:rsidRDefault="00842CFA" w:rsidP="00307BDB">
            <w:pPr>
              <w:spacing w:after="0" w:line="240" w:lineRule="auto"/>
              <w:jc w:val="both"/>
              <w:rPr>
                <w:rFonts w:ascii="Times New Roman" w:eastAsia="Calibri" w:hAnsi="Times New Roman" w:cs="Times New Roman"/>
                <w:i w:val="0"/>
                <w:sz w:val="24"/>
                <w:szCs w:val="24"/>
              </w:rPr>
            </w:pPr>
          </w:p>
        </w:tc>
        <w:tc>
          <w:tcPr>
            <w:tcW w:w="1813" w:type="dxa"/>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Внести в группу картину, которую будут рассматривать.</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Вспомним стих «Одуванчик»</w:t>
            </w:r>
          </w:p>
          <w:p w:rsidR="00EC34FD" w:rsidRPr="000329AE" w:rsidRDefault="00EC34FD"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7241AC" w:rsidRDefault="007241AC"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Рассматривание насекомых на участке; иллюстраций с насекомыми</w:t>
            </w:r>
          </w:p>
          <w:p w:rsidR="00EC34FD" w:rsidRPr="000329AE" w:rsidRDefault="00EC34FD" w:rsidP="00307BDB">
            <w:pPr>
              <w:spacing w:after="0" w:line="240" w:lineRule="auto"/>
              <w:rPr>
                <w:rFonts w:ascii="Times New Roman" w:eastAsia="Calibri" w:hAnsi="Times New Roman" w:cs="Times New Roman"/>
                <w:i w:val="0"/>
                <w:sz w:val="24"/>
                <w:szCs w:val="24"/>
              </w:rPr>
            </w:pPr>
          </w:p>
        </w:tc>
        <w:tc>
          <w:tcPr>
            <w:tcW w:w="1730" w:type="dxa"/>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Отрабатывать правильное и отчетливое произношение звукоподражательных слов.</w:t>
            </w:r>
          </w:p>
        </w:tc>
        <w:tc>
          <w:tcPr>
            <w:tcW w:w="1560" w:type="dxa"/>
          </w:tcPr>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842CFA" w:rsidRPr="000329AE" w:rsidRDefault="00842CFA" w:rsidP="00307BDB">
            <w:pPr>
              <w:spacing w:after="0" w:line="240" w:lineRule="auto"/>
              <w:rPr>
                <w:rFonts w:ascii="Times New Roman" w:eastAsia="Calibri" w:hAnsi="Times New Roman" w:cs="Times New Roman"/>
                <w:i w:val="0"/>
                <w:sz w:val="24"/>
                <w:szCs w:val="24"/>
              </w:rPr>
            </w:pPr>
          </w:p>
          <w:p w:rsidR="00EC34FD" w:rsidRPr="000329AE" w:rsidRDefault="00EC34FD" w:rsidP="00307BDB">
            <w:pPr>
              <w:spacing w:after="0" w:line="240" w:lineRule="auto"/>
              <w:rPr>
                <w:rFonts w:ascii="Times New Roman" w:eastAsia="Calibri" w:hAnsi="Times New Roman" w:cs="Times New Roman"/>
                <w:i w:val="0"/>
                <w:sz w:val="24"/>
                <w:szCs w:val="24"/>
              </w:rPr>
            </w:pPr>
          </w:p>
          <w:p w:rsidR="007241AC" w:rsidRDefault="007241AC" w:rsidP="00EC34FD">
            <w:pPr>
              <w:spacing w:after="0" w:line="240" w:lineRule="auto"/>
              <w:rPr>
                <w:rFonts w:ascii="Times New Roman" w:eastAsia="Calibri" w:hAnsi="Times New Roman" w:cs="Times New Roman"/>
                <w:i w:val="0"/>
                <w:sz w:val="24"/>
                <w:szCs w:val="24"/>
              </w:rPr>
            </w:pPr>
          </w:p>
          <w:p w:rsidR="00EC34FD" w:rsidRPr="000329AE" w:rsidRDefault="00EC34FD" w:rsidP="00EC34FD">
            <w:pPr>
              <w:spacing w:after="0" w:line="240" w:lineRule="auto"/>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Речевое развитие. Социально – коммуникативное развитие</w:t>
            </w:r>
          </w:p>
          <w:p w:rsidR="00EC34FD" w:rsidRPr="000329AE" w:rsidRDefault="00EC34FD" w:rsidP="00307BDB">
            <w:pPr>
              <w:spacing w:after="0" w:line="240" w:lineRule="auto"/>
              <w:rPr>
                <w:rFonts w:ascii="Times New Roman" w:eastAsia="Calibri" w:hAnsi="Times New Roman" w:cs="Times New Roman"/>
                <w:i w:val="0"/>
                <w:sz w:val="24"/>
                <w:szCs w:val="24"/>
              </w:rPr>
            </w:pPr>
          </w:p>
        </w:tc>
      </w:tr>
    </w:tbl>
    <w:p w:rsidR="00EC50F2" w:rsidRPr="000329AE" w:rsidRDefault="00EC50F2" w:rsidP="00EC50F2">
      <w:pPr>
        <w:pStyle w:val="ac"/>
        <w:spacing w:after="0" w:line="240" w:lineRule="auto"/>
        <w:ind w:left="1080"/>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Календарно-тематический план по образовательной области «Художественно – эстетическое  развитие» </w:t>
      </w:r>
    </w:p>
    <w:p w:rsidR="00EC50F2" w:rsidRPr="000329AE" w:rsidRDefault="00EC50F2" w:rsidP="00EC50F2">
      <w:pPr>
        <w:pStyle w:val="ac"/>
        <w:spacing w:after="0" w:line="240" w:lineRule="auto"/>
        <w:ind w:left="1080"/>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«Рисование») </w:t>
      </w:r>
    </w:p>
    <w:p w:rsidR="00EC50F2" w:rsidRPr="000329AE" w:rsidRDefault="00EC50F2" w:rsidP="00EC50F2">
      <w:pPr>
        <w:pStyle w:val="ac"/>
        <w:spacing w:after="0" w:line="240" w:lineRule="auto"/>
        <w:ind w:left="1080"/>
        <w:jc w:val="center"/>
        <w:rPr>
          <w:rFonts w:ascii="Times New Roman" w:hAnsi="Times New Roman" w:cs="Times New Roman"/>
          <w:b/>
          <w:i w:val="0"/>
          <w:sz w:val="24"/>
          <w:szCs w:val="24"/>
        </w:rPr>
      </w:pPr>
    </w:p>
    <w:tbl>
      <w:tblPr>
        <w:tblStyle w:val="af6"/>
        <w:tblpPr w:leftFromText="180" w:rightFromText="180" w:vertAnchor="text" w:tblpY="1"/>
        <w:tblOverlap w:val="never"/>
        <w:tblW w:w="15615" w:type="dxa"/>
        <w:tblLayout w:type="fixed"/>
        <w:tblLook w:val="04A0" w:firstRow="1" w:lastRow="0" w:firstColumn="1" w:lastColumn="0" w:noHBand="0" w:noVBand="1"/>
      </w:tblPr>
      <w:tblGrid>
        <w:gridCol w:w="957"/>
        <w:gridCol w:w="140"/>
        <w:gridCol w:w="1138"/>
        <w:gridCol w:w="1984"/>
        <w:gridCol w:w="1975"/>
        <w:gridCol w:w="1994"/>
        <w:gridCol w:w="1843"/>
        <w:gridCol w:w="1835"/>
        <w:gridCol w:w="1845"/>
        <w:gridCol w:w="1904"/>
      </w:tblGrid>
      <w:tr w:rsidR="00EC50F2" w:rsidRPr="000329AE" w:rsidTr="00307BDB">
        <w:tc>
          <w:tcPr>
            <w:tcW w:w="957" w:type="dxa"/>
            <w:vMerge w:val="restart"/>
          </w:tcPr>
          <w:p w:rsidR="00EC50F2" w:rsidRPr="000329AE" w:rsidRDefault="00EC50F2"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Месяц</w:t>
            </w:r>
          </w:p>
        </w:tc>
        <w:tc>
          <w:tcPr>
            <w:tcW w:w="1278" w:type="dxa"/>
            <w:gridSpan w:val="2"/>
            <w:vMerge w:val="restart"/>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Тема недели</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(месяца)</w:t>
            </w:r>
          </w:p>
        </w:tc>
        <w:tc>
          <w:tcPr>
            <w:tcW w:w="1984" w:type="dxa"/>
            <w:vMerge w:val="restart"/>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Основные направления работы</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(группы задач образовательных областей в соответствии с ФГОС)</w:t>
            </w:r>
          </w:p>
        </w:tc>
        <w:tc>
          <w:tcPr>
            <w:tcW w:w="1975" w:type="dxa"/>
            <w:vMerge w:val="restart"/>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Тема и форма, средства, методы и приёмы организации образовательной деятельности</w:t>
            </w:r>
          </w:p>
        </w:tc>
        <w:tc>
          <w:tcPr>
            <w:tcW w:w="5672" w:type="dxa"/>
            <w:gridSpan w:val="3"/>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Обязательная часть содержания образования</w:t>
            </w:r>
          </w:p>
        </w:tc>
        <w:tc>
          <w:tcPr>
            <w:tcW w:w="1845" w:type="dxa"/>
            <w:vMerge w:val="restart"/>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Содержание, формируемое участниками образовательного процесса</w:t>
            </w:r>
          </w:p>
        </w:tc>
        <w:tc>
          <w:tcPr>
            <w:tcW w:w="1904" w:type="dxa"/>
            <w:vMerge w:val="restart"/>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Интеграция</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с другими образовательными областями</w:t>
            </w:r>
          </w:p>
        </w:tc>
      </w:tr>
      <w:tr w:rsidR="00EC50F2" w:rsidRPr="000329AE" w:rsidTr="00307BDB">
        <w:tc>
          <w:tcPr>
            <w:tcW w:w="957" w:type="dxa"/>
            <w:vMerge/>
          </w:tcPr>
          <w:p w:rsidR="00EC50F2" w:rsidRPr="000329AE" w:rsidRDefault="00EC50F2" w:rsidP="00307BDB">
            <w:pPr>
              <w:pStyle w:val="aa"/>
              <w:jc w:val="both"/>
              <w:rPr>
                <w:rFonts w:ascii="Times New Roman" w:hAnsi="Times New Roman" w:cs="Times New Roman"/>
                <w:i w:val="0"/>
                <w:sz w:val="24"/>
                <w:szCs w:val="24"/>
              </w:rPr>
            </w:pPr>
          </w:p>
        </w:tc>
        <w:tc>
          <w:tcPr>
            <w:tcW w:w="1278" w:type="dxa"/>
            <w:gridSpan w:val="2"/>
            <w:vMerge/>
          </w:tcPr>
          <w:p w:rsidR="00EC50F2" w:rsidRPr="000329AE" w:rsidRDefault="00EC50F2" w:rsidP="00307BDB">
            <w:pPr>
              <w:pStyle w:val="aa"/>
              <w:jc w:val="both"/>
              <w:rPr>
                <w:rFonts w:ascii="Times New Roman" w:hAnsi="Times New Roman" w:cs="Times New Roman"/>
                <w:i w:val="0"/>
                <w:sz w:val="24"/>
                <w:szCs w:val="24"/>
              </w:rPr>
            </w:pPr>
          </w:p>
        </w:tc>
        <w:tc>
          <w:tcPr>
            <w:tcW w:w="1984" w:type="dxa"/>
            <w:vMerge/>
          </w:tcPr>
          <w:p w:rsidR="00EC50F2" w:rsidRPr="000329AE" w:rsidRDefault="00EC50F2" w:rsidP="00307BDB">
            <w:pPr>
              <w:pStyle w:val="aa"/>
              <w:jc w:val="both"/>
              <w:rPr>
                <w:rFonts w:ascii="Times New Roman" w:hAnsi="Times New Roman" w:cs="Times New Roman"/>
                <w:i w:val="0"/>
                <w:sz w:val="24"/>
                <w:szCs w:val="24"/>
              </w:rPr>
            </w:pPr>
          </w:p>
        </w:tc>
        <w:tc>
          <w:tcPr>
            <w:tcW w:w="1975" w:type="dxa"/>
            <w:vMerge/>
          </w:tcPr>
          <w:p w:rsidR="00EC50F2" w:rsidRPr="000329AE" w:rsidRDefault="00EC50F2" w:rsidP="00307BDB">
            <w:pPr>
              <w:pStyle w:val="aa"/>
              <w:jc w:val="both"/>
              <w:rPr>
                <w:rFonts w:ascii="Times New Roman" w:hAnsi="Times New Roman" w:cs="Times New Roman"/>
                <w:i w:val="0"/>
                <w:sz w:val="24"/>
                <w:szCs w:val="24"/>
              </w:rPr>
            </w:pPr>
          </w:p>
        </w:tc>
        <w:tc>
          <w:tcPr>
            <w:tcW w:w="3837" w:type="dxa"/>
            <w:gridSpan w:val="2"/>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Непосредственная образовательная деятельность</w:t>
            </w:r>
          </w:p>
        </w:tc>
        <w:tc>
          <w:tcPr>
            <w:tcW w:w="1835" w:type="dxa"/>
            <w:vMerge w:val="restart"/>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Образовательная часть в режимные моменты</w:t>
            </w:r>
          </w:p>
        </w:tc>
        <w:tc>
          <w:tcPr>
            <w:tcW w:w="1845" w:type="dxa"/>
            <w:vMerge/>
          </w:tcPr>
          <w:p w:rsidR="00EC50F2" w:rsidRPr="000329AE" w:rsidRDefault="00EC50F2" w:rsidP="00307BDB">
            <w:pPr>
              <w:pStyle w:val="aa"/>
              <w:jc w:val="both"/>
              <w:rPr>
                <w:rFonts w:ascii="Times New Roman" w:hAnsi="Times New Roman" w:cs="Times New Roman"/>
                <w:i w:val="0"/>
                <w:sz w:val="24"/>
                <w:szCs w:val="24"/>
              </w:rPr>
            </w:pPr>
          </w:p>
        </w:tc>
        <w:tc>
          <w:tcPr>
            <w:tcW w:w="1904" w:type="dxa"/>
            <w:vMerge/>
          </w:tcPr>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c>
          <w:tcPr>
            <w:tcW w:w="957" w:type="dxa"/>
            <w:vMerge/>
          </w:tcPr>
          <w:p w:rsidR="00EC50F2" w:rsidRPr="000329AE" w:rsidRDefault="00EC50F2" w:rsidP="00307BDB">
            <w:pPr>
              <w:pStyle w:val="aa"/>
              <w:jc w:val="both"/>
              <w:rPr>
                <w:rFonts w:ascii="Times New Roman" w:hAnsi="Times New Roman" w:cs="Times New Roman"/>
                <w:i w:val="0"/>
                <w:sz w:val="24"/>
                <w:szCs w:val="24"/>
              </w:rPr>
            </w:pPr>
          </w:p>
        </w:tc>
        <w:tc>
          <w:tcPr>
            <w:tcW w:w="1278" w:type="dxa"/>
            <w:gridSpan w:val="2"/>
            <w:vMerge/>
          </w:tcPr>
          <w:p w:rsidR="00EC50F2" w:rsidRPr="000329AE" w:rsidRDefault="00EC50F2" w:rsidP="00307BDB">
            <w:pPr>
              <w:pStyle w:val="aa"/>
              <w:jc w:val="both"/>
              <w:rPr>
                <w:rFonts w:ascii="Times New Roman" w:hAnsi="Times New Roman" w:cs="Times New Roman"/>
                <w:i w:val="0"/>
                <w:sz w:val="24"/>
                <w:szCs w:val="24"/>
              </w:rPr>
            </w:pPr>
          </w:p>
        </w:tc>
        <w:tc>
          <w:tcPr>
            <w:tcW w:w="1984" w:type="dxa"/>
            <w:vMerge/>
          </w:tcPr>
          <w:p w:rsidR="00EC50F2" w:rsidRPr="000329AE" w:rsidRDefault="00EC50F2" w:rsidP="00307BDB">
            <w:pPr>
              <w:pStyle w:val="aa"/>
              <w:jc w:val="both"/>
              <w:rPr>
                <w:rFonts w:ascii="Times New Roman" w:hAnsi="Times New Roman" w:cs="Times New Roman"/>
                <w:i w:val="0"/>
                <w:sz w:val="24"/>
                <w:szCs w:val="24"/>
              </w:rPr>
            </w:pPr>
          </w:p>
        </w:tc>
        <w:tc>
          <w:tcPr>
            <w:tcW w:w="1975" w:type="dxa"/>
            <w:vMerge/>
          </w:tcPr>
          <w:p w:rsidR="00EC50F2" w:rsidRPr="000329AE" w:rsidRDefault="00EC50F2" w:rsidP="00307BDB">
            <w:pPr>
              <w:pStyle w:val="aa"/>
              <w:jc w:val="both"/>
              <w:rPr>
                <w:rFonts w:ascii="Times New Roman" w:hAnsi="Times New Roman" w:cs="Times New Roman"/>
                <w:i w:val="0"/>
                <w:sz w:val="24"/>
                <w:szCs w:val="24"/>
              </w:rPr>
            </w:pPr>
          </w:p>
        </w:tc>
        <w:tc>
          <w:tcPr>
            <w:tcW w:w="1994"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совместная деятельность взрослых и детей</w:t>
            </w:r>
          </w:p>
        </w:tc>
        <w:tc>
          <w:tcPr>
            <w:tcW w:w="1843" w:type="dxa"/>
          </w:tcPr>
          <w:p w:rsidR="00EC50F2" w:rsidRPr="000329AE" w:rsidRDefault="00EC50F2"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самостоятельная деятельность детей</w:t>
            </w:r>
          </w:p>
        </w:tc>
        <w:tc>
          <w:tcPr>
            <w:tcW w:w="1835" w:type="dxa"/>
            <w:vMerge/>
          </w:tcPr>
          <w:p w:rsidR="00EC50F2" w:rsidRPr="000329AE" w:rsidRDefault="00EC50F2" w:rsidP="00307BDB">
            <w:pPr>
              <w:pStyle w:val="aa"/>
              <w:jc w:val="both"/>
              <w:rPr>
                <w:rFonts w:ascii="Times New Roman" w:hAnsi="Times New Roman" w:cs="Times New Roman"/>
                <w:i w:val="0"/>
                <w:sz w:val="24"/>
                <w:szCs w:val="24"/>
              </w:rPr>
            </w:pPr>
          </w:p>
        </w:tc>
        <w:tc>
          <w:tcPr>
            <w:tcW w:w="1845" w:type="dxa"/>
            <w:vMerge/>
          </w:tcPr>
          <w:p w:rsidR="00EC50F2" w:rsidRPr="000329AE" w:rsidRDefault="00EC50F2" w:rsidP="00307BDB">
            <w:pPr>
              <w:pStyle w:val="aa"/>
              <w:jc w:val="both"/>
              <w:rPr>
                <w:rFonts w:ascii="Times New Roman" w:hAnsi="Times New Roman" w:cs="Times New Roman"/>
                <w:i w:val="0"/>
                <w:sz w:val="24"/>
                <w:szCs w:val="24"/>
              </w:rPr>
            </w:pPr>
          </w:p>
        </w:tc>
        <w:tc>
          <w:tcPr>
            <w:tcW w:w="1904" w:type="dxa"/>
            <w:vMerge/>
          </w:tcPr>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413"/>
        </w:trPr>
        <w:tc>
          <w:tcPr>
            <w:tcW w:w="957" w:type="dxa"/>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Сентябрь</w:t>
            </w:r>
          </w:p>
        </w:tc>
        <w:tc>
          <w:tcPr>
            <w:tcW w:w="1278" w:type="dxa"/>
            <w:gridSpan w:val="2"/>
          </w:tcPr>
          <w:p w:rsidR="00EC50F2" w:rsidRPr="000329AE" w:rsidRDefault="004D0EB3"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w:t>
            </w:r>
            <w:r w:rsidR="00524102">
              <w:rPr>
                <w:rFonts w:ascii="Times New Roman" w:hAnsi="Times New Roman" w:cs="Times New Roman"/>
                <w:b/>
                <w:i w:val="0"/>
                <w:sz w:val="24"/>
                <w:szCs w:val="24"/>
              </w:rPr>
              <w:t>Д</w:t>
            </w:r>
            <w:r w:rsidR="00EC50F2" w:rsidRPr="000329AE">
              <w:rPr>
                <w:rFonts w:ascii="Times New Roman" w:hAnsi="Times New Roman" w:cs="Times New Roman"/>
                <w:b/>
                <w:i w:val="0"/>
                <w:sz w:val="24"/>
                <w:szCs w:val="24"/>
              </w:rPr>
              <w:t>етский сад</w:t>
            </w:r>
            <w:r w:rsidRPr="000329AE">
              <w:rPr>
                <w:rFonts w:ascii="Times New Roman" w:hAnsi="Times New Roman" w:cs="Times New Roman"/>
                <w:b/>
                <w:i w:val="0"/>
                <w:sz w:val="24"/>
                <w:szCs w:val="24"/>
              </w:rPr>
              <w:t>!»</w:t>
            </w: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4D0A12">
              <w:rPr>
                <w:rFonts w:ascii="Times New Roman" w:hAnsi="Times New Roman" w:cs="Times New Roman"/>
                <w:b/>
                <w:i w:val="0"/>
                <w:sz w:val="24"/>
                <w:szCs w:val="24"/>
              </w:rPr>
              <w:t>2</w:t>
            </w:r>
            <w:r w:rsidRPr="000329AE">
              <w:rPr>
                <w:rFonts w:ascii="Times New Roman" w:hAnsi="Times New Roman" w:cs="Times New Roman"/>
                <w:b/>
                <w:i w:val="0"/>
                <w:sz w:val="24"/>
                <w:szCs w:val="24"/>
              </w:rPr>
              <w:t>.09.1</w:t>
            </w:r>
            <w:r w:rsidR="004D0A12">
              <w:rPr>
                <w:rFonts w:ascii="Times New Roman" w:hAnsi="Times New Roman" w:cs="Times New Roman"/>
                <w:b/>
                <w:i w:val="0"/>
                <w:sz w:val="24"/>
                <w:szCs w:val="24"/>
              </w:rPr>
              <w:t>9</w:t>
            </w: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p>
        </w:tc>
        <w:tc>
          <w:tcPr>
            <w:tcW w:w="1984" w:type="dxa"/>
            <w:shd w:val="clear" w:color="auto" w:fill="auto"/>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Знакомство с карандашами и бумагой.</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Лучики для солнышка.</w:t>
            </w:r>
          </w:p>
        </w:tc>
        <w:tc>
          <w:tcPr>
            <w:tcW w:w="199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 xml:space="preserve">Познакомить с карандашами, бумагой, учить </w:t>
            </w:r>
            <w:proofErr w:type="gramStart"/>
            <w:r w:rsidRPr="000329AE">
              <w:rPr>
                <w:rFonts w:ascii="Times New Roman" w:hAnsi="Times New Roman" w:cs="Times New Roman"/>
                <w:i w:val="0"/>
                <w:sz w:val="24"/>
                <w:szCs w:val="24"/>
              </w:rPr>
              <w:t>правильно</w:t>
            </w:r>
            <w:proofErr w:type="gramEnd"/>
            <w:r w:rsidRPr="000329AE">
              <w:rPr>
                <w:rFonts w:ascii="Times New Roman" w:hAnsi="Times New Roman" w:cs="Times New Roman"/>
                <w:i w:val="0"/>
                <w:sz w:val="24"/>
                <w:szCs w:val="24"/>
              </w:rPr>
              <w:t xml:space="preserve"> держать карандаш в руке, различать жёлтый цвет, группировать предметы по цвету, проводить прямые линии; развивать желание рисовать; прививать бережное отношение к материалам.</w:t>
            </w:r>
          </w:p>
        </w:tc>
        <w:tc>
          <w:tcPr>
            <w:tcW w:w="1843"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i w:val="0"/>
                <w:sz w:val="24"/>
                <w:szCs w:val="24"/>
              </w:rPr>
              <w:t>Игра "домики" для цветных карандашей - разложить карандаши на бумагу того же цвета.</w:t>
            </w:r>
          </w:p>
        </w:tc>
        <w:tc>
          <w:tcPr>
            <w:tcW w:w="183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предметов и игрушек, выделение их формы, называние цвета;</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 чтение стихотворений о знакомых детям предметах.</w:t>
            </w:r>
          </w:p>
        </w:tc>
        <w:tc>
          <w:tcPr>
            <w:tcW w:w="184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Формирование положительного отношения к  творчеству</w:t>
            </w:r>
            <w:proofErr w:type="gramStart"/>
            <w:r w:rsidRPr="000329AE">
              <w:rPr>
                <w:rFonts w:ascii="Times New Roman" w:hAnsi="Times New Roman" w:cs="Times New Roman"/>
                <w:i w:val="0"/>
                <w:color w:val="000000"/>
                <w:sz w:val="24"/>
                <w:szCs w:val="24"/>
                <w:shd w:val="clear" w:color="auto" w:fill="FFFFFF"/>
              </w:rPr>
              <w:t xml:space="preserve"> .</w:t>
            </w:r>
            <w:proofErr w:type="gramEnd"/>
          </w:p>
        </w:tc>
        <w:tc>
          <w:tcPr>
            <w:tcW w:w="190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3413"/>
        </w:trPr>
        <w:tc>
          <w:tcPr>
            <w:tcW w:w="957" w:type="dxa"/>
            <w:textDirection w:val="btLr"/>
          </w:tcPr>
          <w:p w:rsidR="00EC50F2" w:rsidRPr="000329AE" w:rsidRDefault="00EC50F2" w:rsidP="00307BDB">
            <w:pPr>
              <w:spacing w:after="200" w:line="276"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Сентябрь</w:t>
            </w:r>
          </w:p>
        </w:tc>
        <w:tc>
          <w:tcPr>
            <w:tcW w:w="1278" w:type="dxa"/>
            <w:gridSpan w:val="2"/>
          </w:tcPr>
          <w:p w:rsidR="00EC50F2" w:rsidRPr="000329AE" w:rsidRDefault="004D0A12" w:rsidP="00307BDB">
            <w:pPr>
              <w:pStyle w:val="aa"/>
              <w:rPr>
                <w:rFonts w:ascii="Times New Roman" w:hAnsi="Times New Roman" w:cs="Times New Roman"/>
                <w:b/>
                <w:i w:val="0"/>
                <w:sz w:val="24"/>
                <w:szCs w:val="24"/>
              </w:rPr>
            </w:pPr>
            <w:r>
              <w:rPr>
                <w:rFonts w:ascii="Times New Roman" w:hAnsi="Times New Roman" w:cs="Times New Roman"/>
                <w:b/>
                <w:i w:val="0"/>
                <w:sz w:val="24"/>
                <w:szCs w:val="24"/>
              </w:rPr>
              <w:t>09</w:t>
            </w:r>
            <w:r w:rsidR="00EC50F2" w:rsidRPr="000329AE">
              <w:rPr>
                <w:rFonts w:ascii="Times New Roman" w:hAnsi="Times New Roman" w:cs="Times New Roman"/>
                <w:b/>
                <w:i w:val="0"/>
                <w:sz w:val="24"/>
                <w:szCs w:val="24"/>
              </w:rPr>
              <w:t>.09.1</w:t>
            </w:r>
            <w:r>
              <w:rPr>
                <w:rFonts w:ascii="Times New Roman" w:hAnsi="Times New Roman" w:cs="Times New Roman"/>
                <w:b/>
                <w:i w:val="0"/>
                <w:sz w:val="24"/>
                <w:szCs w:val="24"/>
              </w:rPr>
              <w:t>9</w:t>
            </w: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tc>
        <w:tc>
          <w:tcPr>
            <w:tcW w:w="1984" w:type="dxa"/>
            <w:shd w:val="clear" w:color="auto" w:fill="auto"/>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«Идет дождь»</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tc>
        <w:tc>
          <w:tcPr>
            <w:tcW w:w="199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Обучать детей  передавать в рисунке впечатления от окружающей жизни, видеть в рисунке образ явления. Правильно держать карандаш. Развивать желание рисовать.</w:t>
            </w:r>
            <w:r w:rsidRPr="000329AE">
              <w:rPr>
                <w:rFonts w:ascii="Times New Roman" w:hAnsi="Times New Roman" w:cs="Times New Roman"/>
                <w:i w:val="0"/>
                <w:sz w:val="24"/>
                <w:szCs w:val="24"/>
                <w:shd w:val="clear" w:color="auto" w:fill="FFFFFF"/>
              </w:rPr>
              <w:t xml:space="preserve"> </w:t>
            </w:r>
          </w:p>
        </w:tc>
        <w:tc>
          <w:tcPr>
            <w:tcW w:w="1843" w:type="dxa"/>
          </w:tcPr>
          <w:p w:rsidR="00EC50F2" w:rsidRPr="000329AE" w:rsidRDefault="00EC50F2" w:rsidP="00307BDB">
            <w:pPr>
              <w:pStyle w:val="aa"/>
              <w:rPr>
                <w:rFonts w:ascii="Times New Roman" w:hAnsi="Times New Roman" w:cs="Times New Roman"/>
                <w:b/>
                <w:i w:val="0"/>
                <w:sz w:val="24"/>
                <w:szCs w:val="24"/>
              </w:rPr>
            </w:pPr>
          </w:p>
        </w:tc>
        <w:tc>
          <w:tcPr>
            <w:tcW w:w="1835"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 наблюдения за дождем;</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иллюстраций;</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 чтение стихов и пение песенки про дождь.</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tc>
        <w:tc>
          <w:tcPr>
            <w:tcW w:w="1845"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Закрепить умение рисовать короткие штрихи и линии,</w:t>
            </w:r>
          </w:p>
        </w:tc>
        <w:tc>
          <w:tcPr>
            <w:tcW w:w="190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3413"/>
        </w:trPr>
        <w:tc>
          <w:tcPr>
            <w:tcW w:w="957" w:type="dxa"/>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Сентябрь</w:t>
            </w:r>
          </w:p>
        </w:tc>
        <w:tc>
          <w:tcPr>
            <w:tcW w:w="1278" w:type="dxa"/>
            <w:gridSpan w:val="2"/>
          </w:tcPr>
          <w:p w:rsidR="00EC50F2" w:rsidRPr="000329AE" w:rsidRDefault="002C1B1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w:t>
            </w:r>
            <w:r w:rsidR="00EC50F2" w:rsidRPr="000329AE">
              <w:rPr>
                <w:rFonts w:ascii="Times New Roman" w:hAnsi="Times New Roman" w:cs="Times New Roman"/>
                <w:b/>
                <w:i w:val="0"/>
                <w:sz w:val="24"/>
                <w:szCs w:val="24"/>
              </w:rPr>
              <w:t>Осень</w:t>
            </w:r>
            <w:r w:rsidRPr="000329AE">
              <w:rPr>
                <w:rFonts w:ascii="Times New Roman" w:hAnsi="Times New Roman" w:cs="Times New Roman"/>
                <w:b/>
                <w:i w:val="0"/>
                <w:sz w:val="24"/>
                <w:szCs w:val="24"/>
              </w:rPr>
              <w:t>»</w:t>
            </w:r>
          </w:p>
          <w:p w:rsidR="00EC50F2" w:rsidRPr="000329AE" w:rsidRDefault="00EC50F2" w:rsidP="00392939">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4D0A12">
              <w:rPr>
                <w:rFonts w:ascii="Times New Roman" w:hAnsi="Times New Roman" w:cs="Times New Roman"/>
                <w:b/>
                <w:i w:val="0"/>
                <w:sz w:val="24"/>
                <w:szCs w:val="24"/>
              </w:rPr>
              <w:t>6</w:t>
            </w:r>
            <w:r w:rsidRPr="000329AE">
              <w:rPr>
                <w:rFonts w:ascii="Times New Roman" w:hAnsi="Times New Roman" w:cs="Times New Roman"/>
                <w:b/>
                <w:i w:val="0"/>
                <w:sz w:val="24"/>
                <w:szCs w:val="24"/>
              </w:rPr>
              <w:t>.09.1</w:t>
            </w:r>
            <w:r w:rsidR="004D0A12">
              <w:rPr>
                <w:rFonts w:ascii="Times New Roman" w:hAnsi="Times New Roman" w:cs="Times New Roman"/>
                <w:b/>
                <w:i w:val="0"/>
                <w:sz w:val="24"/>
                <w:szCs w:val="24"/>
              </w:rPr>
              <w:t>9</w:t>
            </w:r>
          </w:p>
        </w:tc>
        <w:tc>
          <w:tcPr>
            <w:tcW w:w="1984" w:type="dxa"/>
            <w:shd w:val="clear" w:color="auto" w:fill="auto"/>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bdr w:val="none" w:sz="0" w:space="0" w:color="auto" w:frame="1"/>
                <w:shd w:val="clear" w:color="auto" w:fill="FFFFFF"/>
              </w:rPr>
              <w:t xml:space="preserve">«Вот какие волшебницы </w:t>
            </w:r>
            <w:proofErr w:type="gramStart"/>
            <w:r w:rsidRPr="000329AE">
              <w:rPr>
                <w:rFonts w:ascii="Times New Roman" w:hAnsi="Times New Roman" w:cs="Times New Roman"/>
                <w:b/>
                <w:i w:val="0"/>
                <w:sz w:val="24"/>
                <w:szCs w:val="24"/>
                <w:bdr w:val="none" w:sz="0" w:space="0" w:color="auto" w:frame="1"/>
                <w:shd w:val="clear" w:color="auto" w:fill="FFFFFF"/>
              </w:rPr>
              <w:t>-р</w:t>
            </w:r>
            <w:proofErr w:type="gramEnd"/>
            <w:r w:rsidRPr="000329AE">
              <w:rPr>
                <w:rFonts w:ascii="Times New Roman" w:hAnsi="Times New Roman" w:cs="Times New Roman"/>
                <w:b/>
                <w:i w:val="0"/>
                <w:sz w:val="24"/>
                <w:szCs w:val="24"/>
                <w:bdr w:val="none" w:sz="0" w:space="0" w:color="auto" w:frame="1"/>
                <w:shd w:val="clear" w:color="auto" w:fill="FFFFFF"/>
              </w:rPr>
              <w:t>азноцветные краски»</w:t>
            </w:r>
            <w:r w:rsidRPr="000329AE">
              <w:rPr>
                <w:rFonts w:ascii="Times New Roman" w:hAnsi="Times New Roman" w:cs="Times New Roman"/>
                <w:b/>
                <w:i w:val="0"/>
                <w:sz w:val="24"/>
                <w:szCs w:val="24"/>
                <w:shd w:val="clear" w:color="auto" w:fill="FFFFFF"/>
              </w:rPr>
              <w:t>.</w:t>
            </w:r>
          </w:p>
        </w:tc>
        <w:tc>
          <w:tcPr>
            <w:tcW w:w="199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Познакомить с</w:t>
            </w:r>
            <w:r w:rsidRPr="000329AE">
              <w:rPr>
                <w:rFonts w:ascii="Times New Roman" w:hAnsi="Times New Roman" w:cs="Times New Roman"/>
                <w:i w:val="0"/>
                <w:sz w:val="24"/>
                <w:szCs w:val="24"/>
                <w:shd w:val="clear" w:color="auto" w:fill="FFFFFF"/>
              </w:rPr>
              <w:t xml:space="preserve"> изобразительным материалом-</w:t>
            </w:r>
            <w:r w:rsidRPr="000329AE">
              <w:rPr>
                <w:rFonts w:ascii="Times New Roman" w:hAnsi="Times New Roman" w:cs="Times New Roman"/>
                <w:i w:val="0"/>
                <w:sz w:val="24"/>
                <w:szCs w:val="24"/>
              </w:rPr>
              <w:t xml:space="preserve">кисточкой и красками; учить </w:t>
            </w:r>
            <w:proofErr w:type="gramStart"/>
            <w:r w:rsidRPr="000329AE">
              <w:rPr>
                <w:rFonts w:ascii="Times New Roman" w:hAnsi="Times New Roman" w:cs="Times New Roman"/>
                <w:i w:val="0"/>
                <w:sz w:val="24"/>
                <w:szCs w:val="24"/>
              </w:rPr>
              <w:t>правильно</w:t>
            </w:r>
            <w:proofErr w:type="gramEnd"/>
            <w:r w:rsidRPr="000329AE">
              <w:rPr>
                <w:rFonts w:ascii="Times New Roman" w:hAnsi="Times New Roman" w:cs="Times New Roman"/>
                <w:i w:val="0"/>
                <w:sz w:val="24"/>
                <w:szCs w:val="24"/>
              </w:rPr>
              <w:t xml:space="preserve"> держать кисть, набирать краску,</w:t>
            </w:r>
          </w:p>
          <w:p w:rsidR="00EC50F2" w:rsidRPr="000329AE" w:rsidRDefault="00EC50F2" w:rsidP="00307BDB">
            <w:pPr>
              <w:pStyle w:val="aa"/>
              <w:rPr>
                <w:rFonts w:ascii="Times New Roman" w:hAnsi="Times New Roman" w:cs="Times New Roman"/>
                <w:i w:val="0"/>
                <w:sz w:val="24"/>
                <w:szCs w:val="24"/>
                <w:shd w:val="clear" w:color="auto" w:fill="FFFFFF"/>
              </w:rPr>
            </w:pPr>
            <w:r w:rsidRPr="000329AE">
              <w:rPr>
                <w:rFonts w:ascii="Times New Roman" w:hAnsi="Times New Roman" w:cs="Times New Roman"/>
                <w:i w:val="0"/>
                <w:sz w:val="24"/>
                <w:szCs w:val="24"/>
                <w:shd w:val="clear" w:color="auto" w:fill="FFFFFF"/>
              </w:rPr>
              <w:t xml:space="preserve">снимать лишнюю краску с кисти, промывать ее в воде, </w:t>
            </w:r>
            <w:r w:rsidRPr="000329AE">
              <w:rPr>
                <w:rFonts w:ascii="Times New Roman" w:hAnsi="Times New Roman" w:cs="Times New Roman"/>
                <w:i w:val="0"/>
                <w:sz w:val="24"/>
                <w:szCs w:val="24"/>
              </w:rPr>
              <w:t xml:space="preserve"> рисовать разнообразные пятна на бумаге;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 xml:space="preserve"> </w:t>
            </w:r>
          </w:p>
        </w:tc>
        <w:tc>
          <w:tcPr>
            <w:tcW w:w="1843" w:type="dxa"/>
          </w:tcPr>
          <w:p w:rsidR="00EC50F2" w:rsidRPr="000329AE" w:rsidRDefault="00EC50F2" w:rsidP="00307BDB">
            <w:pPr>
              <w:pStyle w:val="aa"/>
              <w:rPr>
                <w:rFonts w:ascii="Times New Roman" w:hAnsi="Times New Roman" w:cs="Times New Roman"/>
                <w:b/>
                <w:i w:val="0"/>
                <w:sz w:val="24"/>
                <w:szCs w:val="24"/>
              </w:rPr>
            </w:pPr>
          </w:p>
        </w:tc>
        <w:tc>
          <w:tcPr>
            <w:tcW w:w="1835"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-рассматриванию иллюстраций в детских книгах;</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 чтение стихов про кисточки и краски.</w:t>
            </w:r>
          </w:p>
        </w:tc>
        <w:tc>
          <w:tcPr>
            <w:tcW w:w="1845" w:type="dxa"/>
          </w:tcPr>
          <w:p w:rsidR="00EC50F2" w:rsidRPr="000329AE" w:rsidRDefault="00EC50F2" w:rsidP="00307BDB">
            <w:pPr>
              <w:shd w:val="clear" w:color="auto" w:fill="FFFFFF"/>
              <w:jc w:val="both"/>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развивать желание рисовать;</w:t>
            </w:r>
          </w:p>
          <w:p w:rsidR="00EC50F2" w:rsidRPr="000329AE" w:rsidRDefault="00EC50F2" w:rsidP="00307BDB">
            <w:pPr>
              <w:shd w:val="clear" w:color="auto" w:fill="FFFFFF"/>
              <w:jc w:val="both"/>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прививать бережное отношение к материалам;</w:t>
            </w:r>
          </w:p>
          <w:p w:rsidR="00EC50F2" w:rsidRPr="000329AE" w:rsidRDefault="00EC50F2" w:rsidP="00307BDB">
            <w:pPr>
              <w:shd w:val="clear" w:color="auto" w:fill="FFFFFF"/>
              <w:jc w:val="both"/>
              <w:rPr>
                <w:rFonts w:ascii="Times New Roman" w:eastAsia="Times New Roman" w:hAnsi="Times New Roman" w:cs="Times New Roman"/>
                <w:i w:val="0"/>
                <w:sz w:val="24"/>
                <w:szCs w:val="24"/>
                <w:lang w:eastAsia="ru-RU"/>
              </w:rPr>
            </w:pPr>
            <w:r w:rsidRPr="000329AE">
              <w:rPr>
                <w:rFonts w:ascii="Times New Roman" w:eastAsia="Times New Roman" w:hAnsi="Times New Roman" w:cs="Times New Roman"/>
                <w:i w:val="0"/>
                <w:sz w:val="24"/>
                <w:szCs w:val="24"/>
                <w:lang w:eastAsia="ru-RU"/>
              </w:rPr>
              <w:t>приучать действовать совместно, повторяя за воспитателем упражнения для рук; </w:t>
            </w:r>
          </w:p>
          <w:p w:rsidR="00EC50F2" w:rsidRPr="000329AE" w:rsidRDefault="00EC50F2" w:rsidP="00307BDB">
            <w:pPr>
              <w:pStyle w:val="aa"/>
              <w:rPr>
                <w:rFonts w:ascii="Times New Roman" w:hAnsi="Times New Roman" w:cs="Times New Roman"/>
                <w:i w:val="0"/>
                <w:sz w:val="24"/>
                <w:szCs w:val="24"/>
              </w:rPr>
            </w:pPr>
          </w:p>
        </w:tc>
        <w:tc>
          <w:tcPr>
            <w:tcW w:w="190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3413"/>
        </w:trPr>
        <w:tc>
          <w:tcPr>
            <w:tcW w:w="957" w:type="dxa"/>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Сентябрь</w:t>
            </w:r>
          </w:p>
        </w:tc>
        <w:tc>
          <w:tcPr>
            <w:tcW w:w="1278" w:type="dxa"/>
            <w:gridSpan w:val="2"/>
          </w:tcPr>
          <w:p w:rsidR="00EC50F2" w:rsidRPr="000329AE" w:rsidRDefault="00AB62AC"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w:t>
            </w:r>
            <w:r w:rsidR="00EC50F2" w:rsidRPr="000329AE">
              <w:rPr>
                <w:rFonts w:ascii="Times New Roman" w:hAnsi="Times New Roman" w:cs="Times New Roman"/>
                <w:b/>
                <w:i w:val="0"/>
                <w:sz w:val="24"/>
                <w:szCs w:val="24"/>
              </w:rPr>
              <w:t>Осень</w:t>
            </w:r>
            <w:r w:rsidRPr="000329AE">
              <w:rPr>
                <w:rFonts w:ascii="Times New Roman" w:hAnsi="Times New Roman" w:cs="Times New Roman"/>
                <w:b/>
                <w:i w:val="0"/>
                <w:sz w:val="24"/>
                <w:szCs w:val="24"/>
              </w:rPr>
              <w:t>»</w:t>
            </w:r>
          </w:p>
          <w:p w:rsidR="00EC50F2" w:rsidRPr="000329AE" w:rsidRDefault="00EC50F2" w:rsidP="00392939">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4D0A12">
              <w:rPr>
                <w:rFonts w:ascii="Times New Roman" w:hAnsi="Times New Roman" w:cs="Times New Roman"/>
                <w:b/>
                <w:i w:val="0"/>
                <w:sz w:val="24"/>
                <w:szCs w:val="24"/>
              </w:rPr>
              <w:t>3</w:t>
            </w:r>
            <w:r w:rsidRPr="000329AE">
              <w:rPr>
                <w:rFonts w:ascii="Times New Roman" w:hAnsi="Times New Roman" w:cs="Times New Roman"/>
                <w:b/>
                <w:i w:val="0"/>
                <w:sz w:val="24"/>
                <w:szCs w:val="24"/>
              </w:rPr>
              <w:t>.09.1</w:t>
            </w:r>
            <w:r w:rsidR="004D0A12">
              <w:rPr>
                <w:rFonts w:ascii="Times New Roman" w:hAnsi="Times New Roman" w:cs="Times New Roman"/>
                <w:b/>
                <w:i w:val="0"/>
                <w:sz w:val="24"/>
                <w:szCs w:val="24"/>
              </w:rPr>
              <w:t>9</w:t>
            </w:r>
          </w:p>
        </w:tc>
        <w:tc>
          <w:tcPr>
            <w:tcW w:w="1984" w:type="dxa"/>
            <w:shd w:val="clear" w:color="auto" w:fill="auto"/>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 Красивые осенние листочки»</w:t>
            </w:r>
          </w:p>
          <w:p w:rsidR="00EC50F2" w:rsidRPr="000329AE" w:rsidRDefault="00EC50F2" w:rsidP="00307BDB">
            <w:pPr>
              <w:pStyle w:val="aa"/>
              <w:jc w:val="center"/>
              <w:rPr>
                <w:rStyle w:val="apple-converted-space"/>
                <w:rFonts w:ascii="Times New Roman" w:hAnsi="Times New Roman" w:cs="Times New Roman"/>
                <w:i w:val="0"/>
                <w:color w:val="333333"/>
                <w:sz w:val="24"/>
                <w:szCs w:val="24"/>
                <w:shd w:val="clear" w:color="auto" w:fill="FFFFFF"/>
              </w:rPr>
            </w:pPr>
          </w:p>
        </w:tc>
        <w:tc>
          <w:tcPr>
            <w:tcW w:w="199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Освоение художественной техники печатания. Знакомство с красками. Нанесение краски на листья                 (способом окунания в ванночку) и создание изображений – отпечатков. Развитие чувства цвета.</w:t>
            </w:r>
          </w:p>
        </w:tc>
        <w:tc>
          <w:tcPr>
            <w:tcW w:w="1843" w:type="dxa"/>
          </w:tcPr>
          <w:p w:rsidR="00EC50F2" w:rsidRPr="000329AE" w:rsidRDefault="00EC50F2" w:rsidP="00307BDB">
            <w:pPr>
              <w:pStyle w:val="aa"/>
              <w:rPr>
                <w:rFonts w:ascii="Times New Roman" w:hAnsi="Times New Roman" w:cs="Times New Roman"/>
                <w:b/>
                <w:i w:val="0"/>
                <w:sz w:val="24"/>
                <w:szCs w:val="24"/>
              </w:rPr>
            </w:pPr>
          </w:p>
        </w:tc>
        <w:tc>
          <w:tcPr>
            <w:tcW w:w="1835"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color w:val="000000"/>
                <w:sz w:val="24"/>
                <w:szCs w:val="24"/>
                <w:shd w:val="clear" w:color="auto" w:fill="FFFFFF"/>
              </w:rPr>
              <w:t xml:space="preserve">-рассматривание иллюстраций с изображением осени, листопада; </w:t>
            </w:r>
            <w:proofErr w:type="gramStart"/>
            <w:r w:rsidRPr="000329AE">
              <w:rPr>
                <w:rFonts w:ascii="Times New Roman" w:hAnsi="Times New Roman" w:cs="Times New Roman"/>
                <w:i w:val="0"/>
                <w:color w:val="000000"/>
                <w:sz w:val="24"/>
                <w:szCs w:val="24"/>
                <w:shd w:val="clear" w:color="auto" w:fill="FFFFFF"/>
              </w:rPr>
              <w:t>-р</w:t>
            </w:r>
            <w:proofErr w:type="gramEnd"/>
            <w:r w:rsidRPr="000329AE">
              <w:rPr>
                <w:rFonts w:ascii="Times New Roman" w:hAnsi="Times New Roman" w:cs="Times New Roman"/>
                <w:i w:val="0"/>
                <w:color w:val="000000"/>
                <w:sz w:val="24"/>
                <w:szCs w:val="24"/>
                <w:shd w:val="clear" w:color="auto" w:fill="FFFFFF"/>
              </w:rPr>
              <w:t>азучивание стихотворений про осень.</w:t>
            </w:r>
          </w:p>
        </w:tc>
        <w:tc>
          <w:tcPr>
            <w:tcW w:w="1845"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Продолжать приучать детей сосредоточенно слушать воспитателя, выполнять все действия в соответствии с указаниями воспитателя. Учить ориентироваться в пространстве, находить свое место.</w:t>
            </w:r>
          </w:p>
        </w:tc>
        <w:tc>
          <w:tcPr>
            <w:tcW w:w="190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2819"/>
        </w:trPr>
        <w:tc>
          <w:tcPr>
            <w:tcW w:w="957" w:type="dxa"/>
            <w:textDirection w:val="btL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Октябрь</w:t>
            </w:r>
          </w:p>
        </w:tc>
        <w:tc>
          <w:tcPr>
            <w:tcW w:w="1278" w:type="dxa"/>
            <w:gridSpan w:val="2"/>
          </w:tcPr>
          <w:p w:rsidR="00EC50F2" w:rsidRPr="000329AE" w:rsidRDefault="00294C60"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«Я и моя семья»</w:t>
            </w:r>
          </w:p>
          <w:p w:rsidR="00EC50F2" w:rsidRPr="000329AE" w:rsidRDefault="004D0A12" w:rsidP="00392939">
            <w:pPr>
              <w:pStyle w:val="aa"/>
              <w:jc w:val="center"/>
              <w:rPr>
                <w:rFonts w:ascii="Times New Roman" w:hAnsi="Times New Roman" w:cs="Times New Roman"/>
                <w:b/>
                <w:i w:val="0"/>
                <w:sz w:val="24"/>
                <w:szCs w:val="24"/>
              </w:rPr>
            </w:pPr>
            <w:r>
              <w:rPr>
                <w:rFonts w:ascii="Times New Roman" w:hAnsi="Times New Roman" w:cs="Times New Roman"/>
                <w:b/>
                <w:i w:val="0"/>
                <w:sz w:val="24"/>
                <w:szCs w:val="24"/>
              </w:rPr>
              <w:t>3</w:t>
            </w:r>
            <w:r w:rsidR="00EC50F2" w:rsidRPr="000329AE">
              <w:rPr>
                <w:rFonts w:ascii="Times New Roman" w:hAnsi="Times New Roman" w:cs="Times New Roman"/>
                <w:b/>
                <w:i w:val="0"/>
                <w:sz w:val="24"/>
                <w:szCs w:val="24"/>
              </w:rPr>
              <w:t>0</w:t>
            </w:r>
            <w:r>
              <w:rPr>
                <w:rFonts w:ascii="Times New Roman" w:hAnsi="Times New Roman" w:cs="Times New Roman"/>
                <w:b/>
                <w:i w:val="0"/>
                <w:sz w:val="24"/>
                <w:szCs w:val="24"/>
              </w:rPr>
              <w:t>.</w:t>
            </w:r>
            <w:r w:rsidR="00EC50F2" w:rsidRPr="000329AE">
              <w:rPr>
                <w:rFonts w:ascii="Times New Roman" w:hAnsi="Times New Roman" w:cs="Times New Roman"/>
                <w:b/>
                <w:i w:val="0"/>
                <w:sz w:val="24"/>
                <w:szCs w:val="24"/>
              </w:rPr>
              <w:t>0</w:t>
            </w:r>
            <w:r>
              <w:rPr>
                <w:rFonts w:ascii="Times New Roman" w:hAnsi="Times New Roman" w:cs="Times New Roman"/>
                <w:b/>
                <w:i w:val="0"/>
                <w:sz w:val="24"/>
                <w:szCs w:val="24"/>
              </w:rPr>
              <w:t>9</w:t>
            </w:r>
            <w:r w:rsidR="00EC50F2" w:rsidRPr="000329AE">
              <w:rPr>
                <w:rFonts w:ascii="Times New Roman" w:hAnsi="Times New Roman" w:cs="Times New Roman"/>
                <w:b/>
                <w:i w:val="0"/>
                <w:sz w:val="24"/>
                <w:szCs w:val="24"/>
              </w:rPr>
              <w:t>.1</w:t>
            </w:r>
            <w:r>
              <w:rPr>
                <w:rFonts w:ascii="Times New Roman" w:hAnsi="Times New Roman" w:cs="Times New Roman"/>
                <w:b/>
                <w:i w:val="0"/>
                <w:sz w:val="24"/>
                <w:szCs w:val="24"/>
              </w:rPr>
              <w:t>9</w:t>
            </w:r>
          </w:p>
        </w:tc>
        <w:tc>
          <w:tcPr>
            <w:tcW w:w="198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«Цветные клубочки»</w:t>
            </w:r>
          </w:p>
          <w:p w:rsidR="00EC50F2" w:rsidRPr="000329AE" w:rsidRDefault="00EC50F2" w:rsidP="00307BDB">
            <w:pPr>
              <w:jc w:val="center"/>
              <w:rPr>
                <w:rFonts w:ascii="Times New Roman" w:hAnsi="Times New Roman" w:cs="Times New Roman"/>
                <w:b/>
                <w:i w:val="0"/>
                <w:sz w:val="24"/>
                <w:szCs w:val="24"/>
              </w:rPr>
            </w:pPr>
          </w:p>
        </w:tc>
        <w:tc>
          <w:tcPr>
            <w:tcW w:w="1994" w:type="dxa"/>
          </w:tcPr>
          <w:p w:rsidR="00EC50F2" w:rsidRPr="000329AE" w:rsidRDefault="00EC50F2"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Обучать: рисовать слитные линии круговыми движениями, не отрывая фломастер (карандаш) от бумаги; использовать карандаши разных цветов; обращать внимание на красоту разноцветных изображений.</w:t>
            </w:r>
          </w:p>
        </w:tc>
        <w:tc>
          <w:tcPr>
            <w:tcW w:w="1843" w:type="dxa"/>
          </w:tcPr>
          <w:p w:rsidR="00EC50F2" w:rsidRPr="000329AE" w:rsidRDefault="00EC50F2" w:rsidP="00307BDB">
            <w:pPr>
              <w:pStyle w:val="aa"/>
              <w:jc w:val="center"/>
              <w:rPr>
                <w:rFonts w:ascii="Times New Roman" w:hAnsi="Times New Roman" w:cs="Times New Roman"/>
                <w:b/>
                <w:i w:val="0"/>
                <w:sz w:val="24"/>
                <w:szCs w:val="24"/>
              </w:rPr>
            </w:pPr>
          </w:p>
        </w:tc>
        <w:tc>
          <w:tcPr>
            <w:tcW w:w="183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 знакомить детей с предметами круглой формы разных цветов;</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беседа о том, что шапочки и шарфики можно связать из ниток, показать клубки ниток.</w:t>
            </w: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84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Развивать игровой замысел, воображение;</w:t>
            </w:r>
            <w:r w:rsidRPr="000329AE">
              <w:rPr>
                <w:rFonts w:ascii="Times New Roman" w:hAnsi="Times New Roman" w:cs="Times New Roman"/>
                <w:i w:val="0"/>
                <w:sz w:val="24"/>
                <w:szCs w:val="24"/>
              </w:rPr>
              <w:br/>
            </w:r>
            <w:r w:rsidRPr="000329AE">
              <w:rPr>
                <w:rFonts w:ascii="Times New Roman" w:hAnsi="Times New Roman" w:cs="Times New Roman"/>
                <w:i w:val="0"/>
                <w:sz w:val="24"/>
                <w:szCs w:val="24"/>
                <w:shd w:val="clear" w:color="auto" w:fill="FFFFFF"/>
              </w:rPr>
              <w:t>Воспитывать чуткость, отзывчивость; Пополнять словарный запас по теме; подбирать слова-признаки, слова-действия.</w:t>
            </w:r>
          </w:p>
        </w:tc>
        <w:tc>
          <w:tcPr>
            <w:tcW w:w="190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2925"/>
        </w:trPr>
        <w:tc>
          <w:tcPr>
            <w:tcW w:w="957" w:type="dxa"/>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Октябрь</w:t>
            </w:r>
          </w:p>
        </w:tc>
        <w:tc>
          <w:tcPr>
            <w:tcW w:w="1278" w:type="dxa"/>
            <w:gridSpan w:val="2"/>
          </w:tcPr>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F493C"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«Я и моя семья»</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4D0A12">
              <w:rPr>
                <w:rFonts w:ascii="Times New Roman" w:hAnsi="Times New Roman" w:cs="Times New Roman"/>
                <w:b/>
                <w:i w:val="0"/>
                <w:sz w:val="24"/>
                <w:szCs w:val="24"/>
              </w:rPr>
              <w:t>7</w:t>
            </w:r>
            <w:r w:rsidRPr="000329AE">
              <w:rPr>
                <w:rFonts w:ascii="Times New Roman" w:hAnsi="Times New Roman" w:cs="Times New Roman"/>
                <w:b/>
                <w:i w:val="0"/>
                <w:sz w:val="24"/>
                <w:szCs w:val="24"/>
              </w:rPr>
              <w:t>.10.1</w:t>
            </w:r>
            <w:r w:rsidR="004D0A12">
              <w:rPr>
                <w:rFonts w:ascii="Times New Roman" w:hAnsi="Times New Roman" w:cs="Times New Roman"/>
                <w:b/>
                <w:i w:val="0"/>
                <w:sz w:val="24"/>
                <w:szCs w:val="24"/>
              </w:rPr>
              <w:t>9</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tc>
        <w:tc>
          <w:tcPr>
            <w:tcW w:w="1984" w:type="dxa"/>
          </w:tcPr>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(рисование)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«Разноцветные мыльные пузыри»</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b/>
                <w:i w:val="0"/>
                <w:sz w:val="24"/>
                <w:szCs w:val="24"/>
              </w:rPr>
              <w:t>(</w:t>
            </w:r>
            <w:r w:rsidRPr="000329AE">
              <w:rPr>
                <w:rFonts w:ascii="Times New Roman" w:hAnsi="Times New Roman" w:cs="Times New Roman"/>
                <w:i w:val="0"/>
                <w:sz w:val="24"/>
                <w:szCs w:val="24"/>
              </w:rPr>
              <w:t>опыты с красками)</w:t>
            </w: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94"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рисовать предметы круглой формы разной величины; знания цветов.</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3" w:type="dxa"/>
          </w:tcPr>
          <w:p w:rsidR="00EC50F2" w:rsidRPr="000329AE" w:rsidRDefault="00EC50F2" w:rsidP="00307BDB">
            <w:pPr>
              <w:pStyle w:val="aa"/>
              <w:jc w:val="both"/>
              <w:rPr>
                <w:rFonts w:ascii="Times New Roman" w:hAnsi="Times New Roman" w:cs="Times New Roman"/>
                <w:b/>
                <w:i w:val="0"/>
                <w:sz w:val="24"/>
                <w:szCs w:val="24"/>
              </w:rPr>
            </w:pPr>
          </w:p>
        </w:tc>
        <w:tc>
          <w:tcPr>
            <w:tcW w:w="183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Игры с мыльными пузырями, рассматривание величины мыльных пузырей.</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Развивать образные представления, воображение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90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4385"/>
        </w:trPr>
        <w:tc>
          <w:tcPr>
            <w:tcW w:w="957" w:type="dxa"/>
            <w:textDirection w:val="btL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Октябрь</w:t>
            </w:r>
          </w:p>
        </w:tc>
        <w:tc>
          <w:tcPr>
            <w:tcW w:w="1278" w:type="dxa"/>
            <w:gridSpan w:val="2"/>
          </w:tcPr>
          <w:p w:rsidR="00524102" w:rsidRPr="000329AE" w:rsidRDefault="00524102" w:rsidP="00524102">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«Я и моя семья»</w:t>
            </w: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92939">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4D0A12">
              <w:rPr>
                <w:rFonts w:ascii="Times New Roman" w:hAnsi="Times New Roman" w:cs="Times New Roman"/>
                <w:b/>
                <w:i w:val="0"/>
                <w:sz w:val="24"/>
                <w:szCs w:val="24"/>
              </w:rPr>
              <w:t>4</w:t>
            </w:r>
            <w:r w:rsidRPr="000329AE">
              <w:rPr>
                <w:rFonts w:ascii="Times New Roman" w:hAnsi="Times New Roman" w:cs="Times New Roman"/>
                <w:b/>
                <w:i w:val="0"/>
                <w:sz w:val="24"/>
                <w:szCs w:val="24"/>
              </w:rPr>
              <w:t>.10.1</w:t>
            </w:r>
            <w:r w:rsidR="004D0A12">
              <w:rPr>
                <w:rFonts w:ascii="Times New Roman" w:hAnsi="Times New Roman" w:cs="Times New Roman"/>
                <w:b/>
                <w:i w:val="0"/>
                <w:sz w:val="24"/>
                <w:szCs w:val="24"/>
              </w:rPr>
              <w:t>9</w:t>
            </w:r>
          </w:p>
        </w:tc>
        <w:tc>
          <w:tcPr>
            <w:tcW w:w="198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(рисование)</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jc w:val="center"/>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«Красивые лесенки»</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i w:val="0"/>
                <w:sz w:val="24"/>
                <w:szCs w:val="24"/>
              </w:rPr>
              <w:t>(выставка детских работ)</w:t>
            </w:r>
          </w:p>
        </w:tc>
        <w:tc>
          <w:tcPr>
            <w:tcW w:w="1994" w:type="dxa"/>
          </w:tcPr>
          <w:p w:rsidR="00EC50F2" w:rsidRPr="000329AE" w:rsidRDefault="00EC50F2"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Обучать детей рисовать  линии сверху вниз; проводить их прямо, не останавливаясь.</w:t>
            </w:r>
          </w:p>
          <w:p w:rsidR="00EC50F2" w:rsidRPr="000329AE" w:rsidRDefault="00EC50F2"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Продолжать знакомить с цветами. Развивать эстетическое восприятие.</w:t>
            </w:r>
          </w:p>
        </w:tc>
        <w:tc>
          <w:tcPr>
            <w:tcW w:w="1843" w:type="dxa"/>
          </w:tcPr>
          <w:p w:rsidR="00EC50F2" w:rsidRPr="000329AE" w:rsidRDefault="00EC50F2" w:rsidP="00307BDB">
            <w:pPr>
              <w:pStyle w:val="aa"/>
              <w:jc w:val="center"/>
              <w:rPr>
                <w:rFonts w:ascii="Times New Roman" w:hAnsi="Times New Roman" w:cs="Times New Roman"/>
                <w:b/>
                <w:i w:val="0"/>
                <w:sz w:val="24"/>
                <w:szCs w:val="24"/>
              </w:rPr>
            </w:pPr>
          </w:p>
        </w:tc>
        <w:tc>
          <w:tcPr>
            <w:tcW w:w="183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 с изображением членов семьи из серии «Семья»;  чтение художественных произведений по теме</w:t>
            </w:r>
          </w:p>
        </w:tc>
        <w:tc>
          <w:tcPr>
            <w:tcW w:w="184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Учить набирать краску на кисть, обмакивая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w:t>
            </w:r>
          </w:p>
        </w:tc>
        <w:tc>
          <w:tcPr>
            <w:tcW w:w="190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4385"/>
        </w:trPr>
        <w:tc>
          <w:tcPr>
            <w:tcW w:w="957" w:type="dxa"/>
            <w:textDirection w:val="btL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Октябрь</w:t>
            </w:r>
          </w:p>
        </w:tc>
        <w:tc>
          <w:tcPr>
            <w:tcW w:w="1278" w:type="dxa"/>
            <w:gridSpan w:val="2"/>
          </w:tcPr>
          <w:p w:rsidR="00EC50F2" w:rsidRPr="000329AE" w:rsidRDefault="000F2C13"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«Мой дом, мой город»</w:t>
            </w:r>
          </w:p>
          <w:p w:rsidR="00EC50F2" w:rsidRPr="000329AE" w:rsidRDefault="00EC50F2" w:rsidP="00392939">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4D0A12">
              <w:rPr>
                <w:rFonts w:ascii="Times New Roman" w:hAnsi="Times New Roman" w:cs="Times New Roman"/>
                <w:b/>
                <w:i w:val="0"/>
                <w:sz w:val="24"/>
                <w:szCs w:val="24"/>
              </w:rPr>
              <w:t>1</w:t>
            </w:r>
            <w:r w:rsidRPr="000329AE">
              <w:rPr>
                <w:rFonts w:ascii="Times New Roman" w:hAnsi="Times New Roman" w:cs="Times New Roman"/>
                <w:b/>
                <w:i w:val="0"/>
                <w:sz w:val="24"/>
                <w:szCs w:val="24"/>
              </w:rPr>
              <w:t>.10.1</w:t>
            </w:r>
            <w:r w:rsidR="004D0A12">
              <w:rPr>
                <w:rFonts w:ascii="Times New Roman" w:hAnsi="Times New Roman" w:cs="Times New Roman"/>
                <w:b/>
                <w:i w:val="0"/>
                <w:sz w:val="24"/>
                <w:szCs w:val="24"/>
              </w:rPr>
              <w:t>9</w:t>
            </w:r>
          </w:p>
        </w:tc>
        <w:tc>
          <w:tcPr>
            <w:tcW w:w="198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(рисование)</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«Красивые воздушные шары»</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Знакомство с цветными восковыми мелками.</w:t>
            </w:r>
          </w:p>
        </w:tc>
        <w:tc>
          <w:tcPr>
            <w:tcW w:w="1994" w:type="dxa"/>
          </w:tcPr>
          <w:p w:rsidR="00EC50F2" w:rsidRPr="000329AE" w:rsidRDefault="00EC50F2" w:rsidP="00307BDB">
            <w:pPr>
              <w:pStyle w:val="af5"/>
              <w:shd w:val="clear" w:color="auto" w:fill="FFFFFF"/>
              <w:spacing w:before="0" w:after="0"/>
              <w:textAlignment w:val="baseline"/>
            </w:pPr>
            <w:r w:rsidRPr="000329AE">
              <w:rPr>
                <w:bdr w:val="none" w:sz="0" w:space="0" w:color="auto" w:frame="1"/>
              </w:rPr>
              <w:t>-побуждать рисовать цветными восковыми мелками, не сильно нажимая на них, чтобы не сломать;</w:t>
            </w:r>
          </w:p>
          <w:p w:rsidR="00EC50F2" w:rsidRPr="000329AE" w:rsidRDefault="00EC50F2" w:rsidP="00307BDB">
            <w:pPr>
              <w:pStyle w:val="af5"/>
              <w:shd w:val="clear" w:color="auto" w:fill="FFFFFF"/>
              <w:spacing w:before="0" w:after="0"/>
              <w:textAlignment w:val="baseline"/>
            </w:pPr>
            <w:r w:rsidRPr="000329AE">
              <w:rPr>
                <w:bdr w:val="none" w:sz="0" w:space="0" w:color="auto" w:frame="1"/>
              </w:rPr>
              <w:t xml:space="preserve">-учить </w:t>
            </w:r>
            <w:proofErr w:type="gramStart"/>
            <w:r w:rsidRPr="000329AE">
              <w:rPr>
                <w:bdr w:val="none" w:sz="0" w:space="0" w:color="auto" w:frame="1"/>
              </w:rPr>
              <w:t>правильно</w:t>
            </w:r>
            <w:proofErr w:type="gramEnd"/>
            <w:r w:rsidRPr="000329AE">
              <w:rPr>
                <w:bdr w:val="none" w:sz="0" w:space="0" w:color="auto" w:frame="1"/>
              </w:rPr>
              <w:t xml:space="preserve"> держать мелок и оставлять видимый след на бумаге.</w:t>
            </w:r>
          </w:p>
          <w:p w:rsidR="00EC50F2" w:rsidRPr="000329AE" w:rsidRDefault="00EC50F2" w:rsidP="00307BDB">
            <w:pPr>
              <w:jc w:val="center"/>
              <w:rPr>
                <w:rFonts w:ascii="Times New Roman" w:hAnsi="Times New Roman" w:cs="Times New Roman"/>
                <w:i w:val="0"/>
                <w:sz w:val="24"/>
                <w:szCs w:val="24"/>
              </w:rPr>
            </w:pPr>
          </w:p>
        </w:tc>
        <w:tc>
          <w:tcPr>
            <w:tcW w:w="1843" w:type="dxa"/>
          </w:tcPr>
          <w:p w:rsidR="00EC50F2" w:rsidRPr="000329AE" w:rsidRDefault="00EC50F2" w:rsidP="00307BDB">
            <w:pPr>
              <w:pStyle w:val="aa"/>
              <w:jc w:val="center"/>
              <w:rPr>
                <w:rFonts w:ascii="Times New Roman" w:hAnsi="Times New Roman" w:cs="Times New Roman"/>
                <w:b/>
                <w:i w:val="0"/>
                <w:sz w:val="24"/>
                <w:szCs w:val="24"/>
              </w:rPr>
            </w:pPr>
          </w:p>
        </w:tc>
        <w:tc>
          <w:tcPr>
            <w:tcW w:w="183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 xml:space="preserve">- наблюдение за праздничным украшением зала; </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 игры с разноцветными шарами.</w:t>
            </w:r>
          </w:p>
        </w:tc>
        <w:tc>
          <w:tcPr>
            <w:tcW w:w="1845"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 учить рисовать предметы круглой формы, в процессе рисования использовать карандаш разный цветов.</w:t>
            </w:r>
          </w:p>
        </w:tc>
        <w:tc>
          <w:tcPr>
            <w:tcW w:w="1904" w:type="dxa"/>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tc>
      </w:tr>
      <w:tr w:rsidR="00EC50F2" w:rsidRPr="000329AE" w:rsidTr="00307BDB">
        <w:trPr>
          <w:cantSplit/>
          <w:trHeight w:val="3345"/>
        </w:trPr>
        <w:tc>
          <w:tcPr>
            <w:tcW w:w="957" w:type="dxa"/>
            <w:textDirection w:val="btLr"/>
            <w:vAlign w:val="cente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Октябрь</w:t>
            </w:r>
          </w:p>
        </w:tc>
        <w:tc>
          <w:tcPr>
            <w:tcW w:w="1278" w:type="dxa"/>
            <w:gridSpan w:val="2"/>
          </w:tcPr>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A10360"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w:t>
            </w:r>
            <w:r w:rsidR="00EC50F2" w:rsidRPr="000329AE">
              <w:rPr>
                <w:rFonts w:ascii="Times New Roman" w:hAnsi="Times New Roman" w:cs="Times New Roman"/>
                <w:b/>
                <w:i w:val="0"/>
                <w:sz w:val="24"/>
                <w:szCs w:val="24"/>
              </w:rPr>
              <w:t>Мой дом, мой город</w:t>
            </w:r>
            <w:r w:rsidRPr="000329AE">
              <w:rPr>
                <w:rFonts w:ascii="Times New Roman" w:hAnsi="Times New Roman" w:cs="Times New Roman"/>
                <w:b/>
                <w:i w:val="0"/>
                <w:sz w:val="24"/>
                <w:szCs w:val="24"/>
              </w:rPr>
              <w:t>»</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4D0A12" w:rsidP="00307BDB">
            <w:pPr>
              <w:pStyle w:val="aa"/>
              <w:jc w:val="both"/>
              <w:rPr>
                <w:rFonts w:ascii="Times New Roman" w:hAnsi="Times New Roman" w:cs="Times New Roman"/>
                <w:b/>
                <w:i w:val="0"/>
                <w:sz w:val="24"/>
                <w:szCs w:val="24"/>
              </w:rPr>
            </w:pPr>
            <w:r>
              <w:rPr>
                <w:rFonts w:ascii="Times New Roman" w:hAnsi="Times New Roman" w:cs="Times New Roman"/>
                <w:b/>
                <w:i w:val="0"/>
                <w:sz w:val="24"/>
                <w:szCs w:val="24"/>
              </w:rPr>
              <w:t>28</w:t>
            </w:r>
            <w:r w:rsidR="00EC50F2" w:rsidRPr="000329AE">
              <w:rPr>
                <w:rFonts w:ascii="Times New Roman" w:hAnsi="Times New Roman" w:cs="Times New Roman"/>
                <w:b/>
                <w:i w:val="0"/>
                <w:sz w:val="24"/>
                <w:szCs w:val="24"/>
              </w:rPr>
              <w:t>.10.1</w:t>
            </w:r>
            <w:r>
              <w:rPr>
                <w:rFonts w:ascii="Times New Roman" w:hAnsi="Times New Roman" w:cs="Times New Roman"/>
                <w:b/>
                <w:i w:val="0"/>
                <w:sz w:val="24"/>
                <w:szCs w:val="24"/>
              </w:rPr>
              <w:t>9</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984" w:type="dxa"/>
          </w:tcPr>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«Забор возле дома»</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(опыты с красками)</w:t>
            </w: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i w:val="0"/>
                <w:sz w:val="24"/>
                <w:szCs w:val="24"/>
              </w:rPr>
            </w:pPr>
          </w:p>
        </w:tc>
        <w:tc>
          <w:tcPr>
            <w:tcW w:w="1994" w:type="dxa"/>
          </w:tcPr>
          <w:p w:rsidR="00EC50F2" w:rsidRPr="000329AE" w:rsidRDefault="00EC50F2" w:rsidP="00307BDB">
            <w:pPr>
              <w:jc w:val="both"/>
              <w:rPr>
                <w:rFonts w:ascii="Times New Roman" w:hAnsi="Times New Roman" w:cs="Times New Roman"/>
                <w:i w:val="0"/>
                <w:sz w:val="24"/>
                <w:szCs w:val="24"/>
              </w:rPr>
            </w:pPr>
          </w:p>
          <w:p w:rsidR="00EC50F2" w:rsidRPr="000329AE" w:rsidRDefault="00EC50F2"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Обучать: детей рисовать заборчики, </w:t>
            </w:r>
            <w:proofErr w:type="gramStart"/>
            <w:r w:rsidRPr="000329AE">
              <w:rPr>
                <w:rFonts w:ascii="Times New Roman" w:hAnsi="Times New Roman" w:cs="Times New Roman"/>
                <w:i w:val="0"/>
                <w:sz w:val="24"/>
                <w:szCs w:val="24"/>
              </w:rPr>
              <w:t>состоящий</w:t>
            </w:r>
            <w:proofErr w:type="gramEnd"/>
            <w:r w:rsidRPr="000329AE">
              <w:rPr>
                <w:rFonts w:ascii="Times New Roman" w:hAnsi="Times New Roman" w:cs="Times New Roman"/>
                <w:i w:val="0"/>
                <w:sz w:val="24"/>
                <w:szCs w:val="24"/>
              </w:rPr>
              <w:t xml:space="preserve"> из вертикальных и горизонтальных линий. Учить </w:t>
            </w:r>
            <w:proofErr w:type="gramStart"/>
            <w:r w:rsidRPr="000329AE">
              <w:rPr>
                <w:rFonts w:ascii="Times New Roman" w:hAnsi="Times New Roman" w:cs="Times New Roman"/>
                <w:i w:val="0"/>
                <w:sz w:val="24"/>
                <w:szCs w:val="24"/>
              </w:rPr>
              <w:t>самостоятельно</w:t>
            </w:r>
            <w:proofErr w:type="gramEnd"/>
            <w:r w:rsidRPr="000329AE">
              <w:rPr>
                <w:rFonts w:ascii="Times New Roman" w:hAnsi="Times New Roman" w:cs="Times New Roman"/>
                <w:i w:val="0"/>
                <w:sz w:val="24"/>
                <w:szCs w:val="24"/>
              </w:rPr>
              <w:t xml:space="preserve"> подбирать сочетание красок для забора.</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3"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3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с домами.</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дидактические игры: «лото», «Мой дом»</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образное представление; развивать эстетическое восприятие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904"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345"/>
        </w:trPr>
        <w:tc>
          <w:tcPr>
            <w:tcW w:w="957" w:type="dxa"/>
            <w:textDirection w:val="btLr"/>
            <w:vAlign w:val="cente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Ноябрь</w:t>
            </w:r>
          </w:p>
        </w:tc>
        <w:tc>
          <w:tcPr>
            <w:tcW w:w="1278" w:type="dxa"/>
            <w:gridSpan w:val="2"/>
          </w:tcPr>
          <w:p w:rsidR="00EC50F2" w:rsidRPr="008A5D69" w:rsidRDefault="008D541D" w:rsidP="00307BDB">
            <w:pPr>
              <w:pStyle w:val="aa"/>
              <w:rPr>
                <w:rFonts w:ascii="Times New Roman" w:hAnsi="Times New Roman" w:cs="Times New Roman"/>
                <w:b/>
                <w:i w:val="0"/>
                <w:sz w:val="24"/>
                <w:szCs w:val="24"/>
              </w:rPr>
            </w:pPr>
            <w:r w:rsidRPr="008A5D69">
              <w:rPr>
                <w:rFonts w:ascii="Times New Roman" w:hAnsi="Times New Roman" w:cs="Times New Roman"/>
                <w:b/>
                <w:i w:val="0"/>
                <w:sz w:val="24"/>
                <w:szCs w:val="24"/>
              </w:rPr>
              <w:t>«</w:t>
            </w:r>
            <w:r w:rsidR="008A5D69" w:rsidRPr="008A5D69">
              <w:rPr>
                <w:rFonts w:ascii="Times New Roman" w:hAnsi="Times New Roman" w:cs="Times New Roman"/>
                <w:b/>
                <w:i w:val="0"/>
                <w:sz w:val="24"/>
                <w:szCs w:val="24"/>
              </w:rPr>
              <w:t>День матери</w:t>
            </w:r>
            <w:r w:rsidRPr="008A5D69">
              <w:rPr>
                <w:rFonts w:ascii="Times New Roman" w:hAnsi="Times New Roman" w:cs="Times New Roman"/>
                <w:b/>
                <w:i w:val="0"/>
                <w:sz w:val="24"/>
                <w:szCs w:val="24"/>
              </w:rPr>
              <w:t>»</w:t>
            </w:r>
          </w:p>
          <w:p w:rsidR="00EC50F2" w:rsidRPr="008A5D69" w:rsidRDefault="00EC50F2" w:rsidP="00307BDB">
            <w:pPr>
              <w:rPr>
                <w:rFonts w:ascii="Times New Roman" w:hAnsi="Times New Roman" w:cs="Times New Roman"/>
                <w:b/>
                <w:i w:val="0"/>
                <w:sz w:val="24"/>
                <w:szCs w:val="24"/>
              </w:rPr>
            </w:pPr>
            <w:r w:rsidRPr="008A5D69">
              <w:rPr>
                <w:rFonts w:ascii="Times New Roman" w:hAnsi="Times New Roman" w:cs="Times New Roman"/>
                <w:b/>
                <w:i w:val="0"/>
                <w:sz w:val="24"/>
                <w:szCs w:val="24"/>
              </w:rPr>
              <w:t>1</w:t>
            </w:r>
            <w:r w:rsidR="008A5D69">
              <w:rPr>
                <w:rFonts w:ascii="Times New Roman" w:hAnsi="Times New Roman" w:cs="Times New Roman"/>
                <w:b/>
                <w:i w:val="0"/>
                <w:sz w:val="24"/>
                <w:szCs w:val="24"/>
              </w:rPr>
              <w:t>1</w:t>
            </w:r>
            <w:r w:rsidRPr="008A5D69">
              <w:rPr>
                <w:rFonts w:ascii="Times New Roman" w:hAnsi="Times New Roman" w:cs="Times New Roman"/>
                <w:b/>
                <w:i w:val="0"/>
                <w:sz w:val="24"/>
                <w:szCs w:val="24"/>
              </w:rPr>
              <w:t>.11.1</w:t>
            </w:r>
            <w:r w:rsidR="008A5D69">
              <w:rPr>
                <w:rFonts w:ascii="Times New Roman" w:hAnsi="Times New Roman" w:cs="Times New Roman"/>
                <w:b/>
                <w:i w:val="0"/>
                <w:sz w:val="24"/>
                <w:szCs w:val="24"/>
              </w:rPr>
              <w:t>9</w:t>
            </w:r>
          </w:p>
          <w:p w:rsidR="00EC50F2" w:rsidRPr="000329AE" w:rsidRDefault="00EC50F2" w:rsidP="00307BDB">
            <w:pPr>
              <w:pStyle w:val="aa"/>
              <w:jc w:val="both"/>
              <w:rPr>
                <w:rFonts w:ascii="Times New Roman" w:hAnsi="Times New Roman" w:cs="Times New Roman"/>
                <w:b/>
                <w:i w:val="0"/>
                <w:sz w:val="24"/>
                <w:szCs w:val="24"/>
              </w:rPr>
            </w:pPr>
          </w:p>
        </w:tc>
        <w:tc>
          <w:tcPr>
            <w:tcW w:w="1984" w:type="dxa"/>
          </w:tcPr>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«Русские матрешки в дождь испортили одежки»</w:t>
            </w:r>
          </w:p>
        </w:tc>
        <w:tc>
          <w:tcPr>
            <w:tcW w:w="1994" w:type="dxa"/>
          </w:tcPr>
          <w:p w:rsidR="00EC50F2" w:rsidRPr="000329AE" w:rsidRDefault="00EC50F2"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Развивать желание создавать в технике рисования образы русского декоративно-прикладного искусства (ткань для сарафанов матрешек) узорами (пятнами, точками, кругами, линиями разной длины и ширины)</w:t>
            </w:r>
          </w:p>
        </w:tc>
        <w:tc>
          <w:tcPr>
            <w:tcW w:w="1843" w:type="dxa"/>
          </w:tcPr>
          <w:p w:rsidR="00EC50F2" w:rsidRPr="000329AE" w:rsidRDefault="00EC50F2" w:rsidP="00307BDB">
            <w:pPr>
              <w:pStyle w:val="aa"/>
              <w:jc w:val="both"/>
              <w:rPr>
                <w:rFonts w:ascii="Times New Roman" w:hAnsi="Times New Roman" w:cs="Times New Roman"/>
                <w:i w:val="0"/>
                <w:sz w:val="24"/>
                <w:szCs w:val="24"/>
              </w:rPr>
            </w:pPr>
          </w:p>
        </w:tc>
        <w:tc>
          <w:tcPr>
            <w:tcW w:w="1835"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Просмотр </w:t>
            </w:r>
            <w:proofErr w:type="gramStart"/>
            <w:r w:rsidRPr="000329AE">
              <w:rPr>
                <w:rFonts w:ascii="Times New Roman" w:hAnsi="Times New Roman" w:cs="Times New Roman"/>
                <w:i w:val="0"/>
                <w:sz w:val="24"/>
                <w:szCs w:val="24"/>
              </w:rPr>
              <w:t>слайд-фильма</w:t>
            </w:r>
            <w:proofErr w:type="gramEnd"/>
            <w:r w:rsidRPr="000329AE">
              <w:rPr>
                <w:rFonts w:ascii="Times New Roman" w:hAnsi="Times New Roman" w:cs="Times New Roman"/>
                <w:i w:val="0"/>
                <w:sz w:val="24"/>
                <w:szCs w:val="24"/>
              </w:rPr>
              <w:t xml:space="preserve"> «Русские матрешки»,</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Танец с веселыми матрешками;</w:t>
            </w:r>
          </w:p>
          <w:p w:rsidR="00EC50F2" w:rsidRPr="000329AE" w:rsidRDefault="00EC50F2" w:rsidP="00307BDB">
            <w:pPr>
              <w:pStyle w:val="aa"/>
              <w:jc w:val="both"/>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-Поощрять стремление самостоятельно украсить ткань, развивать чувство цвета при выборе гуашевых красок.</w:t>
            </w:r>
          </w:p>
        </w:tc>
        <w:tc>
          <w:tcPr>
            <w:tcW w:w="1904"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195"/>
        </w:trPr>
        <w:tc>
          <w:tcPr>
            <w:tcW w:w="957" w:type="dxa"/>
            <w:textDirection w:val="btLr"/>
            <w:vAlign w:val="center"/>
          </w:tcPr>
          <w:p w:rsidR="00EC50F2" w:rsidRPr="000329AE" w:rsidRDefault="00EC50F2" w:rsidP="00307BDB">
            <w:pPr>
              <w:pStyle w:val="aa"/>
              <w:ind w:left="335"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Ноябрь</w:t>
            </w:r>
          </w:p>
        </w:tc>
        <w:tc>
          <w:tcPr>
            <w:tcW w:w="1278" w:type="dxa"/>
            <w:gridSpan w:val="2"/>
          </w:tcPr>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8A5D69" w:rsidP="00307BDB">
            <w:pPr>
              <w:rPr>
                <w:rFonts w:ascii="Times New Roman" w:hAnsi="Times New Roman" w:cs="Times New Roman"/>
                <w:b/>
                <w:i w:val="0"/>
                <w:sz w:val="24"/>
                <w:szCs w:val="24"/>
              </w:rPr>
            </w:pPr>
            <w:r>
              <w:rPr>
                <w:rFonts w:ascii="Times New Roman" w:hAnsi="Times New Roman" w:cs="Times New Roman"/>
                <w:b/>
                <w:i w:val="0"/>
                <w:sz w:val="24"/>
                <w:szCs w:val="24"/>
              </w:rPr>
              <w:t>18</w:t>
            </w:r>
            <w:r w:rsidR="00EC50F2" w:rsidRPr="000329AE">
              <w:rPr>
                <w:rFonts w:ascii="Times New Roman" w:hAnsi="Times New Roman" w:cs="Times New Roman"/>
                <w:b/>
                <w:i w:val="0"/>
                <w:sz w:val="24"/>
                <w:szCs w:val="24"/>
              </w:rPr>
              <w:t>.11.1</w:t>
            </w:r>
            <w:r>
              <w:rPr>
                <w:rFonts w:ascii="Times New Roman" w:hAnsi="Times New Roman" w:cs="Times New Roman"/>
                <w:b/>
                <w:i w:val="0"/>
                <w:sz w:val="24"/>
                <w:szCs w:val="24"/>
              </w:rPr>
              <w:t>9</w:t>
            </w: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tc>
        <w:tc>
          <w:tcPr>
            <w:tcW w:w="1984" w:type="dxa"/>
          </w:tcPr>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jc w:val="center"/>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«Платье для мамы»</w:t>
            </w:r>
          </w:p>
          <w:p w:rsidR="00EC50F2" w:rsidRPr="000329AE" w:rsidRDefault="00EC50F2" w:rsidP="00307BDB">
            <w:pPr>
              <w:jc w:val="center"/>
              <w:rPr>
                <w:rFonts w:ascii="Times New Roman" w:hAnsi="Times New Roman" w:cs="Times New Roman"/>
                <w:i w:val="0"/>
                <w:sz w:val="24"/>
                <w:szCs w:val="24"/>
              </w:rPr>
            </w:pPr>
            <w:r w:rsidRPr="000329AE">
              <w:rPr>
                <w:rFonts w:ascii="Times New Roman" w:hAnsi="Times New Roman" w:cs="Times New Roman"/>
                <w:i w:val="0"/>
                <w:sz w:val="24"/>
                <w:szCs w:val="24"/>
              </w:rPr>
              <w:t>(выставка детских работ)</w:t>
            </w: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jc w:val="center"/>
              <w:rPr>
                <w:rFonts w:ascii="Times New Roman" w:hAnsi="Times New Roman" w:cs="Times New Roman"/>
                <w:b/>
                <w:i w:val="0"/>
                <w:sz w:val="24"/>
                <w:szCs w:val="24"/>
              </w:rPr>
            </w:pPr>
          </w:p>
        </w:tc>
        <w:tc>
          <w:tcPr>
            <w:tcW w:w="1994" w:type="dxa"/>
          </w:tcPr>
          <w:p w:rsidR="00EC50F2" w:rsidRPr="000329AE" w:rsidRDefault="00EC50F2" w:rsidP="00307BDB">
            <w:pPr>
              <w:pStyle w:val="aa"/>
              <w:rPr>
                <w:rFonts w:ascii="Times New Roman" w:hAnsi="Times New Roman" w:cs="Times New Roman"/>
                <w:i w:val="0"/>
                <w:color w:val="00000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color w:val="000000"/>
                <w:sz w:val="24"/>
                <w:szCs w:val="24"/>
              </w:rPr>
              <w:t>Учить создавать простейший узор, чередуя элементы по цвету,</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color w:val="000000"/>
                <w:sz w:val="24"/>
                <w:szCs w:val="24"/>
              </w:rPr>
              <w:t>-развивать  чувство ритма, цвета,</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color w:val="000000"/>
                <w:sz w:val="24"/>
                <w:szCs w:val="24"/>
              </w:rPr>
              <w:t>-воспитывать аккуратность в работе.</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3"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35" w:type="dxa"/>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дидактическая игра «Украсьте платье»</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Развивать эстетическое восприятие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904"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195"/>
        </w:trPr>
        <w:tc>
          <w:tcPr>
            <w:tcW w:w="957" w:type="dxa"/>
            <w:textDirection w:val="btLr"/>
            <w:vAlign w:val="center"/>
          </w:tcPr>
          <w:p w:rsidR="00EC50F2" w:rsidRPr="000329AE" w:rsidRDefault="00EC50F2" w:rsidP="00307BDB">
            <w:pPr>
              <w:pStyle w:val="aa"/>
              <w:ind w:left="335"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Ноябрь</w:t>
            </w:r>
          </w:p>
        </w:tc>
        <w:tc>
          <w:tcPr>
            <w:tcW w:w="1278" w:type="dxa"/>
            <w:gridSpan w:val="2"/>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День матери</w:t>
            </w:r>
          </w:p>
          <w:p w:rsidR="00EC50F2" w:rsidRPr="000329AE" w:rsidRDefault="00EC50F2" w:rsidP="00392939">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8A5D69">
              <w:rPr>
                <w:rFonts w:ascii="Times New Roman" w:hAnsi="Times New Roman" w:cs="Times New Roman"/>
                <w:b/>
                <w:i w:val="0"/>
                <w:sz w:val="24"/>
                <w:szCs w:val="24"/>
              </w:rPr>
              <w:t>5</w:t>
            </w:r>
            <w:r w:rsidRPr="000329AE">
              <w:rPr>
                <w:rFonts w:ascii="Times New Roman" w:hAnsi="Times New Roman" w:cs="Times New Roman"/>
                <w:b/>
                <w:i w:val="0"/>
                <w:sz w:val="24"/>
                <w:szCs w:val="24"/>
              </w:rPr>
              <w:t>.11.1</w:t>
            </w:r>
            <w:r w:rsidR="008A5D69">
              <w:rPr>
                <w:rFonts w:ascii="Times New Roman" w:hAnsi="Times New Roman" w:cs="Times New Roman"/>
                <w:b/>
                <w:i w:val="0"/>
                <w:sz w:val="24"/>
                <w:szCs w:val="24"/>
              </w:rPr>
              <w:t>9</w:t>
            </w:r>
          </w:p>
        </w:tc>
        <w:tc>
          <w:tcPr>
            <w:tcW w:w="198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w:t>
            </w:r>
            <w:proofErr w:type="gramStart"/>
            <w:r w:rsidRPr="000329AE">
              <w:rPr>
                <w:rFonts w:ascii="Times New Roman" w:hAnsi="Times New Roman" w:cs="Times New Roman"/>
                <w:i w:val="0"/>
                <w:sz w:val="24"/>
                <w:szCs w:val="24"/>
              </w:rPr>
              <w:t>ь(</w:t>
            </w:r>
            <w:proofErr w:type="gramEnd"/>
            <w:r w:rsidRPr="000329AE">
              <w:rPr>
                <w:rFonts w:ascii="Times New Roman" w:hAnsi="Times New Roman" w:cs="Times New Roman"/>
                <w:i w:val="0"/>
                <w:sz w:val="24"/>
                <w:szCs w:val="24"/>
              </w:rPr>
              <w:t>рисование)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tc>
        <w:tc>
          <w:tcPr>
            <w:tcW w:w="1975" w:type="dxa"/>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bCs/>
                <w:i w:val="0"/>
                <w:color w:val="000000"/>
                <w:sz w:val="24"/>
                <w:szCs w:val="24"/>
                <w:shd w:val="clear" w:color="auto" w:fill="FFFFFF"/>
              </w:rPr>
              <w:t>«Нарисуйте что-то круглое»</w:t>
            </w:r>
          </w:p>
        </w:tc>
        <w:tc>
          <w:tcPr>
            <w:tcW w:w="199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 xml:space="preserve">Закреплять умение пользоваться гуашью, правильно держать кисть. Учить промывать кисть перед тем, как набрать другую краску, и по окончании работы. </w:t>
            </w:r>
          </w:p>
        </w:tc>
        <w:tc>
          <w:tcPr>
            <w:tcW w:w="1843" w:type="dxa"/>
          </w:tcPr>
          <w:p w:rsidR="00EC50F2" w:rsidRPr="000329AE" w:rsidRDefault="00EC50F2" w:rsidP="00307BDB">
            <w:pPr>
              <w:pStyle w:val="aa"/>
              <w:jc w:val="both"/>
              <w:rPr>
                <w:rFonts w:ascii="Times New Roman" w:hAnsi="Times New Roman" w:cs="Times New Roman"/>
                <w:i w:val="0"/>
                <w:sz w:val="24"/>
                <w:szCs w:val="24"/>
              </w:rPr>
            </w:pPr>
          </w:p>
        </w:tc>
        <w:tc>
          <w:tcPr>
            <w:tcW w:w="1835" w:type="dxa"/>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  Уточнение знаний детей о форме предметов в процессе игр, наблюдений на прогулках. Рассматривание иллюстраций в книгах.</w:t>
            </w:r>
          </w:p>
        </w:tc>
        <w:tc>
          <w:tcPr>
            <w:tcW w:w="1845"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радоваться своим рисункам, называть изображенные предметы и явления.</w:t>
            </w:r>
            <w:r w:rsidRPr="000329AE">
              <w:rPr>
                <w:rStyle w:val="apple-converted-space"/>
                <w:rFonts w:ascii="Times New Roman" w:hAnsi="Times New Roman" w:cs="Times New Roman"/>
                <w:i w:val="0"/>
                <w:sz w:val="24"/>
                <w:szCs w:val="24"/>
                <w:shd w:val="clear" w:color="auto" w:fill="F4F4F4"/>
              </w:rPr>
              <w:t> </w:t>
            </w:r>
          </w:p>
        </w:tc>
        <w:tc>
          <w:tcPr>
            <w:tcW w:w="1904"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4635"/>
        </w:trPr>
        <w:tc>
          <w:tcPr>
            <w:tcW w:w="957" w:type="dxa"/>
            <w:textDirection w:val="btLr"/>
            <w:vAlign w:val="cente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Декабрь</w:t>
            </w:r>
          </w:p>
        </w:tc>
        <w:tc>
          <w:tcPr>
            <w:tcW w:w="1278" w:type="dxa"/>
            <w:gridSpan w:val="2"/>
          </w:tcPr>
          <w:p w:rsidR="00EC50F2" w:rsidRPr="000329AE" w:rsidRDefault="00EC50F2" w:rsidP="00307BDB">
            <w:pPr>
              <w:jc w:val="center"/>
              <w:rPr>
                <w:rFonts w:ascii="Times New Roman" w:hAnsi="Times New Roman" w:cs="Times New Roman"/>
                <w:b/>
                <w:i w:val="0"/>
                <w:sz w:val="24"/>
                <w:szCs w:val="24"/>
              </w:rPr>
            </w:pPr>
          </w:p>
          <w:p w:rsidR="00924217" w:rsidRPr="000329AE" w:rsidRDefault="00924217"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«Нов</w:t>
            </w:r>
            <w:r w:rsidR="008A5D69">
              <w:rPr>
                <w:rFonts w:ascii="Times New Roman" w:hAnsi="Times New Roman" w:cs="Times New Roman"/>
                <w:b/>
                <w:i w:val="0"/>
                <w:sz w:val="24"/>
                <w:szCs w:val="24"/>
              </w:rPr>
              <w:t>ы</w:t>
            </w:r>
            <w:r w:rsidRPr="000329AE">
              <w:rPr>
                <w:rFonts w:ascii="Times New Roman" w:hAnsi="Times New Roman" w:cs="Times New Roman"/>
                <w:b/>
                <w:i w:val="0"/>
                <w:sz w:val="24"/>
                <w:szCs w:val="24"/>
              </w:rPr>
              <w:t>й</w:t>
            </w:r>
            <w:r w:rsidR="008A5D69">
              <w:rPr>
                <w:rFonts w:ascii="Times New Roman" w:hAnsi="Times New Roman" w:cs="Times New Roman"/>
                <w:b/>
                <w:i w:val="0"/>
                <w:sz w:val="24"/>
                <w:szCs w:val="24"/>
              </w:rPr>
              <w:t xml:space="preserve"> год</w:t>
            </w:r>
            <w:r w:rsidRPr="000329AE">
              <w:rPr>
                <w:rFonts w:ascii="Times New Roman" w:hAnsi="Times New Roman" w:cs="Times New Roman"/>
                <w:b/>
                <w:i w:val="0"/>
                <w:sz w:val="24"/>
                <w:szCs w:val="24"/>
              </w:rPr>
              <w:t>»</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8A5D69">
              <w:rPr>
                <w:rFonts w:ascii="Times New Roman" w:hAnsi="Times New Roman" w:cs="Times New Roman"/>
                <w:b/>
                <w:i w:val="0"/>
                <w:sz w:val="24"/>
                <w:szCs w:val="24"/>
              </w:rPr>
              <w:t>2</w:t>
            </w:r>
            <w:r w:rsidRPr="000329AE">
              <w:rPr>
                <w:rFonts w:ascii="Times New Roman" w:hAnsi="Times New Roman" w:cs="Times New Roman"/>
                <w:b/>
                <w:i w:val="0"/>
                <w:sz w:val="24"/>
                <w:szCs w:val="24"/>
              </w:rPr>
              <w:t>.12.1</w:t>
            </w:r>
            <w:r w:rsidR="008A5D69">
              <w:rPr>
                <w:rFonts w:ascii="Times New Roman" w:hAnsi="Times New Roman" w:cs="Times New Roman"/>
                <w:b/>
                <w:i w:val="0"/>
                <w:sz w:val="24"/>
                <w:szCs w:val="24"/>
              </w:rPr>
              <w:t>9</w:t>
            </w:r>
          </w:p>
          <w:p w:rsidR="00EC50F2" w:rsidRPr="000329AE" w:rsidRDefault="00EC50F2" w:rsidP="00307BDB">
            <w:pPr>
              <w:pStyle w:val="aa"/>
              <w:jc w:val="center"/>
              <w:rPr>
                <w:rFonts w:ascii="Times New Roman" w:hAnsi="Times New Roman" w:cs="Times New Roman"/>
                <w:b/>
                <w:i w:val="0"/>
                <w:sz w:val="24"/>
                <w:szCs w:val="24"/>
              </w:rPr>
            </w:pPr>
          </w:p>
        </w:tc>
        <w:tc>
          <w:tcPr>
            <w:tcW w:w="1984" w:type="dxa"/>
          </w:tcPr>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 – исследовательская деятельность</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tc>
        <w:tc>
          <w:tcPr>
            <w:tcW w:w="1975" w:type="dxa"/>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«Разноцветные бусы для  мамы»</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(опыты с красками)</w:t>
            </w: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tc>
        <w:tc>
          <w:tcPr>
            <w:tcW w:w="1994" w:type="dxa"/>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Учить детей аккуратно закрашивать объемные предметы, развивать мелкую моторику рук, чувства ритма.</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color w:val="000000"/>
                <w:sz w:val="24"/>
                <w:szCs w:val="24"/>
              </w:rPr>
            </w:pPr>
          </w:p>
        </w:tc>
        <w:tc>
          <w:tcPr>
            <w:tcW w:w="1843" w:type="dxa"/>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35" w:type="dxa"/>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бижутерий, картинок.</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беседа на тему «Мама лучшая на свете»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Закреплять: знания цветов; умение промывать кисть.  Развивать восприятие цвета.</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904"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4101"/>
        </w:trPr>
        <w:tc>
          <w:tcPr>
            <w:tcW w:w="957" w:type="dxa"/>
            <w:textDirection w:val="btLr"/>
            <w:vAlign w:val="cente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Декабрь</w:t>
            </w:r>
          </w:p>
        </w:tc>
        <w:tc>
          <w:tcPr>
            <w:tcW w:w="1278" w:type="dxa"/>
            <w:gridSpan w:val="2"/>
          </w:tcPr>
          <w:p w:rsidR="00EC50F2" w:rsidRPr="000329AE" w:rsidRDefault="008F7334"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w:t>
            </w:r>
            <w:r w:rsidR="00EC50F2" w:rsidRPr="000329AE">
              <w:rPr>
                <w:rFonts w:ascii="Times New Roman" w:hAnsi="Times New Roman" w:cs="Times New Roman"/>
                <w:b/>
                <w:i w:val="0"/>
                <w:sz w:val="24"/>
                <w:szCs w:val="24"/>
              </w:rPr>
              <w:t>Нов</w:t>
            </w:r>
            <w:r w:rsidRPr="000329AE">
              <w:rPr>
                <w:rFonts w:ascii="Times New Roman" w:hAnsi="Times New Roman" w:cs="Times New Roman"/>
                <w:b/>
                <w:i w:val="0"/>
                <w:sz w:val="24"/>
                <w:szCs w:val="24"/>
              </w:rPr>
              <w:t xml:space="preserve">огодний праздник» </w:t>
            </w: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392939"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8A5D69">
              <w:rPr>
                <w:rFonts w:ascii="Times New Roman" w:hAnsi="Times New Roman" w:cs="Times New Roman"/>
                <w:b/>
                <w:i w:val="0"/>
                <w:sz w:val="24"/>
                <w:szCs w:val="24"/>
              </w:rPr>
              <w:t>9</w:t>
            </w:r>
            <w:r w:rsidR="00EC50F2" w:rsidRPr="000329AE">
              <w:rPr>
                <w:rFonts w:ascii="Times New Roman" w:hAnsi="Times New Roman" w:cs="Times New Roman"/>
                <w:b/>
                <w:i w:val="0"/>
                <w:sz w:val="24"/>
                <w:szCs w:val="24"/>
              </w:rPr>
              <w:t>.12.1</w:t>
            </w:r>
            <w:r w:rsidR="008A5D69">
              <w:rPr>
                <w:rFonts w:ascii="Times New Roman" w:hAnsi="Times New Roman" w:cs="Times New Roman"/>
                <w:b/>
                <w:i w:val="0"/>
                <w:sz w:val="24"/>
                <w:szCs w:val="24"/>
              </w:rPr>
              <w:t>9</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b/>
                <w:i w:val="0"/>
                <w:sz w:val="24"/>
                <w:szCs w:val="24"/>
              </w:rPr>
            </w:pPr>
          </w:p>
        </w:tc>
        <w:tc>
          <w:tcPr>
            <w:tcW w:w="198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tc>
        <w:tc>
          <w:tcPr>
            <w:tcW w:w="1975" w:type="dxa"/>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color w:val="000000"/>
                <w:spacing w:val="-3"/>
                <w:w w:val="101"/>
                <w:sz w:val="24"/>
                <w:szCs w:val="24"/>
              </w:rPr>
              <w:t xml:space="preserve">«Деревья </w:t>
            </w:r>
            <w:r w:rsidRPr="000329AE">
              <w:rPr>
                <w:rFonts w:ascii="Times New Roman" w:hAnsi="Times New Roman" w:cs="Times New Roman"/>
                <w:b/>
                <w:i w:val="0"/>
                <w:color w:val="000000"/>
                <w:spacing w:val="-4"/>
                <w:w w:val="101"/>
                <w:sz w:val="24"/>
                <w:szCs w:val="24"/>
              </w:rPr>
              <w:t>на нашем участке»</w:t>
            </w:r>
          </w:p>
        </w:tc>
        <w:tc>
          <w:tcPr>
            <w:tcW w:w="1994" w:type="dxa"/>
          </w:tcPr>
          <w:p w:rsidR="00EC50F2" w:rsidRPr="000329AE" w:rsidRDefault="00EC50F2" w:rsidP="00307BDB">
            <w:pPr>
              <w:suppressLineNumbers/>
              <w:shd w:val="clear" w:color="auto" w:fill="FFFFFF"/>
              <w:snapToGrid w:val="0"/>
              <w:ind w:left="57" w:right="57"/>
              <w:rPr>
                <w:rFonts w:ascii="Times New Roman" w:hAnsi="Times New Roman" w:cs="Times New Roman"/>
                <w:i w:val="0"/>
                <w:color w:val="000000"/>
                <w:spacing w:val="27"/>
                <w:w w:val="101"/>
                <w:sz w:val="24"/>
                <w:szCs w:val="24"/>
              </w:rPr>
            </w:pPr>
            <w:r w:rsidRPr="000329AE">
              <w:rPr>
                <w:rFonts w:ascii="Times New Roman" w:hAnsi="Times New Roman" w:cs="Times New Roman"/>
                <w:i w:val="0"/>
                <w:color w:val="000000"/>
                <w:spacing w:val="27"/>
                <w:w w:val="101"/>
                <w:sz w:val="24"/>
                <w:szCs w:val="24"/>
              </w:rPr>
              <w:t xml:space="preserve">Учить: </w:t>
            </w:r>
          </w:p>
          <w:p w:rsidR="00EC50F2" w:rsidRPr="000329AE" w:rsidRDefault="00EC50F2" w:rsidP="00307BDB">
            <w:pPr>
              <w:suppressLineNumbers/>
              <w:shd w:val="clear" w:color="auto" w:fill="FFFFFF"/>
              <w:snapToGrid w:val="0"/>
              <w:ind w:left="57" w:right="57"/>
              <w:rPr>
                <w:rFonts w:ascii="Times New Roman" w:hAnsi="Times New Roman" w:cs="Times New Roman"/>
                <w:i w:val="0"/>
                <w:color w:val="000000"/>
                <w:spacing w:val="-3"/>
                <w:w w:val="101"/>
                <w:sz w:val="24"/>
                <w:szCs w:val="24"/>
              </w:rPr>
            </w:pPr>
            <w:r w:rsidRPr="000329AE">
              <w:rPr>
                <w:rFonts w:ascii="Times New Roman" w:hAnsi="Times New Roman" w:cs="Times New Roman"/>
                <w:i w:val="0"/>
                <w:color w:val="000000"/>
                <w:spacing w:val="1"/>
                <w:w w:val="101"/>
                <w:sz w:val="24"/>
                <w:szCs w:val="24"/>
              </w:rPr>
              <w:t>- создавать в ри</w:t>
            </w:r>
            <w:r w:rsidRPr="000329AE">
              <w:rPr>
                <w:rFonts w:ascii="Times New Roman" w:hAnsi="Times New Roman" w:cs="Times New Roman"/>
                <w:i w:val="0"/>
                <w:color w:val="000000"/>
                <w:spacing w:val="1"/>
                <w:w w:val="101"/>
                <w:sz w:val="24"/>
                <w:szCs w:val="24"/>
              </w:rPr>
              <w:softHyphen/>
            </w:r>
            <w:r w:rsidRPr="000329AE">
              <w:rPr>
                <w:rFonts w:ascii="Times New Roman" w:hAnsi="Times New Roman" w:cs="Times New Roman"/>
                <w:i w:val="0"/>
                <w:color w:val="000000"/>
                <w:spacing w:val="-2"/>
                <w:w w:val="101"/>
                <w:sz w:val="24"/>
                <w:szCs w:val="24"/>
              </w:rPr>
              <w:t xml:space="preserve">совании образ </w:t>
            </w:r>
            <w:r w:rsidRPr="000329AE">
              <w:rPr>
                <w:rFonts w:ascii="Times New Roman" w:hAnsi="Times New Roman" w:cs="Times New Roman"/>
                <w:i w:val="0"/>
                <w:color w:val="000000"/>
                <w:spacing w:val="-3"/>
                <w:w w:val="101"/>
                <w:sz w:val="24"/>
                <w:szCs w:val="24"/>
              </w:rPr>
              <w:t xml:space="preserve">дерева; </w:t>
            </w:r>
          </w:p>
          <w:p w:rsidR="00EC50F2" w:rsidRPr="000329AE" w:rsidRDefault="00EC50F2" w:rsidP="00307BDB">
            <w:pPr>
              <w:suppressLineNumbers/>
              <w:shd w:val="clear" w:color="auto" w:fill="FFFFFF"/>
              <w:snapToGrid w:val="0"/>
              <w:ind w:left="57" w:right="57"/>
              <w:rPr>
                <w:rFonts w:ascii="Times New Roman" w:hAnsi="Times New Roman" w:cs="Times New Roman"/>
                <w:i w:val="0"/>
                <w:color w:val="000000"/>
                <w:spacing w:val="-3"/>
                <w:w w:val="101"/>
                <w:sz w:val="24"/>
                <w:szCs w:val="24"/>
              </w:rPr>
            </w:pPr>
            <w:r w:rsidRPr="000329AE">
              <w:rPr>
                <w:rFonts w:ascii="Times New Roman" w:hAnsi="Times New Roman" w:cs="Times New Roman"/>
                <w:i w:val="0"/>
                <w:color w:val="000000"/>
                <w:w w:val="101"/>
                <w:sz w:val="24"/>
                <w:szCs w:val="24"/>
              </w:rPr>
              <w:t>- рисовать пред</w:t>
            </w:r>
            <w:r w:rsidRPr="000329AE">
              <w:rPr>
                <w:rFonts w:ascii="Times New Roman" w:hAnsi="Times New Roman" w:cs="Times New Roman"/>
                <w:i w:val="0"/>
                <w:color w:val="000000"/>
                <w:w w:val="101"/>
                <w:sz w:val="24"/>
                <w:szCs w:val="24"/>
              </w:rPr>
              <w:softHyphen/>
            </w:r>
            <w:r w:rsidRPr="000329AE">
              <w:rPr>
                <w:rFonts w:ascii="Times New Roman" w:hAnsi="Times New Roman" w:cs="Times New Roman"/>
                <w:i w:val="0"/>
                <w:color w:val="000000"/>
                <w:spacing w:val="-2"/>
                <w:w w:val="101"/>
                <w:sz w:val="24"/>
                <w:szCs w:val="24"/>
              </w:rPr>
              <w:t xml:space="preserve">меты, состоящие </w:t>
            </w:r>
            <w:r w:rsidRPr="000329AE">
              <w:rPr>
                <w:rFonts w:ascii="Times New Roman" w:hAnsi="Times New Roman" w:cs="Times New Roman"/>
                <w:i w:val="0"/>
                <w:color w:val="000000"/>
                <w:spacing w:val="-4"/>
                <w:w w:val="101"/>
                <w:sz w:val="24"/>
                <w:szCs w:val="24"/>
              </w:rPr>
              <w:t>из прямых верти</w:t>
            </w:r>
            <w:r w:rsidRPr="000329AE">
              <w:rPr>
                <w:rFonts w:ascii="Times New Roman" w:hAnsi="Times New Roman" w:cs="Times New Roman"/>
                <w:i w:val="0"/>
                <w:color w:val="000000"/>
                <w:spacing w:val="-4"/>
                <w:w w:val="101"/>
                <w:sz w:val="24"/>
                <w:szCs w:val="24"/>
              </w:rPr>
              <w:softHyphen/>
            </w:r>
            <w:r w:rsidRPr="000329AE">
              <w:rPr>
                <w:rFonts w:ascii="Times New Roman" w:hAnsi="Times New Roman" w:cs="Times New Roman"/>
                <w:i w:val="0"/>
                <w:color w:val="000000"/>
                <w:spacing w:val="-3"/>
                <w:w w:val="101"/>
                <w:sz w:val="24"/>
                <w:szCs w:val="24"/>
              </w:rPr>
              <w:t>кальных и на</w:t>
            </w:r>
            <w:r w:rsidRPr="000329AE">
              <w:rPr>
                <w:rFonts w:ascii="Times New Roman" w:hAnsi="Times New Roman" w:cs="Times New Roman"/>
                <w:i w:val="0"/>
                <w:color w:val="000000"/>
                <w:spacing w:val="-3"/>
                <w:w w:val="101"/>
                <w:sz w:val="24"/>
                <w:szCs w:val="24"/>
              </w:rPr>
              <w:softHyphen/>
              <w:t xml:space="preserve">клонных линий; </w:t>
            </w:r>
          </w:p>
          <w:p w:rsidR="00EC50F2" w:rsidRPr="000329AE" w:rsidRDefault="00EC50F2" w:rsidP="00307BDB">
            <w:pPr>
              <w:suppressLineNumbers/>
              <w:shd w:val="clear" w:color="auto" w:fill="FFFFFF"/>
              <w:snapToGrid w:val="0"/>
              <w:ind w:left="57" w:right="57"/>
              <w:rPr>
                <w:rFonts w:ascii="Times New Roman" w:hAnsi="Times New Roman" w:cs="Times New Roman"/>
                <w:i w:val="0"/>
                <w:color w:val="000000"/>
                <w:spacing w:val="-4"/>
                <w:w w:val="101"/>
                <w:sz w:val="24"/>
                <w:szCs w:val="24"/>
              </w:rPr>
            </w:pPr>
            <w:r w:rsidRPr="000329AE">
              <w:rPr>
                <w:rFonts w:ascii="Times New Roman" w:hAnsi="Times New Roman" w:cs="Times New Roman"/>
                <w:i w:val="0"/>
                <w:color w:val="000000"/>
                <w:spacing w:val="1"/>
                <w:w w:val="101"/>
                <w:sz w:val="24"/>
                <w:szCs w:val="24"/>
              </w:rPr>
              <w:t xml:space="preserve">- располагать </w:t>
            </w:r>
            <w:r w:rsidRPr="000329AE">
              <w:rPr>
                <w:rFonts w:ascii="Times New Roman" w:hAnsi="Times New Roman" w:cs="Times New Roman"/>
                <w:i w:val="0"/>
                <w:color w:val="000000"/>
                <w:spacing w:val="-3"/>
                <w:w w:val="101"/>
                <w:sz w:val="24"/>
                <w:szCs w:val="24"/>
              </w:rPr>
              <w:t xml:space="preserve">изображение </w:t>
            </w:r>
            <w:r w:rsidRPr="000329AE">
              <w:rPr>
                <w:rFonts w:ascii="Times New Roman" w:hAnsi="Times New Roman" w:cs="Times New Roman"/>
                <w:i w:val="0"/>
                <w:color w:val="000000"/>
                <w:spacing w:val="-2"/>
                <w:w w:val="101"/>
                <w:sz w:val="24"/>
                <w:szCs w:val="24"/>
              </w:rPr>
              <w:t xml:space="preserve">по всему листу </w:t>
            </w:r>
            <w:r w:rsidRPr="000329AE">
              <w:rPr>
                <w:rFonts w:ascii="Times New Roman" w:hAnsi="Times New Roman" w:cs="Times New Roman"/>
                <w:i w:val="0"/>
                <w:color w:val="000000"/>
                <w:spacing w:val="-4"/>
                <w:w w:val="101"/>
                <w:sz w:val="24"/>
                <w:szCs w:val="24"/>
              </w:rPr>
              <w:t xml:space="preserve">бумаги; </w:t>
            </w: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color w:val="000000"/>
                <w:spacing w:val="1"/>
                <w:w w:val="101"/>
                <w:sz w:val="24"/>
                <w:szCs w:val="24"/>
              </w:rPr>
              <w:t>- рисовать круп</w:t>
            </w:r>
            <w:r w:rsidRPr="000329AE">
              <w:rPr>
                <w:rFonts w:ascii="Times New Roman" w:hAnsi="Times New Roman" w:cs="Times New Roman"/>
                <w:i w:val="0"/>
                <w:color w:val="000000"/>
                <w:spacing w:val="1"/>
                <w:w w:val="101"/>
                <w:sz w:val="24"/>
                <w:szCs w:val="24"/>
              </w:rPr>
              <w:softHyphen/>
            </w:r>
            <w:r w:rsidRPr="000329AE">
              <w:rPr>
                <w:rFonts w:ascii="Times New Roman" w:hAnsi="Times New Roman" w:cs="Times New Roman"/>
                <w:i w:val="0"/>
                <w:color w:val="000000"/>
                <w:spacing w:val="-1"/>
                <w:w w:val="101"/>
                <w:sz w:val="24"/>
                <w:szCs w:val="24"/>
              </w:rPr>
              <w:t>но, во весь лист</w:t>
            </w:r>
          </w:p>
        </w:tc>
        <w:tc>
          <w:tcPr>
            <w:tcW w:w="1843" w:type="dxa"/>
          </w:tcPr>
          <w:p w:rsidR="00EC50F2" w:rsidRPr="000329AE" w:rsidRDefault="00EC50F2" w:rsidP="00307BDB">
            <w:pPr>
              <w:pStyle w:val="af5"/>
              <w:shd w:val="clear" w:color="auto" w:fill="FFFFFF"/>
              <w:spacing w:before="225" w:after="225"/>
            </w:pPr>
          </w:p>
        </w:tc>
        <w:tc>
          <w:tcPr>
            <w:tcW w:w="1835" w:type="dxa"/>
          </w:tcPr>
          <w:p w:rsidR="00EC50F2" w:rsidRPr="000329AE" w:rsidRDefault="00EC50F2" w:rsidP="00307BDB">
            <w:pPr>
              <w:pStyle w:val="af5"/>
              <w:shd w:val="clear" w:color="auto" w:fill="FFFFFF"/>
              <w:spacing w:before="0" w:after="0"/>
            </w:pPr>
            <w:r w:rsidRPr="000329AE">
              <w:t>-Наблюдение на прогулке за</w:t>
            </w:r>
            <w:r w:rsidRPr="000329AE">
              <w:rPr>
                <w:rStyle w:val="apple-converted-space"/>
              </w:rPr>
              <w:t> </w:t>
            </w:r>
            <w:r w:rsidRPr="000329AE">
              <w:rPr>
                <w:rStyle w:val="a8"/>
                <w:bdr w:val="none" w:sz="0" w:space="0" w:color="auto" w:frame="1"/>
              </w:rPr>
              <w:t>деревьями</w:t>
            </w:r>
            <w:r w:rsidRPr="000329AE">
              <w:rPr>
                <w:b/>
              </w:rPr>
              <w:t>.</w:t>
            </w:r>
          </w:p>
          <w:p w:rsidR="00EC50F2" w:rsidRPr="000329AE" w:rsidRDefault="00EC50F2" w:rsidP="00307BDB">
            <w:pPr>
              <w:pStyle w:val="af5"/>
              <w:shd w:val="clear" w:color="auto" w:fill="FFFFFF"/>
              <w:spacing w:before="0" w:after="0"/>
              <w:rPr>
                <w:b/>
              </w:rPr>
            </w:pPr>
            <w:r w:rsidRPr="000329AE">
              <w:t>-Рассматривание картинок с изображениями</w:t>
            </w:r>
            <w:r w:rsidRPr="000329AE">
              <w:rPr>
                <w:rStyle w:val="apple-converted-space"/>
              </w:rPr>
              <w:t> </w:t>
            </w:r>
            <w:r w:rsidRPr="000329AE">
              <w:rPr>
                <w:rStyle w:val="a8"/>
                <w:bdr w:val="none" w:sz="0" w:space="0" w:color="auto" w:frame="1"/>
              </w:rPr>
              <w:t>деревьев</w:t>
            </w:r>
            <w:r w:rsidRPr="000329AE">
              <w:rPr>
                <w:b/>
              </w:rPr>
              <w:t>.</w:t>
            </w:r>
          </w:p>
          <w:p w:rsidR="00EC50F2" w:rsidRPr="000329AE" w:rsidRDefault="00EC50F2" w:rsidP="00307BDB">
            <w:pPr>
              <w:pStyle w:val="af5"/>
              <w:shd w:val="clear" w:color="auto" w:fill="FFFFFF"/>
              <w:spacing w:before="0" w:after="0"/>
            </w:pPr>
            <w:r w:rsidRPr="000329AE">
              <w:rPr>
                <w:b/>
              </w:rPr>
              <w:t xml:space="preserve">- </w:t>
            </w:r>
            <w:r w:rsidRPr="000329AE">
              <w:t>Загадывание загадок.</w:t>
            </w:r>
          </w:p>
          <w:p w:rsidR="00EC50F2" w:rsidRPr="000329AE" w:rsidRDefault="00EC50F2" w:rsidP="00307BDB">
            <w:pPr>
              <w:rPr>
                <w:rFonts w:ascii="Times New Roman" w:hAnsi="Times New Roman" w:cs="Times New Roman"/>
                <w:i w:val="0"/>
                <w:sz w:val="24"/>
                <w:szCs w:val="24"/>
              </w:rPr>
            </w:pPr>
          </w:p>
        </w:tc>
        <w:tc>
          <w:tcPr>
            <w:tcW w:w="1845" w:type="dxa"/>
          </w:tcPr>
          <w:p w:rsidR="00EC50F2" w:rsidRPr="000329AE" w:rsidRDefault="00EC50F2" w:rsidP="00307BDB">
            <w:pPr>
              <w:pStyle w:val="af5"/>
              <w:shd w:val="clear" w:color="auto" w:fill="FFFFFF"/>
              <w:spacing w:before="0" w:after="0"/>
            </w:pPr>
            <w:r w:rsidRPr="000329AE">
              <w:t>Развивать мелкую моторику пальцев рук;</w:t>
            </w:r>
          </w:p>
          <w:p w:rsidR="00EC50F2" w:rsidRPr="000329AE" w:rsidRDefault="00EC50F2" w:rsidP="00307BDB">
            <w:pPr>
              <w:pStyle w:val="af5"/>
              <w:shd w:val="clear" w:color="auto" w:fill="FFFFFF"/>
              <w:spacing w:before="0" w:after="0"/>
            </w:pPr>
            <w:r w:rsidRPr="000329AE">
              <w:t>Воспитывать самостоятельность, аккуратность;</w:t>
            </w:r>
          </w:p>
          <w:p w:rsidR="00EC50F2" w:rsidRPr="000329AE" w:rsidRDefault="00EC50F2" w:rsidP="00307BDB">
            <w:pPr>
              <w:pStyle w:val="af5"/>
              <w:shd w:val="clear" w:color="auto" w:fill="FFFFFF"/>
              <w:spacing w:before="0" w:after="0"/>
            </w:pPr>
            <w:r w:rsidRPr="000329AE">
              <w:t>Бережно и внимательно относиться к природе;</w:t>
            </w:r>
          </w:p>
          <w:p w:rsidR="00EC50F2" w:rsidRPr="000329AE" w:rsidRDefault="00EC50F2" w:rsidP="00307BDB">
            <w:pPr>
              <w:pStyle w:val="aa"/>
              <w:jc w:val="both"/>
              <w:rPr>
                <w:rFonts w:ascii="Times New Roman" w:hAnsi="Times New Roman" w:cs="Times New Roman"/>
                <w:i w:val="0"/>
                <w:sz w:val="24"/>
                <w:szCs w:val="24"/>
              </w:rPr>
            </w:pPr>
          </w:p>
        </w:tc>
        <w:tc>
          <w:tcPr>
            <w:tcW w:w="1904"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109"/>
        </w:trPr>
        <w:tc>
          <w:tcPr>
            <w:tcW w:w="957" w:type="dxa"/>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Декабрь</w:t>
            </w:r>
          </w:p>
        </w:tc>
        <w:tc>
          <w:tcPr>
            <w:tcW w:w="1278" w:type="dxa"/>
            <w:gridSpan w:val="2"/>
          </w:tcPr>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8F7334"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w:t>
            </w:r>
            <w:r w:rsidR="00EC50F2" w:rsidRPr="000329AE">
              <w:rPr>
                <w:rFonts w:ascii="Times New Roman" w:hAnsi="Times New Roman" w:cs="Times New Roman"/>
                <w:b/>
                <w:i w:val="0"/>
                <w:sz w:val="24"/>
                <w:szCs w:val="24"/>
              </w:rPr>
              <w:t>Нов</w:t>
            </w:r>
            <w:r w:rsidRPr="000329AE">
              <w:rPr>
                <w:rFonts w:ascii="Times New Roman" w:hAnsi="Times New Roman" w:cs="Times New Roman"/>
                <w:b/>
                <w:i w:val="0"/>
                <w:sz w:val="24"/>
                <w:szCs w:val="24"/>
              </w:rPr>
              <w:t>о</w:t>
            </w:r>
            <w:r w:rsidR="00EC50F2" w:rsidRPr="000329AE">
              <w:rPr>
                <w:rFonts w:ascii="Times New Roman" w:hAnsi="Times New Roman" w:cs="Times New Roman"/>
                <w:b/>
                <w:i w:val="0"/>
                <w:sz w:val="24"/>
                <w:szCs w:val="24"/>
              </w:rPr>
              <w:t>год</w:t>
            </w:r>
            <w:r w:rsidRPr="000329AE">
              <w:rPr>
                <w:rFonts w:ascii="Times New Roman" w:hAnsi="Times New Roman" w:cs="Times New Roman"/>
                <w:b/>
                <w:i w:val="0"/>
                <w:sz w:val="24"/>
                <w:szCs w:val="24"/>
              </w:rPr>
              <w:t>ний праздник»</w:t>
            </w: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8A5D69">
              <w:rPr>
                <w:rFonts w:ascii="Times New Roman" w:hAnsi="Times New Roman" w:cs="Times New Roman"/>
                <w:b/>
                <w:i w:val="0"/>
                <w:sz w:val="24"/>
                <w:szCs w:val="24"/>
              </w:rPr>
              <w:t>6</w:t>
            </w:r>
            <w:r w:rsidRPr="000329AE">
              <w:rPr>
                <w:rFonts w:ascii="Times New Roman" w:hAnsi="Times New Roman" w:cs="Times New Roman"/>
                <w:b/>
                <w:i w:val="0"/>
                <w:sz w:val="24"/>
                <w:szCs w:val="24"/>
              </w:rPr>
              <w:t>.12.1</w:t>
            </w:r>
            <w:r w:rsidR="008A5D69">
              <w:rPr>
                <w:rFonts w:ascii="Times New Roman" w:hAnsi="Times New Roman" w:cs="Times New Roman"/>
                <w:b/>
                <w:i w:val="0"/>
                <w:sz w:val="24"/>
                <w:szCs w:val="24"/>
              </w:rPr>
              <w:t>9</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tc>
        <w:tc>
          <w:tcPr>
            <w:tcW w:w="1984" w:type="dxa"/>
          </w:tcPr>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tc>
        <w:tc>
          <w:tcPr>
            <w:tcW w:w="1975" w:type="dxa"/>
          </w:tcPr>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«Укрась елку»</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(Оттески печатками из картофеля, мастерская по изготовлению продуктов детского творчества)</w:t>
            </w:r>
          </w:p>
          <w:p w:rsidR="00EC50F2" w:rsidRPr="000329AE" w:rsidRDefault="00EC50F2" w:rsidP="00307BDB">
            <w:pPr>
              <w:pStyle w:val="aa"/>
              <w:jc w:val="center"/>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tc>
        <w:tc>
          <w:tcPr>
            <w:tcW w:w="1994" w:type="dxa"/>
          </w:tcPr>
          <w:p w:rsidR="00EC50F2" w:rsidRPr="000329AE" w:rsidRDefault="00EC50F2" w:rsidP="00307BDB">
            <w:pPr>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Продолжать детей знакомить с техникой работы с печаткой, показать способ получения отпечатка. Развивать целостность восприятия. Тренировать мускулатуру пальцев.</w:t>
            </w:r>
          </w:p>
          <w:p w:rsidR="00EC50F2" w:rsidRPr="000329AE" w:rsidRDefault="00EC50F2" w:rsidP="00307BDB">
            <w:pPr>
              <w:rPr>
                <w:rFonts w:ascii="Times New Roman" w:hAnsi="Times New Roman" w:cs="Times New Roman"/>
                <w:i w:val="0"/>
                <w:sz w:val="24"/>
                <w:szCs w:val="24"/>
              </w:rPr>
            </w:pPr>
          </w:p>
        </w:tc>
        <w:tc>
          <w:tcPr>
            <w:tcW w:w="1843"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83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разучивание песен, стихотворений о елочке,</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елок на прогулке.</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Развивать: умение  самостоятельно задумывать содержание рисунка, осуществлять свой замысел; развивать творчество и самостоятельность.</w:t>
            </w:r>
          </w:p>
          <w:p w:rsidR="00EC50F2" w:rsidRPr="000329AE" w:rsidRDefault="00EC50F2" w:rsidP="00307BDB">
            <w:pPr>
              <w:pStyle w:val="aa"/>
              <w:jc w:val="both"/>
              <w:rPr>
                <w:rFonts w:ascii="Times New Roman" w:hAnsi="Times New Roman" w:cs="Times New Roman"/>
                <w:i w:val="0"/>
                <w:sz w:val="24"/>
                <w:szCs w:val="24"/>
              </w:rPr>
            </w:pPr>
          </w:p>
        </w:tc>
        <w:tc>
          <w:tcPr>
            <w:tcW w:w="1904"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109"/>
        </w:trPr>
        <w:tc>
          <w:tcPr>
            <w:tcW w:w="957" w:type="dxa"/>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Декабрь</w:t>
            </w:r>
          </w:p>
        </w:tc>
        <w:tc>
          <w:tcPr>
            <w:tcW w:w="1278" w:type="dxa"/>
            <w:gridSpan w:val="2"/>
          </w:tcPr>
          <w:p w:rsidR="00EC50F2" w:rsidRPr="000329AE" w:rsidRDefault="002355AC"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«Новогодний праздник»</w:t>
            </w:r>
          </w:p>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8A5D69">
              <w:rPr>
                <w:rFonts w:ascii="Times New Roman" w:hAnsi="Times New Roman" w:cs="Times New Roman"/>
                <w:b/>
                <w:i w:val="0"/>
                <w:sz w:val="24"/>
                <w:szCs w:val="24"/>
              </w:rPr>
              <w:t>3</w:t>
            </w:r>
            <w:r w:rsidRPr="000329AE">
              <w:rPr>
                <w:rFonts w:ascii="Times New Roman" w:hAnsi="Times New Roman" w:cs="Times New Roman"/>
                <w:b/>
                <w:i w:val="0"/>
                <w:sz w:val="24"/>
                <w:szCs w:val="24"/>
              </w:rPr>
              <w:t>.12.1</w:t>
            </w:r>
            <w:r w:rsidR="008A5D69">
              <w:rPr>
                <w:rFonts w:ascii="Times New Roman" w:hAnsi="Times New Roman" w:cs="Times New Roman"/>
                <w:b/>
                <w:i w:val="0"/>
                <w:sz w:val="24"/>
                <w:szCs w:val="24"/>
              </w:rPr>
              <w:t>9</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p>
        </w:tc>
        <w:tc>
          <w:tcPr>
            <w:tcW w:w="1984" w:type="dxa"/>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tc>
        <w:tc>
          <w:tcPr>
            <w:tcW w:w="1975" w:type="dxa"/>
          </w:tcPr>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«Новогодняя</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елочка с огоньками и шариками»</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(выставка детского творчества)</w:t>
            </w:r>
          </w:p>
          <w:p w:rsidR="00EC50F2" w:rsidRPr="000329AE" w:rsidRDefault="00EC50F2" w:rsidP="00307BDB">
            <w:pPr>
              <w:pStyle w:val="aa"/>
              <w:jc w:val="center"/>
              <w:rPr>
                <w:rFonts w:ascii="Times New Roman" w:hAnsi="Times New Roman" w:cs="Times New Roman"/>
                <w:b/>
                <w:i w:val="0"/>
                <w:sz w:val="24"/>
                <w:szCs w:val="24"/>
              </w:rPr>
            </w:pPr>
          </w:p>
        </w:tc>
        <w:tc>
          <w:tcPr>
            <w:tcW w:w="1994" w:type="dxa"/>
          </w:tcPr>
          <w:p w:rsidR="00EC50F2" w:rsidRPr="000329AE" w:rsidRDefault="00EC50F2" w:rsidP="00307BDB">
            <w:pPr>
              <w:jc w:val="both"/>
              <w:rPr>
                <w:rFonts w:ascii="Times New Roman" w:hAnsi="Times New Roman" w:cs="Times New Roman"/>
                <w:i w:val="0"/>
                <w:sz w:val="24"/>
                <w:szCs w:val="24"/>
                <w:shd w:val="clear" w:color="auto" w:fill="FFFFFF"/>
              </w:rPr>
            </w:pPr>
            <w:r w:rsidRPr="000329AE">
              <w:rPr>
                <w:rFonts w:ascii="Times New Roman" w:hAnsi="Times New Roman" w:cs="Times New Roman"/>
                <w:i w:val="0"/>
                <w:sz w:val="24"/>
                <w:szCs w:val="24"/>
                <w:shd w:val="clear" w:color="auto" w:fill="FFFFFF"/>
              </w:rPr>
              <w:t xml:space="preserve">Обучать: </w:t>
            </w:r>
          </w:p>
          <w:p w:rsidR="00EC50F2" w:rsidRPr="000329AE" w:rsidRDefault="00EC50F2"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Передавать образ нарядной елочки; украшать ее. Пользоваться красками и кистью (промывать кисть в воде, промокать ее о салфетку)</w:t>
            </w:r>
          </w:p>
        </w:tc>
        <w:tc>
          <w:tcPr>
            <w:tcW w:w="1843" w:type="dxa"/>
          </w:tcPr>
          <w:p w:rsidR="00EC50F2" w:rsidRPr="000329AE" w:rsidRDefault="00EC50F2" w:rsidP="00307BDB">
            <w:pPr>
              <w:pStyle w:val="aa"/>
              <w:jc w:val="both"/>
              <w:rPr>
                <w:rFonts w:ascii="Times New Roman" w:hAnsi="Times New Roman" w:cs="Times New Roman"/>
                <w:i w:val="0"/>
                <w:sz w:val="24"/>
                <w:szCs w:val="24"/>
              </w:rPr>
            </w:pPr>
          </w:p>
        </w:tc>
        <w:tc>
          <w:tcPr>
            <w:tcW w:w="1835"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с новым годом</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чтение стихотворений о новом годе</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чтение сказок на зимнюю тему </w:t>
            </w:r>
          </w:p>
          <w:p w:rsidR="00EC50F2" w:rsidRPr="000329AE" w:rsidRDefault="00EC50F2" w:rsidP="00307BDB">
            <w:pPr>
              <w:pStyle w:val="aa"/>
              <w:jc w:val="both"/>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Развивать эстетическое восприятие, формировать образные представления. Вызвать чувство радости от красивых рисунков.</w:t>
            </w:r>
          </w:p>
        </w:tc>
        <w:tc>
          <w:tcPr>
            <w:tcW w:w="1904"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534"/>
        </w:trPr>
        <w:tc>
          <w:tcPr>
            <w:tcW w:w="957" w:type="dxa"/>
            <w:textDirection w:val="btLr"/>
          </w:tcPr>
          <w:p w:rsidR="00EC50F2" w:rsidRPr="000329AE" w:rsidRDefault="00EC50F2" w:rsidP="00307BDB">
            <w:pPr>
              <w:pStyle w:val="aa"/>
              <w:ind w:left="113"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Январь</w:t>
            </w:r>
          </w:p>
        </w:tc>
        <w:tc>
          <w:tcPr>
            <w:tcW w:w="1278" w:type="dxa"/>
            <w:gridSpan w:val="2"/>
          </w:tcPr>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8A5D69" w:rsidP="00307BDB">
            <w:pPr>
              <w:pStyle w:val="aa"/>
              <w:jc w:val="both"/>
              <w:rPr>
                <w:rFonts w:ascii="Times New Roman" w:hAnsi="Times New Roman" w:cs="Times New Roman"/>
                <w:b/>
                <w:i w:val="0"/>
                <w:sz w:val="24"/>
                <w:szCs w:val="24"/>
              </w:rPr>
            </w:pPr>
            <w:r>
              <w:rPr>
                <w:rFonts w:ascii="Times New Roman" w:hAnsi="Times New Roman" w:cs="Times New Roman"/>
                <w:b/>
                <w:i w:val="0"/>
                <w:sz w:val="24"/>
                <w:szCs w:val="24"/>
              </w:rPr>
              <w:t>30</w:t>
            </w:r>
            <w:r w:rsidR="00EC50F2" w:rsidRPr="000329AE">
              <w:rPr>
                <w:rFonts w:ascii="Times New Roman" w:hAnsi="Times New Roman" w:cs="Times New Roman"/>
                <w:b/>
                <w:i w:val="0"/>
                <w:sz w:val="24"/>
                <w:szCs w:val="24"/>
              </w:rPr>
              <w:t>.01.1</w:t>
            </w:r>
            <w:r w:rsidR="00392939" w:rsidRPr="000329AE">
              <w:rPr>
                <w:rFonts w:ascii="Times New Roman" w:hAnsi="Times New Roman" w:cs="Times New Roman"/>
                <w:b/>
                <w:i w:val="0"/>
                <w:sz w:val="24"/>
                <w:szCs w:val="24"/>
              </w:rPr>
              <w:t>9</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tc>
        <w:tc>
          <w:tcPr>
            <w:tcW w:w="1984" w:type="dxa"/>
          </w:tcPr>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tc>
        <w:tc>
          <w:tcPr>
            <w:tcW w:w="1975" w:type="dxa"/>
          </w:tcPr>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«Украсим рукавичку – домик»</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tc>
        <w:tc>
          <w:tcPr>
            <w:tcW w:w="1994" w:type="dxa"/>
          </w:tcPr>
          <w:p w:rsidR="00EC50F2" w:rsidRPr="000329AE" w:rsidRDefault="00EC50F2" w:rsidP="00307BDB">
            <w:pPr>
              <w:jc w:val="both"/>
              <w:rPr>
                <w:rFonts w:ascii="Times New Roman" w:hAnsi="Times New Roman" w:cs="Times New Roman"/>
                <w:i w:val="0"/>
                <w:sz w:val="24"/>
                <w:szCs w:val="24"/>
              </w:rPr>
            </w:pPr>
          </w:p>
          <w:p w:rsidR="00EC50F2" w:rsidRPr="000329AE" w:rsidRDefault="00EC50F2"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Упражнять детей рисовать по мотивам сказки «Рукавичка», создавать сказочный образ.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p w:rsidR="00EC50F2" w:rsidRPr="000329AE" w:rsidRDefault="00EC50F2" w:rsidP="00307BDB">
            <w:pPr>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3" w:type="dxa"/>
          </w:tcPr>
          <w:p w:rsidR="00EC50F2" w:rsidRPr="000329AE" w:rsidRDefault="00EC50F2" w:rsidP="00307BDB">
            <w:pPr>
              <w:pStyle w:val="aa"/>
              <w:jc w:val="both"/>
              <w:rPr>
                <w:rFonts w:ascii="Times New Roman" w:hAnsi="Times New Roman" w:cs="Times New Roman"/>
                <w:i w:val="0"/>
                <w:sz w:val="24"/>
                <w:szCs w:val="24"/>
              </w:rPr>
            </w:pPr>
          </w:p>
        </w:tc>
        <w:tc>
          <w:tcPr>
            <w:tcW w:w="1835" w:type="dxa"/>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Рассматривание с детьми украшение одежд. </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-Чтение сказки «Рукавичка»</w:t>
            </w:r>
          </w:p>
          <w:p w:rsidR="00EC50F2" w:rsidRPr="000329AE" w:rsidRDefault="00EC50F2" w:rsidP="00307BDB">
            <w:pPr>
              <w:pStyle w:val="aa"/>
              <w:jc w:val="both"/>
              <w:rPr>
                <w:rFonts w:ascii="Times New Roman" w:hAnsi="Times New Roman" w:cs="Times New Roman"/>
                <w:i w:val="0"/>
                <w:sz w:val="24"/>
                <w:szCs w:val="24"/>
              </w:rPr>
            </w:pPr>
          </w:p>
        </w:tc>
        <w:tc>
          <w:tcPr>
            <w:tcW w:w="1845" w:type="dxa"/>
          </w:tcPr>
          <w:p w:rsidR="00EC50F2" w:rsidRPr="000329AE" w:rsidRDefault="00EC50F2" w:rsidP="00307BDB">
            <w:pPr>
              <w:pStyle w:val="aa"/>
              <w:jc w:val="both"/>
              <w:rPr>
                <w:rFonts w:ascii="Times New Roman" w:hAnsi="Times New Roman" w:cs="Times New Roman"/>
                <w:i w:val="0"/>
                <w:sz w:val="24"/>
                <w:szCs w:val="24"/>
                <w:shd w:val="clear" w:color="auto" w:fill="FFFFFF"/>
              </w:rPr>
            </w:pPr>
          </w:p>
          <w:p w:rsidR="00EC50F2" w:rsidRPr="000329AE" w:rsidRDefault="00EC50F2" w:rsidP="00307BDB">
            <w:pPr>
              <w:pStyle w:val="aa"/>
              <w:jc w:val="both"/>
              <w:rPr>
                <w:rFonts w:ascii="Times New Roman" w:hAnsi="Times New Roman" w:cs="Times New Roman"/>
                <w:i w:val="0"/>
                <w:sz w:val="24"/>
                <w:szCs w:val="24"/>
                <w:shd w:val="clear" w:color="auto" w:fill="FFFFFF"/>
              </w:rPr>
            </w:pPr>
            <w:r w:rsidRPr="000329AE">
              <w:rPr>
                <w:rFonts w:ascii="Times New Roman" w:hAnsi="Times New Roman" w:cs="Times New Roman"/>
                <w:i w:val="0"/>
                <w:sz w:val="24"/>
                <w:szCs w:val="24"/>
                <w:shd w:val="clear" w:color="auto" w:fill="FFFFFF"/>
              </w:rPr>
              <w:t>Развивать воображение, творчество</w:t>
            </w:r>
            <w:proofErr w:type="gramStart"/>
            <w:r w:rsidRPr="000329AE">
              <w:rPr>
                <w:rFonts w:ascii="Times New Roman" w:hAnsi="Times New Roman" w:cs="Times New Roman"/>
                <w:i w:val="0"/>
                <w:sz w:val="24"/>
                <w:szCs w:val="24"/>
                <w:shd w:val="clear" w:color="auto" w:fill="FFFFFF"/>
              </w:rPr>
              <w:t>.</w:t>
            </w:r>
            <w:proofErr w:type="gramEnd"/>
            <w:r w:rsidRPr="000329AE">
              <w:rPr>
                <w:rFonts w:ascii="Times New Roman" w:hAnsi="Times New Roman" w:cs="Times New Roman"/>
                <w:i w:val="0"/>
                <w:sz w:val="24"/>
                <w:szCs w:val="24"/>
                <w:shd w:val="clear" w:color="auto" w:fill="FFFFFF"/>
              </w:rPr>
              <w:t xml:space="preserve"> </w:t>
            </w:r>
            <w:proofErr w:type="gramStart"/>
            <w:r w:rsidRPr="000329AE">
              <w:rPr>
                <w:rFonts w:ascii="Times New Roman" w:hAnsi="Times New Roman" w:cs="Times New Roman"/>
                <w:i w:val="0"/>
                <w:sz w:val="24"/>
                <w:szCs w:val="24"/>
                <w:shd w:val="clear" w:color="auto" w:fill="FFFFFF"/>
              </w:rPr>
              <w:t>ф</w:t>
            </w:r>
            <w:proofErr w:type="gramEnd"/>
            <w:r w:rsidRPr="000329AE">
              <w:rPr>
                <w:rFonts w:ascii="Times New Roman" w:hAnsi="Times New Roman" w:cs="Times New Roman"/>
                <w:i w:val="0"/>
                <w:sz w:val="24"/>
                <w:szCs w:val="24"/>
                <w:shd w:val="clear" w:color="auto" w:fill="FFFFFF"/>
              </w:rPr>
              <w:t>ормировать умение украшать предмет.</w:t>
            </w:r>
          </w:p>
          <w:p w:rsidR="00EC50F2" w:rsidRPr="000329AE" w:rsidRDefault="00EC50F2" w:rsidP="00307BDB">
            <w:pPr>
              <w:pStyle w:val="aa"/>
              <w:jc w:val="both"/>
              <w:rPr>
                <w:rFonts w:ascii="Times New Roman" w:hAnsi="Times New Roman" w:cs="Times New Roman"/>
                <w:i w:val="0"/>
                <w:sz w:val="24"/>
                <w:szCs w:val="24"/>
                <w:shd w:val="clear" w:color="auto" w:fill="FFFFFF"/>
              </w:rPr>
            </w:pPr>
          </w:p>
          <w:p w:rsidR="00EC50F2" w:rsidRPr="000329AE" w:rsidRDefault="00EC50F2" w:rsidP="00307BDB">
            <w:pPr>
              <w:pStyle w:val="aa"/>
              <w:jc w:val="both"/>
              <w:rPr>
                <w:rFonts w:ascii="Times New Roman" w:hAnsi="Times New Roman" w:cs="Times New Roman"/>
                <w:i w:val="0"/>
                <w:sz w:val="24"/>
                <w:szCs w:val="24"/>
              </w:rPr>
            </w:pPr>
          </w:p>
        </w:tc>
        <w:tc>
          <w:tcPr>
            <w:tcW w:w="1904" w:type="dxa"/>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945"/>
        </w:trPr>
        <w:tc>
          <w:tcPr>
            <w:tcW w:w="1097" w:type="dxa"/>
            <w:gridSpan w:val="2"/>
            <w:tcBorders>
              <w:bottom w:val="single" w:sz="4" w:space="0" w:color="auto"/>
            </w:tcBorders>
            <w:textDirection w:val="btLr"/>
          </w:tcPr>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Январь                                                  </w:t>
            </w: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rPr>
                <w:rFonts w:ascii="Times New Roman" w:hAnsi="Times New Roman" w:cs="Times New Roman"/>
                <w:i w:val="0"/>
                <w:sz w:val="24"/>
                <w:szCs w:val="24"/>
              </w:rPr>
            </w:pPr>
          </w:p>
        </w:tc>
        <w:tc>
          <w:tcPr>
            <w:tcW w:w="1138" w:type="dxa"/>
            <w:tcBorders>
              <w:bottom w:val="single" w:sz="4" w:space="0" w:color="auto"/>
            </w:tcBorders>
          </w:tcPr>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0747CA" w:rsidP="00307BDB">
            <w:pPr>
              <w:pStyle w:val="aa"/>
              <w:jc w:val="both"/>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w:t>
            </w:r>
            <w:r w:rsidR="00EC50F2" w:rsidRPr="000329AE">
              <w:rPr>
                <w:rFonts w:ascii="Times New Roman" w:hAnsi="Times New Roman" w:cs="Times New Roman"/>
                <w:b/>
                <w:i w:val="0"/>
                <w:color w:val="000000" w:themeColor="text1"/>
                <w:sz w:val="24"/>
                <w:szCs w:val="24"/>
              </w:rPr>
              <w:t>Зима</w:t>
            </w:r>
            <w:r w:rsidRPr="000329AE">
              <w:rPr>
                <w:rFonts w:ascii="Times New Roman" w:hAnsi="Times New Roman" w:cs="Times New Roman"/>
                <w:b/>
                <w:i w:val="0"/>
                <w:color w:val="000000" w:themeColor="text1"/>
                <w:sz w:val="24"/>
                <w:szCs w:val="24"/>
              </w:rPr>
              <w:t>»</w:t>
            </w:r>
          </w:p>
          <w:p w:rsidR="00EC50F2" w:rsidRPr="000329AE" w:rsidRDefault="00392939" w:rsidP="00307BDB">
            <w:pPr>
              <w:pStyle w:val="aa"/>
              <w:jc w:val="both"/>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1</w:t>
            </w:r>
            <w:r w:rsidR="008A5D69">
              <w:rPr>
                <w:rFonts w:ascii="Times New Roman" w:hAnsi="Times New Roman" w:cs="Times New Roman"/>
                <w:b/>
                <w:i w:val="0"/>
                <w:color w:val="000000" w:themeColor="text1"/>
                <w:sz w:val="24"/>
                <w:szCs w:val="24"/>
              </w:rPr>
              <w:t>3.01.20</w:t>
            </w: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tc>
        <w:tc>
          <w:tcPr>
            <w:tcW w:w="1984" w:type="dxa"/>
            <w:tcBorders>
              <w:bottom w:val="single" w:sz="4" w:space="0" w:color="auto"/>
            </w:tcBorders>
          </w:tcPr>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Продуктивная деятельность</w:t>
            </w: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jc w:val="center"/>
              <w:rPr>
                <w:rFonts w:ascii="Times New Roman" w:hAnsi="Times New Roman" w:cs="Times New Roman"/>
                <w:i w:val="0"/>
                <w:color w:val="000000" w:themeColor="text1"/>
                <w:sz w:val="24"/>
                <w:szCs w:val="24"/>
              </w:rPr>
            </w:pPr>
          </w:p>
        </w:tc>
        <w:tc>
          <w:tcPr>
            <w:tcW w:w="1975" w:type="dxa"/>
            <w:tcBorders>
              <w:bottom w:val="single" w:sz="4" w:space="0" w:color="auto"/>
            </w:tcBorders>
          </w:tcPr>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jc w:val="center"/>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«Снежные комочки, большие и маленькие»</w:t>
            </w:r>
          </w:p>
          <w:p w:rsidR="00EC50F2" w:rsidRPr="000329AE" w:rsidRDefault="00EC50F2" w:rsidP="00307BDB">
            <w:pPr>
              <w:pStyle w:val="aa"/>
              <w:jc w:val="center"/>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(опыты с красками)</w:t>
            </w:r>
          </w:p>
          <w:p w:rsidR="00EC50F2" w:rsidRPr="000329AE" w:rsidRDefault="00EC50F2" w:rsidP="00307BDB">
            <w:pPr>
              <w:pStyle w:val="aa"/>
              <w:jc w:val="center"/>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jc w:val="center"/>
              <w:rPr>
                <w:rFonts w:ascii="Times New Roman" w:hAnsi="Times New Roman" w:cs="Times New Roman"/>
                <w:i w:val="0"/>
                <w:color w:val="000000" w:themeColor="text1"/>
                <w:sz w:val="24"/>
                <w:szCs w:val="24"/>
              </w:rPr>
            </w:pPr>
          </w:p>
        </w:tc>
        <w:tc>
          <w:tcPr>
            <w:tcW w:w="1994" w:type="dxa"/>
            <w:tcBorders>
              <w:bottom w:val="single" w:sz="4" w:space="0" w:color="auto"/>
            </w:tcBorders>
          </w:tcPr>
          <w:p w:rsidR="00EC50F2" w:rsidRPr="000329AE" w:rsidRDefault="00EC50F2" w:rsidP="00307BDB">
            <w:pPr>
              <w:jc w:val="both"/>
              <w:rPr>
                <w:rFonts w:ascii="Times New Roman" w:hAnsi="Times New Roman" w:cs="Times New Roman"/>
                <w:i w:val="0"/>
                <w:color w:val="000000" w:themeColor="text1"/>
                <w:sz w:val="24"/>
                <w:szCs w:val="24"/>
              </w:rPr>
            </w:pPr>
          </w:p>
          <w:p w:rsidR="00EC50F2" w:rsidRPr="000329AE" w:rsidRDefault="00EC50F2" w:rsidP="00307BDB">
            <w:pPr>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xml:space="preserve">Обучать детей задумывать содержание рисунка, использовать усвоенные приемы рисования. Обучать заполнять изображениями весь лист. </w:t>
            </w: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jc w:val="both"/>
              <w:rPr>
                <w:rFonts w:ascii="Times New Roman" w:hAnsi="Times New Roman" w:cs="Times New Roman"/>
                <w:i w:val="0"/>
                <w:color w:val="000000" w:themeColor="text1"/>
                <w:sz w:val="24"/>
                <w:szCs w:val="24"/>
              </w:rPr>
            </w:pPr>
          </w:p>
          <w:p w:rsidR="00EC50F2" w:rsidRPr="000329AE" w:rsidRDefault="00EC50F2" w:rsidP="00307BDB">
            <w:pPr>
              <w:jc w:val="both"/>
              <w:rPr>
                <w:rFonts w:ascii="Times New Roman" w:hAnsi="Times New Roman" w:cs="Times New Roman"/>
                <w:i w:val="0"/>
                <w:color w:val="000000" w:themeColor="text1"/>
                <w:sz w:val="24"/>
                <w:szCs w:val="24"/>
              </w:rPr>
            </w:pP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c>
          <w:tcPr>
            <w:tcW w:w="1835"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xml:space="preserve">- беседы с детьми о зиме; </w:t>
            </w: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игры со снегом на прогулке</w:t>
            </w: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чтение художественных произведений по теме</w:t>
            </w: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Вызывать желание рассматривать рисунки, обсуждать их, радоваться красочным изображениям, их разнообразию.</w:t>
            </w: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r>
      <w:tr w:rsidR="00EC50F2" w:rsidRPr="000329AE" w:rsidTr="00307BDB">
        <w:trPr>
          <w:cantSplit/>
          <w:trHeight w:val="3945"/>
        </w:trPr>
        <w:tc>
          <w:tcPr>
            <w:tcW w:w="1097" w:type="dxa"/>
            <w:gridSpan w:val="2"/>
            <w:tcBorders>
              <w:bottom w:val="single" w:sz="4" w:space="0" w:color="auto"/>
            </w:tcBorders>
            <w:textDirection w:val="btLr"/>
          </w:tcPr>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Январь                                                  </w:t>
            </w: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rPr>
                <w:rFonts w:ascii="Times New Roman" w:hAnsi="Times New Roman" w:cs="Times New Roman"/>
                <w:i w:val="0"/>
                <w:sz w:val="24"/>
                <w:szCs w:val="24"/>
              </w:rPr>
            </w:pPr>
          </w:p>
        </w:tc>
        <w:tc>
          <w:tcPr>
            <w:tcW w:w="1138" w:type="dxa"/>
            <w:tcBorders>
              <w:bottom w:val="single" w:sz="4" w:space="0" w:color="auto"/>
            </w:tcBorders>
          </w:tcPr>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0747CA" w:rsidP="00307BDB">
            <w:pPr>
              <w:pStyle w:val="aa"/>
              <w:jc w:val="both"/>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w:t>
            </w:r>
            <w:r w:rsidR="00EC50F2" w:rsidRPr="000329AE">
              <w:rPr>
                <w:rFonts w:ascii="Times New Roman" w:hAnsi="Times New Roman" w:cs="Times New Roman"/>
                <w:b/>
                <w:i w:val="0"/>
                <w:color w:val="000000" w:themeColor="text1"/>
                <w:sz w:val="24"/>
                <w:szCs w:val="24"/>
              </w:rPr>
              <w:t>Зима</w:t>
            </w:r>
            <w:r w:rsidRPr="000329AE">
              <w:rPr>
                <w:rFonts w:ascii="Times New Roman" w:hAnsi="Times New Roman" w:cs="Times New Roman"/>
                <w:b/>
                <w:i w:val="0"/>
                <w:color w:val="000000" w:themeColor="text1"/>
                <w:sz w:val="24"/>
                <w:szCs w:val="24"/>
              </w:rPr>
              <w:t>»</w:t>
            </w:r>
          </w:p>
          <w:p w:rsidR="00EC50F2" w:rsidRPr="000329AE" w:rsidRDefault="00EC50F2" w:rsidP="00307BDB">
            <w:pPr>
              <w:pStyle w:val="aa"/>
              <w:jc w:val="both"/>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2</w:t>
            </w:r>
            <w:r w:rsidR="008A5D69">
              <w:rPr>
                <w:rFonts w:ascii="Times New Roman" w:hAnsi="Times New Roman" w:cs="Times New Roman"/>
                <w:b/>
                <w:i w:val="0"/>
                <w:color w:val="000000" w:themeColor="text1"/>
                <w:sz w:val="24"/>
                <w:szCs w:val="24"/>
              </w:rPr>
              <w:t>0.01.20</w:t>
            </w: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tc>
        <w:tc>
          <w:tcPr>
            <w:tcW w:w="1984" w:type="dxa"/>
            <w:tcBorders>
              <w:bottom w:val="single" w:sz="4" w:space="0" w:color="auto"/>
            </w:tcBorders>
          </w:tcPr>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Продуктивная деятельность</w:t>
            </w: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jc w:val="center"/>
              <w:rPr>
                <w:rFonts w:ascii="Times New Roman" w:hAnsi="Times New Roman" w:cs="Times New Roman"/>
                <w:i w:val="0"/>
                <w:color w:val="000000" w:themeColor="text1"/>
                <w:sz w:val="24"/>
                <w:szCs w:val="24"/>
              </w:rPr>
            </w:pPr>
          </w:p>
        </w:tc>
        <w:tc>
          <w:tcPr>
            <w:tcW w:w="1975" w:type="dxa"/>
            <w:tcBorders>
              <w:bottom w:val="single" w:sz="4" w:space="0" w:color="auto"/>
            </w:tcBorders>
          </w:tcPr>
          <w:p w:rsidR="00EC50F2" w:rsidRPr="000329AE" w:rsidRDefault="00EC50F2" w:rsidP="00307BDB">
            <w:pPr>
              <w:shd w:val="clear" w:color="auto" w:fill="FFFFFF"/>
              <w:spacing w:before="150" w:after="450" w:line="240" w:lineRule="atLeast"/>
              <w:jc w:val="center"/>
              <w:outlineLvl w:val="0"/>
              <w:rPr>
                <w:rFonts w:ascii="Times New Roman" w:eastAsia="Times New Roman" w:hAnsi="Times New Roman" w:cs="Times New Roman"/>
                <w:b/>
                <w:i w:val="0"/>
                <w:kern w:val="36"/>
                <w:sz w:val="24"/>
                <w:szCs w:val="24"/>
                <w:lang w:eastAsia="ru-RU"/>
              </w:rPr>
            </w:pPr>
            <w:r w:rsidRPr="000329AE">
              <w:rPr>
                <w:rFonts w:ascii="Times New Roman" w:eastAsia="Times New Roman" w:hAnsi="Times New Roman" w:cs="Times New Roman"/>
                <w:b/>
                <w:i w:val="0"/>
                <w:kern w:val="36"/>
                <w:sz w:val="24"/>
                <w:szCs w:val="24"/>
                <w:lang w:eastAsia="ru-RU"/>
              </w:rPr>
              <w:t>«Танец снежинок»</w:t>
            </w:r>
          </w:p>
          <w:p w:rsidR="00EC50F2" w:rsidRPr="000329AE" w:rsidRDefault="00EC50F2" w:rsidP="00307BDB">
            <w:pPr>
              <w:pStyle w:val="aa"/>
              <w:rPr>
                <w:rFonts w:ascii="Times New Roman" w:hAnsi="Times New Roman" w:cs="Times New Roman"/>
                <w:b/>
                <w:i w:val="0"/>
                <w:sz w:val="24"/>
                <w:szCs w:val="24"/>
              </w:rPr>
            </w:pPr>
          </w:p>
        </w:tc>
        <w:tc>
          <w:tcPr>
            <w:tcW w:w="1994" w:type="dxa"/>
            <w:tcBorders>
              <w:bottom w:val="single" w:sz="4" w:space="0" w:color="auto"/>
            </w:tcBorders>
          </w:tcPr>
          <w:p w:rsidR="00EC50F2" w:rsidRPr="000329AE" w:rsidRDefault="00EC50F2" w:rsidP="00307BDB">
            <w:pPr>
              <w:jc w:val="both"/>
              <w:rPr>
                <w:rFonts w:ascii="Times New Roman" w:hAnsi="Times New Roman" w:cs="Times New Roman"/>
                <w:i w:val="0"/>
                <w:sz w:val="24"/>
                <w:szCs w:val="24"/>
                <w:shd w:val="clear" w:color="auto" w:fill="FFFFFF"/>
              </w:rPr>
            </w:pPr>
            <w:r w:rsidRPr="000329AE">
              <w:rPr>
                <w:rFonts w:ascii="Times New Roman" w:hAnsi="Times New Roman" w:cs="Times New Roman"/>
                <w:i w:val="0"/>
                <w:sz w:val="24"/>
                <w:szCs w:val="24"/>
                <w:shd w:val="clear" w:color="auto" w:fill="FFFFFF"/>
              </w:rPr>
              <w:t xml:space="preserve">Вызвать у детей интерес к рисованию </w:t>
            </w:r>
            <w:proofErr w:type="gramStart"/>
            <w:r w:rsidRPr="000329AE">
              <w:rPr>
                <w:rFonts w:ascii="Times New Roman" w:hAnsi="Times New Roman" w:cs="Times New Roman"/>
                <w:i w:val="0"/>
                <w:sz w:val="24"/>
                <w:szCs w:val="24"/>
                <w:shd w:val="clear" w:color="auto" w:fill="FFFFFF"/>
              </w:rPr>
              <w:t>восковыми</w:t>
            </w:r>
            <w:proofErr w:type="gramEnd"/>
            <w:r w:rsidRPr="000329AE">
              <w:rPr>
                <w:rFonts w:ascii="Times New Roman" w:hAnsi="Times New Roman" w:cs="Times New Roman"/>
                <w:i w:val="0"/>
                <w:sz w:val="24"/>
                <w:szCs w:val="24"/>
                <w:shd w:val="clear" w:color="auto" w:fill="FFFFFF"/>
              </w:rPr>
              <w:t xml:space="preserve"> мелкам.</w:t>
            </w:r>
          </w:p>
          <w:p w:rsidR="00EC50F2" w:rsidRPr="000329AE" w:rsidRDefault="00EC50F2"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Воспитывать интерес к природе и отражению впечатлений в изобразительной деятельности.</w:t>
            </w: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Наблюдение за снегопадом и рассматривание снежинок. Рассматривание иллюстраций «Морозные узоры».</w:t>
            </w: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shd w:val="clear" w:color="auto" w:fill="FFFFFF"/>
              </w:rPr>
            </w:pPr>
            <w:r w:rsidRPr="000329AE">
              <w:rPr>
                <w:rFonts w:ascii="Times New Roman" w:hAnsi="Times New Roman" w:cs="Times New Roman"/>
                <w:i w:val="0"/>
                <w:sz w:val="24"/>
                <w:szCs w:val="24"/>
                <w:shd w:val="clear" w:color="auto" w:fill="FFFFFF"/>
              </w:rPr>
              <w:t>Развивать чувство формы и цвета. Обогащать речь детей, учить отвечать на вопросы полным ответом.</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color w:val="000000"/>
                <w:sz w:val="24"/>
                <w:szCs w:val="24"/>
                <w:shd w:val="clear" w:color="auto" w:fill="FFFFFF"/>
              </w:rPr>
              <w:t>Систематизировать знания детей о зиме, расширять знания детей о явлениях природы</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r>
      <w:tr w:rsidR="00EC50F2" w:rsidRPr="000329AE" w:rsidTr="00307BDB">
        <w:trPr>
          <w:cantSplit/>
          <w:trHeight w:val="4440"/>
        </w:trPr>
        <w:tc>
          <w:tcPr>
            <w:tcW w:w="1097" w:type="dxa"/>
            <w:gridSpan w:val="2"/>
            <w:tcBorders>
              <w:bottom w:val="single" w:sz="4" w:space="0" w:color="auto"/>
            </w:tcBorders>
            <w:textDirection w:val="btLr"/>
          </w:tcPr>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Февраль                                                 </w:t>
            </w: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rPr>
                <w:rFonts w:ascii="Times New Roman" w:hAnsi="Times New Roman" w:cs="Times New Roman"/>
                <w:i w:val="0"/>
                <w:sz w:val="24"/>
                <w:szCs w:val="24"/>
              </w:rPr>
            </w:pPr>
          </w:p>
        </w:tc>
        <w:tc>
          <w:tcPr>
            <w:tcW w:w="1138" w:type="dxa"/>
            <w:tcBorders>
              <w:bottom w:val="single" w:sz="4" w:space="0" w:color="auto"/>
            </w:tcBorders>
          </w:tcPr>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8A5D69" w:rsidP="00307BDB">
            <w:pPr>
              <w:pStyle w:val="aa"/>
              <w:jc w:val="both"/>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27.01.20</w:t>
            </w: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tc>
        <w:tc>
          <w:tcPr>
            <w:tcW w:w="1984" w:type="dxa"/>
            <w:tcBorders>
              <w:bottom w:val="single" w:sz="4" w:space="0" w:color="auto"/>
            </w:tcBorders>
          </w:tcPr>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Продуктивная деятельность</w:t>
            </w: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jc w:val="center"/>
              <w:rPr>
                <w:rFonts w:ascii="Times New Roman" w:hAnsi="Times New Roman" w:cs="Times New Roman"/>
                <w:i w:val="0"/>
                <w:color w:val="000000" w:themeColor="text1"/>
                <w:sz w:val="24"/>
                <w:szCs w:val="24"/>
              </w:rPr>
            </w:pPr>
          </w:p>
        </w:tc>
        <w:tc>
          <w:tcPr>
            <w:tcW w:w="1975" w:type="dxa"/>
            <w:tcBorders>
              <w:bottom w:val="single" w:sz="4" w:space="0" w:color="auto"/>
            </w:tcBorders>
          </w:tcPr>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«Белоснежная зима»</w:t>
            </w: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(игровая ситуация)</w:t>
            </w: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EC50F2" w:rsidP="00307BDB">
            <w:pPr>
              <w:pStyle w:val="aa"/>
              <w:jc w:val="center"/>
              <w:rPr>
                <w:rFonts w:ascii="Times New Roman" w:hAnsi="Times New Roman" w:cs="Times New Roman"/>
                <w:i w:val="0"/>
                <w:color w:val="000000" w:themeColor="text1"/>
                <w:sz w:val="24"/>
                <w:szCs w:val="24"/>
              </w:rPr>
            </w:pPr>
          </w:p>
          <w:p w:rsidR="00EC50F2" w:rsidRPr="000329AE" w:rsidRDefault="00EC50F2" w:rsidP="00307BDB">
            <w:pPr>
              <w:pStyle w:val="aa"/>
              <w:jc w:val="center"/>
              <w:rPr>
                <w:rFonts w:ascii="Times New Roman" w:hAnsi="Times New Roman" w:cs="Times New Roman"/>
                <w:b/>
                <w:i w:val="0"/>
                <w:color w:val="000000" w:themeColor="text1"/>
                <w:sz w:val="24"/>
                <w:szCs w:val="24"/>
              </w:rPr>
            </w:pPr>
          </w:p>
        </w:tc>
        <w:tc>
          <w:tcPr>
            <w:tcW w:w="1994" w:type="dxa"/>
            <w:tcBorders>
              <w:bottom w:val="single" w:sz="4" w:space="0" w:color="auto"/>
            </w:tcBorders>
          </w:tcPr>
          <w:p w:rsidR="00EC50F2" w:rsidRPr="000329AE" w:rsidRDefault="00EC50F2" w:rsidP="00307BDB">
            <w:pPr>
              <w:jc w:val="both"/>
              <w:rPr>
                <w:rFonts w:ascii="Times New Roman" w:hAnsi="Times New Roman" w:cs="Times New Roman"/>
                <w:i w:val="0"/>
                <w:color w:val="000000" w:themeColor="text1"/>
                <w:sz w:val="24"/>
                <w:szCs w:val="24"/>
              </w:rPr>
            </w:pPr>
          </w:p>
          <w:p w:rsidR="00EC50F2" w:rsidRPr="000329AE" w:rsidRDefault="00EC50F2" w:rsidP="00307BDB">
            <w:pPr>
              <w:jc w:val="both"/>
              <w:rPr>
                <w:rFonts w:ascii="Times New Roman" w:hAnsi="Times New Roman" w:cs="Times New Roman"/>
                <w:i w:val="0"/>
                <w:color w:val="000000" w:themeColor="text1"/>
                <w:sz w:val="24"/>
                <w:szCs w:val="24"/>
              </w:rPr>
            </w:pPr>
          </w:p>
          <w:p w:rsidR="00EC50F2" w:rsidRPr="000329AE" w:rsidRDefault="00EC50F2" w:rsidP="00307BDB">
            <w:pPr>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xml:space="preserve">Учить детей делать </w:t>
            </w:r>
            <w:proofErr w:type="gramStart"/>
            <w:r w:rsidRPr="000329AE">
              <w:rPr>
                <w:rFonts w:ascii="Times New Roman" w:hAnsi="Times New Roman" w:cs="Times New Roman"/>
                <w:i w:val="0"/>
                <w:color w:val="000000" w:themeColor="text1"/>
                <w:sz w:val="24"/>
                <w:szCs w:val="24"/>
              </w:rPr>
              <w:t>тычки</w:t>
            </w:r>
            <w:proofErr w:type="gramEnd"/>
            <w:r w:rsidRPr="000329AE">
              <w:rPr>
                <w:rFonts w:ascii="Times New Roman" w:hAnsi="Times New Roman" w:cs="Times New Roman"/>
                <w:i w:val="0"/>
                <w:color w:val="000000" w:themeColor="text1"/>
                <w:sz w:val="24"/>
                <w:szCs w:val="24"/>
              </w:rPr>
              <w:t xml:space="preserve"> жесткой полусухой кистью, развивать эстетическое восприятие зимнего пейзажа.</w:t>
            </w:r>
          </w:p>
          <w:p w:rsidR="00EC50F2" w:rsidRPr="000329AE" w:rsidRDefault="00EC50F2" w:rsidP="00307BDB">
            <w:pPr>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xml:space="preserve">(на листе дом) </w:t>
            </w:r>
          </w:p>
          <w:p w:rsidR="00EC50F2" w:rsidRPr="000329AE" w:rsidRDefault="00EC50F2" w:rsidP="00307BDB">
            <w:pPr>
              <w:jc w:val="both"/>
              <w:rPr>
                <w:rFonts w:ascii="Times New Roman" w:hAnsi="Times New Roman" w:cs="Times New Roman"/>
                <w:i w:val="0"/>
                <w:color w:val="000000" w:themeColor="text1"/>
                <w:sz w:val="24"/>
                <w:szCs w:val="24"/>
              </w:rPr>
            </w:pPr>
          </w:p>
          <w:p w:rsidR="00EC50F2" w:rsidRPr="000329AE" w:rsidRDefault="00EC50F2" w:rsidP="00307BDB">
            <w:pPr>
              <w:jc w:val="both"/>
              <w:rPr>
                <w:rFonts w:ascii="Times New Roman" w:hAnsi="Times New Roman" w:cs="Times New Roman"/>
                <w:i w:val="0"/>
                <w:color w:val="000000" w:themeColor="text1"/>
                <w:sz w:val="24"/>
                <w:szCs w:val="24"/>
              </w:rPr>
            </w:pPr>
          </w:p>
          <w:p w:rsidR="00EC50F2" w:rsidRPr="000329AE" w:rsidRDefault="00EC50F2" w:rsidP="00307BDB">
            <w:pPr>
              <w:jc w:val="both"/>
              <w:rPr>
                <w:rFonts w:ascii="Times New Roman" w:hAnsi="Times New Roman" w:cs="Times New Roman"/>
                <w:i w:val="0"/>
                <w:color w:val="000000" w:themeColor="text1"/>
                <w:sz w:val="24"/>
                <w:szCs w:val="24"/>
              </w:rPr>
            </w:pP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c>
          <w:tcPr>
            <w:tcW w:w="1835"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-рассматривание картинок зимний пейзаж,</w:t>
            </w: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чтение художественных произведений по теме,</w:t>
            </w: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дидактическая игра «Времена года»</w:t>
            </w: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Закреплять приемы закрашивания</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r>
      <w:tr w:rsidR="00EC50F2" w:rsidRPr="000329AE" w:rsidTr="00307BDB">
        <w:trPr>
          <w:cantSplit/>
          <w:trHeight w:val="4440"/>
        </w:trPr>
        <w:tc>
          <w:tcPr>
            <w:tcW w:w="1097" w:type="dxa"/>
            <w:gridSpan w:val="2"/>
            <w:tcBorders>
              <w:bottom w:val="single" w:sz="4" w:space="0" w:color="auto"/>
            </w:tcBorders>
            <w:textDirection w:val="btLr"/>
          </w:tcPr>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Февраль                                                 </w:t>
            </w: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jc w:val="right"/>
              <w:rPr>
                <w:rFonts w:ascii="Times New Roman" w:hAnsi="Times New Roman" w:cs="Times New Roman"/>
                <w:b/>
                <w:i w:val="0"/>
                <w:sz w:val="24"/>
                <w:szCs w:val="24"/>
              </w:rPr>
            </w:pPr>
          </w:p>
          <w:p w:rsidR="00EC50F2" w:rsidRPr="000329AE" w:rsidRDefault="00EC50F2" w:rsidP="00307BDB">
            <w:pPr>
              <w:pStyle w:val="aa"/>
              <w:ind w:right="113"/>
              <w:rPr>
                <w:rFonts w:ascii="Times New Roman" w:hAnsi="Times New Roman" w:cs="Times New Roman"/>
                <w:i w:val="0"/>
                <w:sz w:val="24"/>
                <w:szCs w:val="24"/>
              </w:rPr>
            </w:pPr>
          </w:p>
        </w:tc>
        <w:tc>
          <w:tcPr>
            <w:tcW w:w="1138" w:type="dxa"/>
            <w:tcBorders>
              <w:bottom w:val="single" w:sz="4" w:space="0" w:color="auto"/>
            </w:tcBorders>
          </w:tcPr>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36546D" w:rsidP="00307BDB">
            <w:pPr>
              <w:pStyle w:val="aa"/>
              <w:jc w:val="both"/>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«День защитника Отечества»</w:t>
            </w:r>
          </w:p>
          <w:p w:rsidR="00EC50F2" w:rsidRPr="000329AE" w:rsidRDefault="008A5D69" w:rsidP="00307BDB">
            <w:pPr>
              <w:pStyle w:val="aa"/>
              <w:jc w:val="both"/>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03.02.20</w:t>
            </w: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pStyle w:val="aa"/>
              <w:jc w:val="both"/>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p w:rsidR="00EC50F2" w:rsidRPr="000329AE" w:rsidRDefault="00EC50F2" w:rsidP="00307BDB">
            <w:pPr>
              <w:rPr>
                <w:rFonts w:ascii="Times New Roman" w:hAnsi="Times New Roman" w:cs="Times New Roman"/>
                <w:b/>
                <w:i w:val="0"/>
                <w:color w:val="000000" w:themeColor="text1"/>
                <w:sz w:val="24"/>
                <w:szCs w:val="24"/>
              </w:rPr>
            </w:pPr>
          </w:p>
        </w:tc>
        <w:tc>
          <w:tcPr>
            <w:tcW w:w="1984" w:type="dxa"/>
            <w:tcBorders>
              <w:bottom w:val="single" w:sz="4" w:space="0" w:color="auto"/>
            </w:tcBorders>
          </w:tcPr>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Продуктивная деятельность</w:t>
            </w:r>
          </w:p>
          <w:p w:rsidR="00EC50F2" w:rsidRPr="000329AE" w:rsidRDefault="00EC50F2" w:rsidP="00307BDB">
            <w:pPr>
              <w:pStyle w:val="aa"/>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rPr>
                <w:rFonts w:ascii="Times New Roman" w:hAnsi="Times New Roman" w:cs="Times New Roman"/>
                <w:i w:val="0"/>
                <w:color w:val="000000" w:themeColor="text1"/>
                <w:sz w:val="24"/>
                <w:szCs w:val="24"/>
              </w:rPr>
            </w:pPr>
          </w:p>
          <w:p w:rsidR="00EC50F2" w:rsidRPr="000329AE" w:rsidRDefault="00EC50F2" w:rsidP="00307BDB">
            <w:pPr>
              <w:pStyle w:val="aa"/>
              <w:jc w:val="center"/>
              <w:rPr>
                <w:rFonts w:ascii="Times New Roman" w:hAnsi="Times New Roman" w:cs="Times New Roman"/>
                <w:i w:val="0"/>
                <w:color w:val="000000" w:themeColor="text1"/>
                <w:sz w:val="24"/>
                <w:szCs w:val="24"/>
              </w:rPr>
            </w:pPr>
          </w:p>
        </w:tc>
        <w:tc>
          <w:tcPr>
            <w:tcW w:w="1975" w:type="dxa"/>
            <w:tcBorders>
              <w:bottom w:val="single" w:sz="4" w:space="0" w:color="auto"/>
            </w:tcBorders>
          </w:tcPr>
          <w:p w:rsidR="00EC50F2" w:rsidRPr="000329AE" w:rsidRDefault="00EC50F2" w:rsidP="00307BDB">
            <w:pPr>
              <w:jc w:val="center"/>
              <w:rPr>
                <w:rFonts w:ascii="Times New Roman" w:eastAsia="Times New Roman" w:hAnsi="Times New Roman" w:cs="Times New Roman"/>
                <w:b/>
                <w:i w:val="0"/>
                <w:sz w:val="24"/>
                <w:szCs w:val="24"/>
                <w:lang w:eastAsia="ru-RU"/>
              </w:rPr>
            </w:pPr>
            <w:r w:rsidRPr="000329AE">
              <w:rPr>
                <w:rFonts w:ascii="Times New Roman" w:eastAsia="Times New Roman" w:hAnsi="Times New Roman" w:cs="Times New Roman"/>
                <w:b/>
                <w:i w:val="0"/>
                <w:sz w:val="24"/>
                <w:szCs w:val="24"/>
                <w:lang w:eastAsia="ru-RU"/>
              </w:rPr>
              <w:t>«Рисование по замыслу»</w:t>
            </w:r>
          </w:p>
          <w:p w:rsidR="00EC50F2" w:rsidRPr="000329AE" w:rsidRDefault="00EC50F2" w:rsidP="00307BDB">
            <w:pPr>
              <w:ind w:firstLine="709"/>
              <w:jc w:val="both"/>
              <w:rPr>
                <w:rFonts w:ascii="Times New Roman" w:hAnsi="Times New Roman" w:cs="Times New Roman"/>
                <w:b/>
                <w:i w:val="0"/>
                <w:sz w:val="24"/>
                <w:szCs w:val="24"/>
              </w:rPr>
            </w:pPr>
          </w:p>
        </w:tc>
        <w:tc>
          <w:tcPr>
            <w:tcW w:w="1994" w:type="dxa"/>
            <w:tcBorders>
              <w:bottom w:val="single" w:sz="4" w:space="0" w:color="auto"/>
            </w:tcBorders>
          </w:tcPr>
          <w:p w:rsidR="00EC50F2" w:rsidRPr="000329AE" w:rsidRDefault="00EC50F2" w:rsidP="00307BDB">
            <w:pPr>
              <w:jc w:val="both"/>
              <w:rPr>
                <w:rFonts w:ascii="Times New Roman" w:eastAsia="Times New Roman" w:hAnsi="Times New Roman" w:cs="Times New Roman"/>
                <w:i w:val="0"/>
                <w:color w:val="000000"/>
                <w:sz w:val="24"/>
                <w:szCs w:val="24"/>
                <w:lang w:eastAsia="ru-RU"/>
              </w:rPr>
            </w:pPr>
            <w:r w:rsidRPr="000329AE">
              <w:rPr>
                <w:rFonts w:ascii="Times New Roman" w:eastAsia="Times New Roman" w:hAnsi="Times New Roman" w:cs="Times New Roman"/>
                <w:i w:val="0"/>
                <w:color w:val="000000"/>
                <w:sz w:val="24"/>
                <w:szCs w:val="24"/>
                <w:lang w:eastAsia="ru-RU"/>
              </w:rPr>
              <w:t>Вызвать у детей желание рисовать, задумывать содержание рисунка, заполнять весь лист. Развивать желание рассматривать готовые рисунки, говорить о них, радоваться им. Воспитывать самостоятельность и творчество.</w:t>
            </w:r>
          </w:p>
          <w:p w:rsidR="00EC50F2" w:rsidRPr="000329AE" w:rsidRDefault="00EC50F2" w:rsidP="00307BDB">
            <w:pPr>
              <w:jc w:val="both"/>
              <w:rPr>
                <w:rFonts w:ascii="Times New Roman" w:hAnsi="Times New Roman" w:cs="Times New Roman"/>
                <w:i w:val="0"/>
                <w:color w:val="000000" w:themeColor="text1"/>
                <w:sz w:val="24"/>
                <w:szCs w:val="24"/>
              </w:rPr>
            </w:pP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p>
        </w:tc>
        <w:tc>
          <w:tcPr>
            <w:tcW w:w="1835" w:type="dxa"/>
            <w:tcBorders>
              <w:bottom w:val="single" w:sz="4" w:space="0" w:color="auto"/>
            </w:tcBorders>
          </w:tcPr>
          <w:p w:rsidR="00EC50F2" w:rsidRPr="000329AE" w:rsidRDefault="00EC50F2" w:rsidP="00307BDB">
            <w:pPr>
              <w:pStyle w:val="aa"/>
              <w:jc w:val="both"/>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 xml:space="preserve">- </w:t>
            </w:r>
            <w:r w:rsidRPr="000329AE">
              <w:rPr>
                <w:rFonts w:ascii="Times New Roman" w:hAnsi="Times New Roman" w:cs="Times New Roman"/>
                <w:i w:val="0"/>
                <w:color w:val="000000"/>
                <w:w w:val="105"/>
                <w:sz w:val="24"/>
                <w:szCs w:val="24"/>
              </w:rPr>
              <w:t>Вспомнить с детьми, что они уже умеют рисовать (предметы называют сами дети) кругленькое (баранки и др.), прямыми линиями (ленточки, дорожки, забор и т.п.). Предложить подумать, кто, что будет рисовать. В процессе работы помочь выбрать содержание |рисунка тем, кто затрудняется, поощрять самостоятельность</w:t>
            </w: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Способствовать развитию  детского творчества</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color w:val="000000" w:themeColor="text1"/>
                <w:sz w:val="24"/>
                <w:szCs w:val="24"/>
              </w:rPr>
            </w:pPr>
          </w:p>
        </w:tc>
      </w:tr>
      <w:tr w:rsidR="00EC50F2" w:rsidRPr="000329AE" w:rsidTr="00307BDB">
        <w:trPr>
          <w:cantSplit/>
          <w:trHeight w:val="3855"/>
        </w:trPr>
        <w:tc>
          <w:tcPr>
            <w:tcW w:w="1097" w:type="dxa"/>
            <w:gridSpan w:val="2"/>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февраль</w:t>
            </w:r>
          </w:p>
        </w:tc>
        <w:tc>
          <w:tcPr>
            <w:tcW w:w="1138" w:type="dxa"/>
            <w:tcBorders>
              <w:bottom w:val="single" w:sz="4" w:space="0" w:color="auto"/>
            </w:tcBorders>
          </w:tcPr>
          <w:p w:rsidR="00EC50F2" w:rsidRPr="000329AE" w:rsidRDefault="000F4370"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«День Защитника</w:t>
            </w:r>
            <w:r w:rsidR="00EC50F2" w:rsidRPr="000329AE">
              <w:rPr>
                <w:rFonts w:ascii="Times New Roman" w:hAnsi="Times New Roman" w:cs="Times New Roman"/>
                <w:b/>
                <w:i w:val="0"/>
                <w:sz w:val="24"/>
                <w:szCs w:val="24"/>
              </w:rPr>
              <w:t xml:space="preserve"> Отечества</w:t>
            </w:r>
            <w:r w:rsidR="001D1F12" w:rsidRPr="000329AE">
              <w:rPr>
                <w:rFonts w:ascii="Times New Roman" w:hAnsi="Times New Roman" w:cs="Times New Roman"/>
                <w:b/>
                <w:i w:val="0"/>
                <w:sz w:val="24"/>
                <w:szCs w:val="24"/>
              </w:rPr>
              <w:t>»</w:t>
            </w:r>
          </w:p>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8A5D69">
              <w:rPr>
                <w:rFonts w:ascii="Times New Roman" w:hAnsi="Times New Roman" w:cs="Times New Roman"/>
                <w:b/>
                <w:i w:val="0"/>
                <w:sz w:val="24"/>
                <w:szCs w:val="24"/>
              </w:rPr>
              <w:t>0.02.20</w:t>
            </w:r>
          </w:p>
          <w:p w:rsidR="00EC50F2" w:rsidRPr="000329AE" w:rsidRDefault="00EC50F2" w:rsidP="00307BDB">
            <w:pPr>
              <w:pStyle w:val="aa"/>
              <w:jc w:val="both"/>
              <w:rPr>
                <w:rFonts w:ascii="Times New Roman" w:hAnsi="Times New Roman" w:cs="Times New Roman"/>
                <w:b/>
                <w:i w:val="0"/>
                <w:sz w:val="24"/>
                <w:szCs w:val="24"/>
              </w:rPr>
            </w:pPr>
          </w:p>
        </w:tc>
        <w:tc>
          <w:tcPr>
            <w:tcW w:w="1984" w:type="dxa"/>
            <w:tcBorders>
              <w:bottom w:val="single" w:sz="4" w:space="0" w:color="auto"/>
            </w:tcBorders>
          </w:tcPr>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75" w:type="dxa"/>
            <w:tcBorders>
              <w:bottom w:val="single" w:sz="4" w:space="0" w:color="auto"/>
            </w:tcBorders>
          </w:tcPr>
          <w:p w:rsidR="00EC50F2" w:rsidRPr="000329AE" w:rsidRDefault="00EC50F2" w:rsidP="00307BDB">
            <w:pPr>
              <w:shd w:val="clear" w:color="auto" w:fill="FFFFFF"/>
              <w:spacing w:before="130"/>
              <w:ind w:left="29"/>
              <w:jc w:val="center"/>
              <w:rPr>
                <w:rFonts w:ascii="Times New Roman" w:eastAsia="Calibri" w:hAnsi="Times New Roman" w:cs="Times New Roman"/>
                <w:b/>
                <w:bCs/>
                <w:i w:val="0"/>
                <w:color w:val="000000"/>
                <w:sz w:val="24"/>
                <w:szCs w:val="24"/>
              </w:rPr>
            </w:pPr>
            <w:r w:rsidRPr="000329AE">
              <w:rPr>
                <w:rFonts w:ascii="Times New Roman" w:eastAsia="Calibri" w:hAnsi="Times New Roman" w:cs="Times New Roman"/>
                <w:b/>
                <w:bCs/>
                <w:i w:val="0"/>
                <w:color w:val="000000"/>
                <w:sz w:val="24"/>
                <w:szCs w:val="24"/>
              </w:rPr>
              <w:t>«Самолеты летят»</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pStyle w:val="aa"/>
              <w:jc w:val="center"/>
              <w:rPr>
                <w:rFonts w:ascii="Times New Roman" w:hAnsi="Times New Roman" w:cs="Times New Roman"/>
                <w:b/>
                <w:i w:val="0"/>
                <w:sz w:val="24"/>
                <w:szCs w:val="24"/>
              </w:rPr>
            </w:pPr>
          </w:p>
        </w:tc>
        <w:tc>
          <w:tcPr>
            <w:tcW w:w="1994" w:type="dxa"/>
            <w:tcBorders>
              <w:bottom w:val="single" w:sz="4" w:space="0" w:color="auto"/>
            </w:tcBorders>
          </w:tcPr>
          <w:p w:rsidR="00EC50F2" w:rsidRPr="000329AE" w:rsidRDefault="00EC50F2" w:rsidP="00307BDB">
            <w:pPr>
              <w:jc w:val="both"/>
              <w:rPr>
                <w:rFonts w:ascii="Times New Roman" w:hAnsi="Times New Roman" w:cs="Times New Roman"/>
                <w:i w:val="0"/>
                <w:sz w:val="24"/>
                <w:szCs w:val="24"/>
              </w:rPr>
            </w:pPr>
          </w:p>
          <w:p w:rsidR="00EC50F2" w:rsidRPr="000329AE" w:rsidRDefault="00EC50F2" w:rsidP="00307BDB">
            <w:pPr>
              <w:shd w:val="clear" w:color="auto" w:fill="FFFFFF"/>
              <w:spacing w:before="48"/>
              <w:ind w:left="24" w:firstLine="307"/>
              <w:jc w:val="both"/>
              <w:rPr>
                <w:rFonts w:ascii="Times New Roman" w:eastAsia="Calibri" w:hAnsi="Times New Roman" w:cs="Times New Roman"/>
                <w:i w:val="0"/>
                <w:sz w:val="24"/>
                <w:szCs w:val="24"/>
              </w:rPr>
            </w:pPr>
            <w:r w:rsidRPr="000329AE">
              <w:rPr>
                <w:rFonts w:ascii="Times New Roman" w:eastAsia="Calibri" w:hAnsi="Times New Roman" w:cs="Times New Roman"/>
                <w:i w:val="0"/>
                <w:color w:val="000000"/>
                <w:w w:val="102"/>
                <w:sz w:val="24"/>
                <w:szCs w:val="24"/>
              </w:rPr>
              <w:t>Учить рисовать предме</w:t>
            </w:r>
            <w:r w:rsidRPr="000329AE">
              <w:rPr>
                <w:rFonts w:ascii="Times New Roman" w:eastAsia="Calibri" w:hAnsi="Times New Roman" w:cs="Times New Roman"/>
                <w:i w:val="0"/>
                <w:color w:val="000000"/>
                <w:w w:val="102"/>
                <w:sz w:val="24"/>
                <w:szCs w:val="24"/>
              </w:rPr>
              <w:softHyphen/>
              <w:t>ты, состоящие из нескольких частей. Закреплять умение прово</w:t>
            </w:r>
            <w:r w:rsidRPr="000329AE">
              <w:rPr>
                <w:rFonts w:ascii="Times New Roman" w:eastAsia="Calibri" w:hAnsi="Times New Roman" w:cs="Times New Roman"/>
                <w:i w:val="0"/>
                <w:color w:val="000000"/>
                <w:w w:val="102"/>
                <w:sz w:val="24"/>
                <w:szCs w:val="24"/>
              </w:rPr>
              <w:softHyphen/>
              <w:t>дить прямые линии в разном направлении. Учить передавать образ предмета.</w:t>
            </w:r>
          </w:p>
          <w:p w:rsidR="00EC50F2" w:rsidRPr="000329AE" w:rsidRDefault="00EC50F2" w:rsidP="00307BDB">
            <w:pPr>
              <w:jc w:val="both"/>
              <w:rPr>
                <w:rFonts w:ascii="Times New Roman" w:hAnsi="Times New Roman" w:cs="Times New Roman"/>
                <w:i w:val="0"/>
                <w:color w:val="000000"/>
                <w:sz w:val="24"/>
                <w:szCs w:val="24"/>
              </w:rPr>
            </w:pP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в книгах, открыток, игрушечных самолетов.-</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Развивать </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воображение.</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3855"/>
        </w:trPr>
        <w:tc>
          <w:tcPr>
            <w:tcW w:w="1097" w:type="dxa"/>
            <w:gridSpan w:val="2"/>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февраль</w:t>
            </w:r>
          </w:p>
        </w:tc>
        <w:tc>
          <w:tcPr>
            <w:tcW w:w="1138" w:type="dxa"/>
            <w:tcBorders>
              <w:bottom w:val="single" w:sz="4" w:space="0" w:color="auto"/>
            </w:tcBorders>
          </w:tcPr>
          <w:p w:rsidR="00EC50F2" w:rsidRPr="000329AE" w:rsidRDefault="008A5D69" w:rsidP="00307BDB">
            <w:pPr>
              <w:pStyle w:val="aa"/>
              <w:rPr>
                <w:rFonts w:ascii="Times New Roman" w:hAnsi="Times New Roman" w:cs="Times New Roman"/>
                <w:b/>
                <w:i w:val="0"/>
                <w:sz w:val="24"/>
                <w:szCs w:val="24"/>
              </w:rPr>
            </w:pPr>
            <w:r>
              <w:rPr>
                <w:rFonts w:ascii="Times New Roman" w:hAnsi="Times New Roman" w:cs="Times New Roman"/>
                <w:b/>
                <w:i w:val="0"/>
                <w:sz w:val="24"/>
                <w:szCs w:val="24"/>
              </w:rPr>
              <w:t>17.02.20</w:t>
            </w:r>
          </w:p>
          <w:p w:rsidR="00EC50F2" w:rsidRPr="000329AE" w:rsidRDefault="00EC50F2" w:rsidP="00307BDB">
            <w:pPr>
              <w:pStyle w:val="aa"/>
              <w:jc w:val="both"/>
              <w:rPr>
                <w:rFonts w:ascii="Times New Roman" w:hAnsi="Times New Roman" w:cs="Times New Roman"/>
                <w:b/>
                <w:i w:val="0"/>
                <w:sz w:val="24"/>
                <w:szCs w:val="24"/>
              </w:rPr>
            </w:pPr>
          </w:p>
        </w:tc>
        <w:tc>
          <w:tcPr>
            <w:tcW w:w="1984" w:type="dxa"/>
            <w:tcBorders>
              <w:bottom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tc>
        <w:tc>
          <w:tcPr>
            <w:tcW w:w="1975" w:type="dxa"/>
            <w:tcBorders>
              <w:bottom w:val="single" w:sz="4" w:space="0" w:color="auto"/>
            </w:tcBorders>
          </w:tcPr>
          <w:p w:rsidR="00EC50F2" w:rsidRPr="000329AE" w:rsidRDefault="00EC50F2"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«Знакомство с дымковской игрушкой. Узор»</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(мастерская по изготовлению продуктов детского творчества)</w:t>
            </w:r>
          </w:p>
          <w:p w:rsidR="00EC50F2" w:rsidRPr="000329AE" w:rsidRDefault="00EC50F2" w:rsidP="00307BDB">
            <w:pPr>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994" w:type="dxa"/>
            <w:tcBorders>
              <w:bottom w:val="single" w:sz="4" w:space="0" w:color="auto"/>
            </w:tcBorders>
          </w:tcPr>
          <w:p w:rsidR="00EC50F2" w:rsidRPr="000329AE" w:rsidRDefault="00EC50F2"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Познакомить с народными дымковскими игрушками. Обратить внимание на узоры. Учить выделять и называть отдельные элементы узора, их цвета.</w:t>
            </w:r>
          </w:p>
          <w:p w:rsidR="00EC50F2" w:rsidRPr="000329AE" w:rsidRDefault="00EC50F2" w:rsidP="00307BDB">
            <w:pPr>
              <w:jc w:val="both"/>
              <w:rPr>
                <w:rFonts w:ascii="Times New Roman" w:hAnsi="Times New Roman" w:cs="Times New Roman"/>
                <w:i w:val="0"/>
                <w:sz w:val="24"/>
                <w:szCs w:val="24"/>
              </w:rPr>
            </w:pP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дымковских игрушек; картинок с изображением элементов дымковских узоров</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Развивать </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эстетическое восприятие. </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2895"/>
        </w:trPr>
        <w:tc>
          <w:tcPr>
            <w:tcW w:w="1097" w:type="dxa"/>
            <w:gridSpan w:val="2"/>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Март</w:t>
            </w:r>
          </w:p>
        </w:tc>
        <w:tc>
          <w:tcPr>
            <w:tcW w:w="1138" w:type="dxa"/>
            <w:tcBorders>
              <w:bottom w:val="single" w:sz="4" w:space="0" w:color="auto"/>
            </w:tcBorders>
          </w:tcPr>
          <w:p w:rsidR="00EC50F2" w:rsidRPr="000329AE" w:rsidRDefault="00DF098C"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w:t>
            </w:r>
            <w:r w:rsidR="00EC50F2" w:rsidRPr="000329AE">
              <w:rPr>
                <w:rFonts w:ascii="Times New Roman" w:hAnsi="Times New Roman" w:cs="Times New Roman"/>
                <w:b/>
                <w:i w:val="0"/>
                <w:sz w:val="24"/>
                <w:szCs w:val="24"/>
              </w:rPr>
              <w:t xml:space="preserve"> 8 Марта</w:t>
            </w:r>
            <w:r w:rsidRPr="000329AE">
              <w:rPr>
                <w:rFonts w:ascii="Times New Roman" w:hAnsi="Times New Roman" w:cs="Times New Roman"/>
                <w:b/>
                <w:i w:val="0"/>
                <w:sz w:val="24"/>
                <w:szCs w:val="24"/>
              </w:rPr>
              <w:t>»</w:t>
            </w:r>
          </w:p>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8A5D69">
              <w:rPr>
                <w:rFonts w:ascii="Times New Roman" w:hAnsi="Times New Roman" w:cs="Times New Roman"/>
                <w:b/>
                <w:i w:val="0"/>
                <w:sz w:val="24"/>
                <w:szCs w:val="24"/>
              </w:rPr>
              <w:t>2.03.20</w:t>
            </w:r>
          </w:p>
          <w:p w:rsidR="00EC50F2" w:rsidRPr="000329AE" w:rsidRDefault="00EC50F2" w:rsidP="00307BDB">
            <w:pPr>
              <w:pStyle w:val="aa"/>
              <w:jc w:val="both"/>
              <w:rPr>
                <w:rFonts w:ascii="Times New Roman" w:hAnsi="Times New Roman" w:cs="Times New Roman"/>
                <w:b/>
                <w:i w:val="0"/>
                <w:sz w:val="24"/>
                <w:szCs w:val="24"/>
              </w:rPr>
            </w:pPr>
          </w:p>
        </w:tc>
        <w:tc>
          <w:tcPr>
            <w:tcW w:w="1984" w:type="dxa"/>
            <w:tcBorders>
              <w:bottom w:val="single" w:sz="4" w:space="0" w:color="auto"/>
            </w:tcBorders>
          </w:tcPr>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jc w:val="center"/>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tc>
        <w:tc>
          <w:tcPr>
            <w:tcW w:w="1975" w:type="dxa"/>
            <w:tcBorders>
              <w:bottom w:val="single" w:sz="4" w:space="0" w:color="auto"/>
            </w:tcBorders>
          </w:tcPr>
          <w:p w:rsidR="00EC50F2" w:rsidRPr="000329AE" w:rsidRDefault="00EC50F2"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«Тюльпан»</w:t>
            </w: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(выставка детского творчества)</w:t>
            </w:r>
          </w:p>
          <w:p w:rsidR="00EC50F2" w:rsidRPr="000329AE" w:rsidRDefault="00EC50F2" w:rsidP="00307BDB">
            <w:pPr>
              <w:rPr>
                <w:rFonts w:ascii="Times New Roman" w:hAnsi="Times New Roman" w:cs="Times New Roman"/>
                <w:i w:val="0"/>
                <w:color w:val="C0504D" w:themeColor="accent2"/>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94" w:type="dxa"/>
            <w:tcBorders>
              <w:bottom w:val="single" w:sz="4" w:space="0" w:color="auto"/>
            </w:tcBorders>
          </w:tcPr>
          <w:p w:rsidR="00EC50F2" w:rsidRPr="000329AE" w:rsidRDefault="00EC50F2" w:rsidP="00307BDB">
            <w:pPr>
              <w:jc w:val="both"/>
              <w:rPr>
                <w:rFonts w:ascii="Times New Roman" w:eastAsia="Times New Roman" w:hAnsi="Times New Roman" w:cs="Times New Roman"/>
                <w:i w:val="0"/>
                <w:color w:val="000000"/>
                <w:sz w:val="24"/>
                <w:szCs w:val="24"/>
                <w:lang w:eastAsia="ru-RU"/>
              </w:rPr>
            </w:pPr>
            <w:r w:rsidRPr="000329AE">
              <w:rPr>
                <w:rFonts w:ascii="Times New Roman" w:eastAsia="Times New Roman" w:hAnsi="Times New Roman" w:cs="Times New Roman"/>
                <w:i w:val="0"/>
                <w:color w:val="000000"/>
                <w:sz w:val="24"/>
                <w:szCs w:val="24"/>
                <w:lang w:eastAsia="ru-RU"/>
              </w:rPr>
              <w:t>Преобразовывать геометрические фигуры в различные предметы,</w:t>
            </w:r>
          </w:p>
          <w:p w:rsidR="00EC50F2" w:rsidRPr="000329AE" w:rsidRDefault="00EC50F2" w:rsidP="00307BDB">
            <w:pPr>
              <w:rPr>
                <w:rFonts w:ascii="Times New Roman" w:eastAsia="Times New Roman" w:hAnsi="Times New Roman" w:cs="Times New Roman"/>
                <w:i w:val="0"/>
                <w:color w:val="000000"/>
                <w:sz w:val="24"/>
                <w:szCs w:val="24"/>
                <w:lang w:eastAsia="ru-RU"/>
              </w:rPr>
            </w:pPr>
            <w:r w:rsidRPr="000329AE">
              <w:rPr>
                <w:rFonts w:ascii="Times New Roman" w:eastAsia="Times New Roman" w:hAnsi="Times New Roman" w:cs="Times New Roman"/>
                <w:i w:val="0"/>
                <w:color w:val="000000"/>
                <w:sz w:val="24"/>
                <w:szCs w:val="24"/>
                <w:lang w:eastAsia="ru-RU"/>
              </w:rPr>
              <w:t>-развивать умение составлять несложную композицию, воспитывать желание порадовать подарком маму.</w:t>
            </w:r>
          </w:p>
          <w:p w:rsidR="00EC50F2" w:rsidRPr="000329AE" w:rsidRDefault="00EC50F2" w:rsidP="00307BDB">
            <w:pPr>
              <w:jc w:val="both"/>
              <w:rPr>
                <w:rFonts w:ascii="Times New Roman" w:hAnsi="Times New Roman" w:cs="Times New Roman"/>
                <w:i w:val="0"/>
                <w:sz w:val="24"/>
                <w:szCs w:val="24"/>
              </w:rPr>
            </w:pP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-рассматривание иллюстраций о празднике 8 Марта, беседы о мамах, чтение стихов</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весенние цветы,</w:t>
            </w: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 </w:t>
            </w:r>
            <w:r w:rsidRPr="000329AE">
              <w:rPr>
                <w:rFonts w:ascii="Times New Roman" w:hAnsi="Times New Roman" w:cs="Times New Roman"/>
                <w:i w:val="0"/>
                <w:color w:val="000000"/>
                <w:sz w:val="24"/>
                <w:szCs w:val="24"/>
                <w:shd w:val="clear" w:color="auto" w:fill="FFFFFF"/>
              </w:rPr>
              <w:t>игра «На что похоже?»,</w:t>
            </w:r>
          </w:p>
        </w:tc>
        <w:tc>
          <w:tcPr>
            <w:tcW w:w="1845" w:type="dxa"/>
            <w:tcBorders>
              <w:bottom w:val="single" w:sz="4" w:space="0" w:color="auto"/>
            </w:tcBorders>
          </w:tcPr>
          <w:p w:rsidR="00EC50F2" w:rsidRPr="000329AE" w:rsidRDefault="00EC50F2" w:rsidP="00307BDB">
            <w:pPr>
              <w:pStyle w:val="af5"/>
              <w:spacing w:before="0" w:after="0"/>
            </w:pPr>
            <w:r w:rsidRPr="000329AE">
              <w:rPr>
                <w:shd w:val="clear" w:color="auto" w:fill="FFFFFF"/>
              </w:rPr>
              <w:t>Развивать воображение. Воспитывать бережное отношение к природе, желание рисовать, радоваться результатам и дарить подарки близким. Воспитывать аккуратность.</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556"/>
        </w:trPr>
        <w:tc>
          <w:tcPr>
            <w:tcW w:w="1097" w:type="dxa"/>
            <w:gridSpan w:val="2"/>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Март</w:t>
            </w:r>
          </w:p>
        </w:tc>
        <w:tc>
          <w:tcPr>
            <w:tcW w:w="1138" w:type="dxa"/>
            <w:tcBorders>
              <w:bottom w:val="single" w:sz="4" w:space="0" w:color="auto"/>
            </w:tcBorders>
          </w:tcPr>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w:t>
            </w:r>
            <w:r w:rsidR="00724301" w:rsidRPr="000329AE">
              <w:rPr>
                <w:rFonts w:ascii="Times New Roman" w:hAnsi="Times New Roman" w:cs="Times New Roman"/>
                <w:b/>
                <w:i w:val="0"/>
                <w:sz w:val="24"/>
                <w:szCs w:val="24"/>
              </w:rPr>
              <w:t>«</w:t>
            </w:r>
            <w:r w:rsidR="008A5D69">
              <w:rPr>
                <w:rFonts w:ascii="Times New Roman" w:hAnsi="Times New Roman" w:cs="Times New Roman"/>
                <w:b/>
                <w:i w:val="0"/>
                <w:sz w:val="24"/>
                <w:szCs w:val="24"/>
              </w:rPr>
              <w:t>Весна</w:t>
            </w:r>
            <w:r w:rsidR="00BF5ADC">
              <w:rPr>
                <w:rFonts w:ascii="Times New Roman" w:hAnsi="Times New Roman" w:cs="Times New Roman"/>
                <w:b/>
                <w:i w:val="0"/>
                <w:sz w:val="24"/>
                <w:szCs w:val="24"/>
              </w:rPr>
              <w:t xml:space="preserve"> </w:t>
            </w:r>
            <w:r w:rsidR="00724301" w:rsidRPr="000329AE">
              <w:rPr>
                <w:rFonts w:ascii="Times New Roman" w:hAnsi="Times New Roman" w:cs="Times New Roman"/>
                <w:b/>
                <w:i w:val="0"/>
                <w:sz w:val="24"/>
                <w:szCs w:val="24"/>
              </w:rPr>
              <w:t>»</w:t>
            </w:r>
          </w:p>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8A5D69">
              <w:rPr>
                <w:rFonts w:ascii="Times New Roman" w:hAnsi="Times New Roman" w:cs="Times New Roman"/>
                <w:b/>
                <w:i w:val="0"/>
                <w:sz w:val="24"/>
                <w:szCs w:val="24"/>
              </w:rPr>
              <w:t>6.03.20</w:t>
            </w:r>
          </w:p>
          <w:p w:rsidR="00EC50F2" w:rsidRPr="000329AE" w:rsidRDefault="00EC50F2" w:rsidP="00307BDB">
            <w:pPr>
              <w:pStyle w:val="aa"/>
              <w:rPr>
                <w:rFonts w:ascii="Times New Roman" w:hAnsi="Times New Roman" w:cs="Times New Roman"/>
                <w:b/>
                <w:i w:val="0"/>
                <w:sz w:val="24"/>
                <w:szCs w:val="24"/>
              </w:rPr>
            </w:pPr>
          </w:p>
        </w:tc>
        <w:tc>
          <w:tcPr>
            <w:tcW w:w="1984" w:type="dxa"/>
            <w:tcBorders>
              <w:bottom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tc>
        <w:tc>
          <w:tcPr>
            <w:tcW w:w="1975" w:type="dxa"/>
            <w:tcBorders>
              <w:bottom w:val="single" w:sz="4" w:space="0" w:color="auto"/>
            </w:tcBorders>
          </w:tcPr>
          <w:p w:rsidR="00EC50F2" w:rsidRPr="000329AE" w:rsidRDefault="004D4AD8" w:rsidP="004D4AD8">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«Разноцветные колеса»</w:t>
            </w:r>
          </w:p>
        </w:tc>
        <w:tc>
          <w:tcPr>
            <w:tcW w:w="1994" w:type="dxa"/>
            <w:tcBorders>
              <w:bottom w:val="single" w:sz="4" w:space="0" w:color="auto"/>
            </w:tcBorders>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Учить рисовать предметы круглой формы слитным неотрывным движением кисти. Закреплять умение промывать кисть, промакивать ворс о тряпочку.</w:t>
            </w: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Чтение потешки «Еду - еду к бабе, к деду» Рассматривание иллюстраций «Разноцветные машины» Отметить цвет и форму колес</w:t>
            </w:r>
            <w:proofErr w:type="gramStart"/>
            <w:r w:rsidRPr="000329AE">
              <w:rPr>
                <w:rFonts w:ascii="Times New Roman" w:hAnsi="Times New Roman" w:cs="Times New Roman"/>
                <w:i w:val="0"/>
                <w:sz w:val="24"/>
                <w:szCs w:val="24"/>
              </w:rPr>
              <w:t xml:space="preserve">.. </w:t>
            </w:r>
            <w:proofErr w:type="gramEnd"/>
            <w:r w:rsidRPr="000329AE">
              <w:rPr>
                <w:rFonts w:ascii="Times New Roman" w:hAnsi="Times New Roman" w:cs="Times New Roman"/>
                <w:i w:val="0"/>
                <w:sz w:val="24"/>
                <w:szCs w:val="24"/>
              </w:rPr>
              <w:t>Рассматривание готовых работ.</w:t>
            </w: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color w:val="000000"/>
                <w:sz w:val="24"/>
                <w:szCs w:val="24"/>
                <w:shd w:val="clear" w:color="auto" w:fill="FFFFFF"/>
              </w:rPr>
              <w:t>Формировать у детей представления о транспорте (грузовой машине), дать представление об основных её частях (колеса, двери, окна, кабина, руль, кузов).  Закрепить знания о цветах красный, желтый, зеленый, закрепить знания о фигуре «круг» Дать знания о правилах безопасного дорожного движения.</w:t>
            </w:r>
            <w:proofErr w:type="gramStart"/>
            <w:r w:rsidRPr="000329AE">
              <w:rPr>
                <w:rStyle w:val="apple-converted-space"/>
                <w:rFonts w:ascii="Times New Roman" w:hAnsi="Times New Roman" w:cs="Times New Roman"/>
                <w:i w:val="0"/>
                <w:color w:val="000000"/>
                <w:sz w:val="24"/>
                <w:szCs w:val="24"/>
                <w:shd w:val="clear" w:color="auto" w:fill="FFFFFF"/>
              </w:rPr>
              <w:t> </w:t>
            </w:r>
            <w:r w:rsidRPr="000329AE">
              <w:rPr>
                <w:rFonts w:ascii="Times New Roman" w:hAnsi="Times New Roman" w:cs="Times New Roman"/>
                <w:i w:val="0"/>
                <w:color w:val="000000"/>
                <w:sz w:val="24"/>
                <w:szCs w:val="24"/>
                <w:shd w:val="clear" w:color="auto" w:fill="FFFFFF"/>
              </w:rPr>
              <w:t>.</w:t>
            </w:r>
            <w:proofErr w:type="gramEnd"/>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Социально – коммуникативное развитие. Речевое развитие. Познавательное развитие </w:t>
            </w:r>
          </w:p>
          <w:p w:rsidR="00EC50F2" w:rsidRPr="000329AE" w:rsidRDefault="00EC50F2" w:rsidP="00307BDB">
            <w:pPr>
              <w:pStyle w:val="aa"/>
              <w:jc w:val="both"/>
              <w:rPr>
                <w:rFonts w:ascii="Times New Roman" w:hAnsi="Times New Roman" w:cs="Times New Roman"/>
                <w:i w:val="0"/>
                <w:sz w:val="24"/>
                <w:szCs w:val="24"/>
              </w:rPr>
            </w:pPr>
          </w:p>
        </w:tc>
      </w:tr>
    </w:tbl>
    <w:tbl>
      <w:tblPr>
        <w:tblStyle w:val="af6"/>
        <w:tblW w:w="15615" w:type="dxa"/>
        <w:tblBorders>
          <w:insideH w:val="none" w:sz="0" w:space="0" w:color="auto"/>
        </w:tblBorders>
        <w:tblLayout w:type="fixed"/>
        <w:tblLook w:val="04A0" w:firstRow="1" w:lastRow="0" w:firstColumn="1" w:lastColumn="0" w:noHBand="0" w:noVBand="1"/>
      </w:tblPr>
      <w:tblGrid>
        <w:gridCol w:w="1100"/>
        <w:gridCol w:w="1138"/>
        <w:gridCol w:w="1983"/>
        <w:gridCol w:w="1974"/>
        <w:gridCol w:w="1993"/>
        <w:gridCol w:w="1843"/>
        <w:gridCol w:w="1835"/>
        <w:gridCol w:w="1845"/>
        <w:gridCol w:w="1904"/>
      </w:tblGrid>
      <w:tr w:rsidR="00EC50F2" w:rsidRPr="000329AE" w:rsidTr="00307BDB">
        <w:trPr>
          <w:cantSplit/>
          <w:trHeight w:val="4109"/>
        </w:trPr>
        <w:tc>
          <w:tcPr>
            <w:tcW w:w="1100" w:type="dxa"/>
            <w:tcBorders>
              <w:top w:val="single" w:sz="4" w:space="0" w:color="auto"/>
            </w:tcBorders>
            <w:textDirection w:val="btLr"/>
          </w:tcPr>
          <w:p w:rsidR="00EC50F2" w:rsidRPr="000329AE" w:rsidRDefault="00EC50F2" w:rsidP="00307BDB">
            <w:pPr>
              <w:pStyle w:val="aa"/>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март</w:t>
            </w:r>
          </w:p>
        </w:tc>
        <w:tc>
          <w:tcPr>
            <w:tcW w:w="1138" w:type="dxa"/>
            <w:tcBorders>
              <w:top w:val="single" w:sz="4" w:space="0" w:color="auto"/>
            </w:tcBorders>
          </w:tcPr>
          <w:p w:rsidR="00EC50F2" w:rsidRPr="000329AE" w:rsidRDefault="00EC50F2" w:rsidP="00307BDB">
            <w:pPr>
              <w:pStyle w:val="aa"/>
              <w:rPr>
                <w:rFonts w:ascii="Times New Roman" w:hAnsi="Times New Roman" w:cs="Times New Roman"/>
                <w:b/>
                <w:i w:val="0"/>
                <w:sz w:val="24"/>
                <w:szCs w:val="24"/>
              </w:rPr>
            </w:pPr>
          </w:p>
          <w:p w:rsidR="00B2537A" w:rsidRPr="000329AE" w:rsidRDefault="00B2537A" w:rsidP="00307BDB">
            <w:pPr>
              <w:pStyle w:val="aa"/>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w:t>
            </w:r>
            <w:r w:rsidR="00BF5ADC">
              <w:rPr>
                <w:rFonts w:ascii="Times New Roman" w:hAnsi="Times New Roman" w:cs="Times New Roman"/>
                <w:b/>
                <w:i w:val="0"/>
                <w:color w:val="000000" w:themeColor="text1"/>
                <w:sz w:val="24"/>
                <w:szCs w:val="24"/>
              </w:rPr>
              <w:t>Весна»</w:t>
            </w:r>
          </w:p>
          <w:p w:rsidR="00EC50F2" w:rsidRPr="000329AE" w:rsidRDefault="00BF5ADC" w:rsidP="00307BDB">
            <w:pPr>
              <w:pStyle w:val="aa"/>
              <w:rPr>
                <w:rFonts w:ascii="Times New Roman" w:hAnsi="Times New Roman" w:cs="Times New Roman"/>
                <w:b/>
                <w:i w:val="0"/>
                <w:sz w:val="24"/>
                <w:szCs w:val="24"/>
              </w:rPr>
            </w:pPr>
            <w:r>
              <w:rPr>
                <w:rFonts w:ascii="Times New Roman" w:hAnsi="Times New Roman" w:cs="Times New Roman"/>
                <w:b/>
                <w:i w:val="0"/>
                <w:sz w:val="24"/>
                <w:szCs w:val="24"/>
              </w:rPr>
              <w:t>23</w:t>
            </w:r>
            <w:r w:rsidR="00EC50F2" w:rsidRPr="000329AE">
              <w:rPr>
                <w:rFonts w:ascii="Times New Roman" w:hAnsi="Times New Roman" w:cs="Times New Roman"/>
                <w:b/>
                <w:i w:val="0"/>
                <w:sz w:val="24"/>
                <w:szCs w:val="24"/>
              </w:rPr>
              <w:t>.</w:t>
            </w:r>
            <w:r>
              <w:rPr>
                <w:rFonts w:ascii="Times New Roman" w:hAnsi="Times New Roman" w:cs="Times New Roman"/>
                <w:b/>
                <w:i w:val="0"/>
                <w:sz w:val="24"/>
                <w:szCs w:val="24"/>
              </w:rPr>
              <w:t>03.20</w:t>
            </w:r>
          </w:p>
          <w:p w:rsidR="00EC50F2" w:rsidRPr="000329AE" w:rsidRDefault="00EC50F2" w:rsidP="00307BDB">
            <w:pPr>
              <w:pStyle w:val="aa"/>
              <w:jc w:val="both"/>
              <w:rPr>
                <w:rFonts w:ascii="Times New Roman" w:hAnsi="Times New Roman" w:cs="Times New Roman"/>
                <w:b/>
                <w:i w:val="0"/>
                <w:sz w:val="24"/>
                <w:szCs w:val="24"/>
              </w:rPr>
            </w:pPr>
          </w:p>
        </w:tc>
        <w:tc>
          <w:tcPr>
            <w:tcW w:w="1983" w:type="dxa"/>
            <w:tcBorders>
              <w:top w:val="single" w:sz="4" w:space="0" w:color="auto"/>
            </w:tcBorders>
          </w:tcPr>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tc>
        <w:tc>
          <w:tcPr>
            <w:tcW w:w="1974" w:type="dxa"/>
            <w:tcBorders>
              <w:top w:val="single" w:sz="4" w:space="0" w:color="auto"/>
            </w:tcBorders>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«Красивые флажки на ниточке» </w:t>
            </w:r>
          </w:p>
          <w:p w:rsidR="00EC50F2" w:rsidRPr="000329AE" w:rsidRDefault="00EC50F2" w:rsidP="00307BDB">
            <w:pPr>
              <w:rPr>
                <w:rFonts w:ascii="Times New Roman" w:hAnsi="Times New Roman" w:cs="Times New Roman"/>
                <w:i w:val="0"/>
                <w:color w:val="C0504D" w:themeColor="accent2"/>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993" w:type="dxa"/>
            <w:tcBorders>
              <w:top w:val="single" w:sz="4" w:space="0" w:color="auto"/>
            </w:tcBorders>
          </w:tcPr>
          <w:p w:rsidR="00EC50F2" w:rsidRPr="000329AE" w:rsidRDefault="00EC50F2" w:rsidP="00307BDB">
            <w:pPr>
              <w:jc w:val="both"/>
              <w:rPr>
                <w:rFonts w:ascii="Times New Roman" w:eastAsia="Times New Roman" w:hAnsi="Times New Roman" w:cs="Times New Roman"/>
                <w:i w:val="0"/>
                <w:color w:val="000000"/>
                <w:sz w:val="24"/>
                <w:szCs w:val="24"/>
                <w:lang w:eastAsia="ru-RU"/>
              </w:rPr>
            </w:pPr>
          </w:p>
          <w:p w:rsidR="00EC50F2" w:rsidRPr="000329AE" w:rsidRDefault="00EC50F2" w:rsidP="00307BDB">
            <w:pPr>
              <w:pStyle w:val="c2"/>
              <w:spacing w:before="0" w:beforeAutospacing="0" w:after="0" w:afterAutospacing="0"/>
              <w:jc w:val="both"/>
              <w:rPr>
                <w:rFonts w:eastAsiaTheme="majorEastAsia"/>
              </w:rPr>
            </w:pPr>
            <w:r w:rsidRPr="000329AE">
              <w:rPr>
                <w:rFonts w:eastAsiaTheme="majorEastAsia"/>
              </w:rPr>
              <w:t xml:space="preserve">Учить рисовать предметы прямоугольной формы, </w:t>
            </w:r>
          </w:p>
          <w:p w:rsidR="00EC50F2" w:rsidRPr="000329AE" w:rsidRDefault="00EC50F2" w:rsidP="00307BDB">
            <w:pPr>
              <w:pStyle w:val="c2"/>
              <w:spacing w:before="0" w:beforeAutospacing="0" w:after="0" w:afterAutospacing="0"/>
              <w:jc w:val="both"/>
            </w:pPr>
            <w:r w:rsidRPr="000329AE">
              <w:t>Продолжать отрабатывать приемы рисования и закрашивания рисунков цветными карандашами.</w:t>
            </w:r>
          </w:p>
          <w:p w:rsidR="00EC50F2" w:rsidRPr="000329AE" w:rsidRDefault="00EC50F2" w:rsidP="00307BDB">
            <w:pPr>
              <w:pStyle w:val="c2"/>
              <w:spacing w:before="0" w:beforeAutospacing="0" w:after="0" w:afterAutospacing="0"/>
              <w:jc w:val="both"/>
            </w:pPr>
            <w:r w:rsidRPr="000329AE">
              <w:rPr>
                <w:rFonts w:eastAsiaTheme="majorEastAsia"/>
              </w:rPr>
              <w:t>- воспитывать уважение к флагу.</w:t>
            </w:r>
          </w:p>
          <w:p w:rsidR="00EC50F2" w:rsidRPr="000329AE" w:rsidRDefault="00EC50F2" w:rsidP="00307BDB">
            <w:pPr>
              <w:rPr>
                <w:rFonts w:ascii="Times New Roman" w:eastAsia="Times New Roman" w:hAnsi="Times New Roman" w:cs="Times New Roman"/>
                <w:i w:val="0"/>
                <w:color w:val="000000"/>
                <w:sz w:val="24"/>
                <w:szCs w:val="24"/>
                <w:lang w:eastAsia="ru-RU"/>
              </w:rPr>
            </w:pPr>
          </w:p>
        </w:tc>
        <w:tc>
          <w:tcPr>
            <w:tcW w:w="1843" w:type="dxa"/>
            <w:tcBorders>
              <w:top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top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 по теме,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 чтение художественных произведений по теме,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-дидактическая игра «Солдаты на параде».</w:t>
            </w:r>
          </w:p>
          <w:p w:rsidR="00EC50F2" w:rsidRPr="000329AE" w:rsidRDefault="00EC50F2" w:rsidP="00307BDB">
            <w:pPr>
              <w:pStyle w:val="aa"/>
              <w:jc w:val="both"/>
              <w:rPr>
                <w:rFonts w:ascii="Times New Roman" w:hAnsi="Times New Roman" w:cs="Times New Roman"/>
                <w:i w:val="0"/>
                <w:sz w:val="24"/>
                <w:szCs w:val="24"/>
              </w:rPr>
            </w:pPr>
          </w:p>
        </w:tc>
        <w:tc>
          <w:tcPr>
            <w:tcW w:w="1845" w:type="dxa"/>
            <w:tcBorders>
              <w:top w:val="single" w:sz="4" w:space="0" w:color="auto"/>
            </w:tcBorders>
          </w:tcPr>
          <w:p w:rsidR="00EC50F2" w:rsidRPr="000329AE" w:rsidRDefault="00EC50F2" w:rsidP="00307BDB">
            <w:pPr>
              <w:pStyle w:val="af5"/>
              <w:spacing w:before="0" w:after="0"/>
            </w:pPr>
            <w:r w:rsidRPr="000329AE">
              <w:t>В процессе работы напомнить, что флажки должны быть ровными. Показ закрашивания (сверху вниз, не выходя за края).  Анализ выполненных работ. Порадоваться вместе с детьми ярким флажкам.</w:t>
            </w:r>
          </w:p>
          <w:p w:rsidR="00EC50F2" w:rsidRPr="000329AE" w:rsidRDefault="00EC50F2" w:rsidP="00307BDB">
            <w:pPr>
              <w:pStyle w:val="aa"/>
              <w:jc w:val="both"/>
              <w:rPr>
                <w:rFonts w:ascii="Times New Roman" w:hAnsi="Times New Roman" w:cs="Times New Roman"/>
                <w:i w:val="0"/>
                <w:sz w:val="24"/>
                <w:szCs w:val="24"/>
              </w:rPr>
            </w:pPr>
          </w:p>
        </w:tc>
        <w:tc>
          <w:tcPr>
            <w:tcW w:w="1904" w:type="dxa"/>
            <w:tcBorders>
              <w:top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4320"/>
        </w:trPr>
        <w:tc>
          <w:tcPr>
            <w:tcW w:w="1100" w:type="dxa"/>
            <w:tcBorders>
              <w:top w:val="single" w:sz="4" w:space="0" w:color="auto"/>
              <w:bottom w:val="single" w:sz="4" w:space="0" w:color="auto"/>
            </w:tcBorders>
            <w:textDirection w:val="btLr"/>
          </w:tcPr>
          <w:p w:rsidR="00EC50F2" w:rsidRPr="000329AE" w:rsidRDefault="00EC50F2" w:rsidP="00307BDB">
            <w:pPr>
              <w:pStyle w:val="aa"/>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март</w:t>
            </w:r>
          </w:p>
        </w:tc>
        <w:tc>
          <w:tcPr>
            <w:tcW w:w="1138" w:type="dxa"/>
            <w:tcBorders>
              <w:top w:val="single" w:sz="4" w:space="0" w:color="auto"/>
              <w:bottom w:val="single" w:sz="4" w:space="0" w:color="auto"/>
            </w:tcBorders>
          </w:tcPr>
          <w:p w:rsidR="00EC50F2" w:rsidRPr="000329AE" w:rsidRDefault="00A401CE" w:rsidP="00307BDB">
            <w:pPr>
              <w:pStyle w:val="aa"/>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w:t>
            </w:r>
            <w:r w:rsidR="00BF5ADC">
              <w:rPr>
                <w:rFonts w:ascii="Times New Roman" w:hAnsi="Times New Roman" w:cs="Times New Roman"/>
                <w:b/>
                <w:i w:val="0"/>
                <w:color w:val="000000" w:themeColor="text1"/>
                <w:sz w:val="24"/>
                <w:szCs w:val="24"/>
              </w:rPr>
              <w:t>Весна</w:t>
            </w:r>
            <w:r w:rsidRPr="000329AE">
              <w:rPr>
                <w:rFonts w:ascii="Times New Roman" w:hAnsi="Times New Roman" w:cs="Times New Roman"/>
                <w:b/>
                <w:i w:val="0"/>
                <w:color w:val="000000" w:themeColor="text1"/>
                <w:sz w:val="24"/>
                <w:szCs w:val="24"/>
              </w:rPr>
              <w:t>»</w:t>
            </w:r>
          </w:p>
          <w:p w:rsidR="00EC50F2" w:rsidRPr="000329AE" w:rsidRDefault="00EC50F2" w:rsidP="00307BDB">
            <w:pPr>
              <w:pStyle w:val="aa"/>
              <w:rPr>
                <w:rFonts w:ascii="Times New Roman" w:hAnsi="Times New Roman" w:cs="Times New Roman"/>
                <w:b/>
                <w:i w:val="0"/>
                <w:color w:val="000000" w:themeColor="text1"/>
                <w:sz w:val="24"/>
                <w:szCs w:val="24"/>
              </w:rPr>
            </w:pPr>
          </w:p>
          <w:p w:rsidR="00EC50F2" w:rsidRPr="000329AE" w:rsidRDefault="00BF5ADC" w:rsidP="00307BDB">
            <w:pPr>
              <w:pStyle w:val="aa"/>
              <w:rPr>
                <w:rFonts w:ascii="Times New Roman" w:hAnsi="Times New Roman" w:cs="Times New Roman"/>
                <w:b/>
                <w:i w:val="0"/>
                <w:sz w:val="24"/>
                <w:szCs w:val="24"/>
              </w:rPr>
            </w:pPr>
            <w:r>
              <w:rPr>
                <w:rFonts w:ascii="Times New Roman" w:hAnsi="Times New Roman" w:cs="Times New Roman"/>
                <w:b/>
                <w:i w:val="0"/>
                <w:sz w:val="24"/>
                <w:szCs w:val="24"/>
              </w:rPr>
              <w:t>30.03.20</w:t>
            </w:r>
          </w:p>
          <w:p w:rsidR="00EC50F2" w:rsidRPr="000329AE" w:rsidRDefault="00EC50F2" w:rsidP="00307BDB">
            <w:pPr>
              <w:pStyle w:val="aa"/>
              <w:jc w:val="both"/>
              <w:rPr>
                <w:rFonts w:ascii="Times New Roman" w:hAnsi="Times New Roman" w:cs="Times New Roman"/>
                <w:b/>
                <w:i w:val="0"/>
                <w:sz w:val="24"/>
                <w:szCs w:val="24"/>
              </w:rPr>
            </w:pPr>
          </w:p>
        </w:tc>
        <w:tc>
          <w:tcPr>
            <w:tcW w:w="1983" w:type="dxa"/>
            <w:tcBorders>
              <w:top w:val="single" w:sz="4" w:space="0" w:color="auto"/>
              <w:bottom w:val="single" w:sz="4" w:space="0" w:color="auto"/>
            </w:tcBorders>
          </w:tcPr>
          <w:p w:rsidR="00EC50F2" w:rsidRPr="000329AE" w:rsidRDefault="00EC50F2" w:rsidP="00307BDB">
            <w:pPr>
              <w:pStyle w:val="aa"/>
              <w:jc w:val="center"/>
              <w:rPr>
                <w:rFonts w:ascii="Times New Roman" w:hAnsi="Times New Roman" w:cs="Times New Roman"/>
                <w:b/>
                <w:i w:val="0"/>
                <w:sz w:val="24"/>
                <w:szCs w:val="24"/>
                <w:shd w:val="clear" w:color="auto" w:fill="FFFFFF"/>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b/>
                <w:i w:val="0"/>
                <w:sz w:val="24"/>
                <w:szCs w:val="24"/>
              </w:rPr>
            </w:pPr>
          </w:p>
        </w:tc>
        <w:tc>
          <w:tcPr>
            <w:tcW w:w="1974" w:type="dxa"/>
            <w:tcBorders>
              <w:top w:val="single" w:sz="4" w:space="0" w:color="auto"/>
              <w:bottom w:val="single" w:sz="4" w:space="0" w:color="auto"/>
            </w:tcBorders>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b/>
                <w:i w:val="0"/>
                <w:sz w:val="24"/>
                <w:szCs w:val="24"/>
                <w:shd w:val="clear" w:color="auto" w:fill="FFFFFF"/>
              </w:rPr>
              <w:t>«Пояс для мамы», «Писиххи».</w:t>
            </w:r>
          </w:p>
        </w:tc>
        <w:tc>
          <w:tcPr>
            <w:tcW w:w="1993" w:type="dxa"/>
            <w:tcBorders>
              <w:top w:val="single" w:sz="4" w:space="0" w:color="auto"/>
              <w:bottom w:val="single" w:sz="4" w:space="0" w:color="auto"/>
            </w:tcBorders>
          </w:tcPr>
          <w:p w:rsidR="00EC50F2" w:rsidRPr="000329AE" w:rsidRDefault="00EC50F2" w:rsidP="00307BDB">
            <w:pPr>
              <w:jc w:val="both"/>
              <w:rPr>
                <w:rFonts w:ascii="Times New Roman" w:eastAsia="Times New Roman" w:hAnsi="Times New Roman" w:cs="Times New Roman"/>
                <w:i w:val="0"/>
                <w:sz w:val="24"/>
                <w:szCs w:val="24"/>
                <w:lang w:eastAsia="ru-RU"/>
              </w:rPr>
            </w:pPr>
            <w:r w:rsidRPr="000329AE">
              <w:rPr>
                <w:rFonts w:ascii="Times New Roman" w:hAnsi="Times New Roman" w:cs="Times New Roman"/>
                <w:i w:val="0"/>
                <w:sz w:val="24"/>
                <w:szCs w:val="24"/>
                <w:shd w:val="clear" w:color="auto" w:fill="FFFFFF"/>
              </w:rPr>
              <w:t>Познакомить детей с изделиями чувашского узорного  ткачества. Закрепить рисовать прямые линии неотрывно, слитно. Обратить внимание на сочетание цветов</w:t>
            </w:r>
          </w:p>
        </w:tc>
        <w:tc>
          <w:tcPr>
            <w:tcW w:w="1843" w:type="dxa"/>
            <w:tcBorders>
              <w:top w:val="single" w:sz="4" w:space="0" w:color="auto"/>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top w:val="single" w:sz="4" w:space="0" w:color="auto"/>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Просматривание альбома</w:t>
            </w:r>
            <w:r w:rsidRPr="000329AE">
              <w:rPr>
                <w:rStyle w:val="apple-converted-space"/>
                <w:rFonts w:ascii="Times New Roman" w:hAnsi="Times New Roman" w:cs="Times New Roman"/>
                <w:i w:val="0"/>
                <w:sz w:val="24"/>
                <w:szCs w:val="24"/>
                <w:shd w:val="clear" w:color="auto" w:fill="FFFFFF"/>
              </w:rPr>
              <w:t> </w:t>
            </w:r>
            <w:r w:rsidRPr="000329AE">
              <w:rPr>
                <w:rFonts w:ascii="Times New Roman" w:hAnsi="Times New Roman" w:cs="Times New Roman"/>
                <w:b/>
                <w:i w:val="0"/>
                <w:sz w:val="24"/>
                <w:szCs w:val="24"/>
                <w:bdr w:val="none" w:sz="0" w:space="0" w:color="auto" w:frame="1"/>
                <w:shd w:val="clear" w:color="auto" w:fill="FFFFFF"/>
              </w:rPr>
              <w:t>«</w:t>
            </w:r>
            <w:r w:rsidRPr="000329AE">
              <w:rPr>
                <w:rStyle w:val="a8"/>
                <w:rFonts w:ascii="Times New Roman" w:hAnsi="Times New Roman" w:cs="Times New Roman"/>
                <w:i w:val="0"/>
                <w:sz w:val="24"/>
                <w:szCs w:val="24"/>
                <w:bdr w:val="none" w:sz="0" w:space="0" w:color="auto" w:frame="1"/>
              </w:rPr>
              <w:t>Чувашское творчество</w:t>
            </w:r>
            <w:r w:rsidRPr="000329AE">
              <w:rPr>
                <w:rFonts w:ascii="Times New Roman" w:hAnsi="Times New Roman" w:cs="Times New Roman"/>
                <w:i w:val="0"/>
                <w:sz w:val="24"/>
                <w:szCs w:val="24"/>
                <w:bdr w:val="none" w:sz="0" w:space="0" w:color="auto" w:frame="1"/>
                <w:shd w:val="clear" w:color="auto" w:fill="FFFFFF"/>
              </w:rPr>
              <w:t>»</w:t>
            </w:r>
            <w:r w:rsidRPr="000329AE">
              <w:rPr>
                <w:rStyle w:val="apple-converted-space"/>
                <w:rFonts w:ascii="Times New Roman" w:hAnsi="Times New Roman" w:cs="Times New Roman"/>
                <w:i w:val="0"/>
                <w:sz w:val="24"/>
                <w:szCs w:val="24"/>
                <w:shd w:val="clear" w:color="auto" w:fill="FFFFFF"/>
              </w:rPr>
              <w:t> </w:t>
            </w:r>
            <w:r w:rsidRPr="000329AE">
              <w:rPr>
                <w:rFonts w:ascii="Times New Roman" w:hAnsi="Times New Roman" w:cs="Times New Roman"/>
                <w:i w:val="0"/>
                <w:sz w:val="24"/>
                <w:szCs w:val="24"/>
                <w:shd w:val="clear" w:color="auto" w:fill="FFFFFF"/>
              </w:rPr>
              <w:t>и презентации. Чтение легенд и сказок</w:t>
            </w:r>
            <w:r w:rsidRPr="000329AE">
              <w:rPr>
                <w:rStyle w:val="apple-converted-space"/>
                <w:rFonts w:ascii="Times New Roman" w:hAnsi="Times New Roman" w:cs="Times New Roman"/>
                <w:i w:val="0"/>
                <w:sz w:val="24"/>
                <w:szCs w:val="24"/>
                <w:shd w:val="clear" w:color="auto" w:fill="FFFFFF"/>
              </w:rPr>
              <w:t> </w:t>
            </w:r>
            <w:r w:rsidRPr="000329AE">
              <w:rPr>
                <w:rStyle w:val="a8"/>
                <w:rFonts w:ascii="Times New Roman" w:hAnsi="Times New Roman" w:cs="Times New Roman"/>
                <w:i w:val="0"/>
                <w:sz w:val="24"/>
                <w:szCs w:val="24"/>
                <w:bdr w:val="none" w:sz="0" w:space="0" w:color="auto" w:frame="1"/>
                <w:shd w:val="clear" w:color="auto" w:fill="FFFFFF"/>
              </w:rPr>
              <w:t>чувашского народа</w:t>
            </w:r>
            <w:r w:rsidRPr="000329AE">
              <w:rPr>
                <w:rFonts w:ascii="Times New Roman" w:hAnsi="Times New Roman" w:cs="Times New Roman"/>
                <w:b/>
                <w:i w:val="0"/>
                <w:sz w:val="24"/>
                <w:szCs w:val="24"/>
                <w:shd w:val="clear" w:color="auto" w:fill="FFFFFF"/>
              </w:rPr>
              <w:t>.</w:t>
            </w:r>
            <w:r w:rsidRPr="000329AE">
              <w:rPr>
                <w:rFonts w:ascii="Times New Roman" w:hAnsi="Times New Roman" w:cs="Times New Roman"/>
                <w:i w:val="0"/>
                <w:sz w:val="24"/>
                <w:szCs w:val="24"/>
                <w:shd w:val="clear" w:color="auto" w:fill="FFFFFF"/>
              </w:rPr>
              <w:t xml:space="preserve"> Изучение</w:t>
            </w:r>
            <w:r w:rsidRPr="000329AE">
              <w:rPr>
                <w:rStyle w:val="apple-converted-space"/>
                <w:rFonts w:ascii="Times New Roman" w:hAnsi="Times New Roman" w:cs="Times New Roman"/>
                <w:i w:val="0"/>
                <w:sz w:val="24"/>
                <w:szCs w:val="24"/>
                <w:shd w:val="clear" w:color="auto" w:fill="FFFFFF"/>
              </w:rPr>
              <w:t> </w:t>
            </w:r>
            <w:r w:rsidRPr="000329AE">
              <w:rPr>
                <w:rStyle w:val="a8"/>
                <w:rFonts w:ascii="Times New Roman" w:hAnsi="Times New Roman" w:cs="Times New Roman"/>
                <w:i w:val="0"/>
                <w:sz w:val="24"/>
                <w:szCs w:val="24"/>
                <w:bdr w:val="none" w:sz="0" w:space="0" w:color="auto" w:frame="1"/>
                <w:shd w:val="clear" w:color="auto" w:fill="FFFFFF"/>
              </w:rPr>
              <w:t>орнаментов</w:t>
            </w:r>
            <w:r w:rsidRPr="000329AE">
              <w:rPr>
                <w:rStyle w:val="apple-converted-space"/>
                <w:rFonts w:ascii="Times New Roman" w:hAnsi="Times New Roman" w:cs="Times New Roman"/>
                <w:i w:val="0"/>
                <w:sz w:val="24"/>
                <w:szCs w:val="24"/>
                <w:shd w:val="clear" w:color="auto" w:fill="FFFFFF"/>
              </w:rPr>
              <w:t> </w:t>
            </w:r>
            <w:r w:rsidRPr="000329AE">
              <w:rPr>
                <w:rFonts w:ascii="Times New Roman" w:hAnsi="Times New Roman" w:cs="Times New Roman"/>
                <w:i w:val="0"/>
                <w:sz w:val="24"/>
                <w:szCs w:val="24"/>
                <w:shd w:val="clear" w:color="auto" w:fill="FFFFFF"/>
              </w:rPr>
              <w:t>и знакомство с цветовой гаммой, применяемой</w:t>
            </w:r>
            <w:r w:rsidRPr="000329AE">
              <w:rPr>
                <w:rStyle w:val="apple-converted-space"/>
                <w:rFonts w:ascii="Times New Roman" w:hAnsi="Times New Roman" w:cs="Times New Roman"/>
                <w:i w:val="0"/>
                <w:sz w:val="24"/>
                <w:szCs w:val="24"/>
                <w:shd w:val="clear" w:color="auto" w:fill="FFFFFF"/>
              </w:rPr>
              <w:t> </w:t>
            </w:r>
            <w:r w:rsidRPr="000329AE">
              <w:rPr>
                <w:rStyle w:val="a8"/>
                <w:rFonts w:ascii="Times New Roman" w:hAnsi="Times New Roman" w:cs="Times New Roman"/>
                <w:i w:val="0"/>
                <w:sz w:val="24"/>
                <w:szCs w:val="24"/>
                <w:bdr w:val="none" w:sz="0" w:space="0" w:color="auto" w:frame="1"/>
                <w:shd w:val="clear" w:color="auto" w:fill="FFFFFF"/>
              </w:rPr>
              <w:t>чувашским народом в вышивке</w:t>
            </w:r>
            <w:r w:rsidRPr="000329AE">
              <w:rPr>
                <w:rFonts w:ascii="Times New Roman" w:hAnsi="Times New Roman" w:cs="Times New Roman"/>
                <w:b/>
                <w:i w:val="0"/>
                <w:sz w:val="24"/>
                <w:szCs w:val="24"/>
                <w:shd w:val="clear" w:color="auto" w:fill="FFFFFF"/>
              </w:rPr>
              <w:t>.</w:t>
            </w:r>
          </w:p>
        </w:tc>
        <w:tc>
          <w:tcPr>
            <w:tcW w:w="1845" w:type="dxa"/>
            <w:tcBorders>
              <w:top w:val="single" w:sz="4" w:space="0" w:color="auto"/>
              <w:bottom w:val="single" w:sz="4" w:space="0" w:color="auto"/>
            </w:tcBorders>
          </w:tcPr>
          <w:p w:rsidR="00EC50F2" w:rsidRPr="000329AE" w:rsidRDefault="00EC50F2" w:rsidP="00307BDB">
            <w:pPr>
              <w:pStyle w:val="af5"/>
              <w:shd w:val="clear" w:color="auto" w:fill="FFFFFF"/>
              <w:spacing w:before="0" w:after="0"/>
            </w:pPr>
            <w:r w:rsidRPr="000329AE">
              <w:t>Развивать творческую фантазию, чувство ритма, цвета.</w:t>
            </w:r>
          </w:p>
          <w:p w:rsidR="00EC50F2" w:rsidRPr="000329AE" w:rsidRDefault="00EC50F2" w:rsidP="00307BDB">
            <w:pPr>
              <w:pStyle w:val="af5"/>
              <w:shd w:val="clear" w:color="auto" w:fill="FFFFFF"/>
              <w:spacing w:before="0" w:after="0"/>
            </w:pPr>
            <w:r w:rsidRPr="000329AE">
              <w:t>Воспитывать любовь к родному краю, интерес к</w:t>
            </w:r>
            <w:r w:rsidRPr="000329AE">
              <w:rPr>
                <w:rStyle w:val="apple-converted-space"/>
              </w:rPr>
              <w:t> </w:t>
            </w:r>
            <w:r w:rsidRPr="000329AE">
              <w:rPr>
                <w:rStyle w:val="a8"/>
                <w:bdr w:val="none" w:sz="0" w:space="0" w:color="auto" w:frame="1"/>
              </w:rPr>
              <w:t>чувашской вышивке</w:t>
            </w:r>
            <w:r w:rsidRPr="000329AE">
              <w:t>, умение видеть красоту.</w:t>
            </w:r>
          </w:p>
          <w:p w:rsidR="00EC50F2" w:rsidRPr="000329AE" w:rsidRDefault="00EC50F2" w:rsidP="00307BDB">
            <w:pPr>
              <w:pStyle w:val="aa"/>
              <w:jc w:val="both"/>
              <w:rPr>
                <w:rFonts w:ascii="Times New Roman" w:hAnsi="Times New Roman" w:cs="Times New Roman"/>
                <w:i w:val="0"/>
                <w:sz w:val="24"/>
                <w:szCs w:val="24"/>
              </w:rPr>
            </w:pPr>
          </w:p>
        </w:tc>
        <w:tc>
          <w:tcPr>
            <w:tcW w:w="1904" w:type="dxa"/>
            <w:tcBorders>
              <w:top w:val="single" w:sz="4" w:space="0" w:color="auto"/>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4769"/>
        </w:trPr>
        <w:tc>
          <w:tcPr>
            <w:tcW w:w="1100" w:type="dxa"/>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Апрель</w:t>
            </w:r>
          </w:p>
        </w:tc>
        <w:tc>
          <w:tcPr>
            <w:tcW w:w="1138" w:type="dxa"/>
            <w:tcBorders>
              <w:bottom w:val="single" w:sz="4" w:space="0" w:color="auto"/>
            </w:tcBorders>
          </w:tcPr>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BF5ADC" w:rsidP="00307BDB">
            <w:pPr>
              <w:pStyle w:val="aa"/>
              <w:jc w:val="both"/>
              <w:rPr>
                <w:rFonts w:ascii="Times New Roman" w:hAnsi="Times New Roman" w:cs="Times New Roman"/>
                <w:b/>
                <w:i w:val="0"/>
                <w:sz w:val="24"/>
                <w:szCs w:val="24"/>
              </w:rPr>
            </w:pPr>
            <w:r>
              <w:rPr>
                <w:rFonts w:ascii="Times New Roman" w:hAnsi="Times New Roman" w:cs="Times New Roman"/>
                <w:b/>
                <w:i w:val="0"/>
                <w:color w:val="000000" w:themeColor="text1"/>
                <w:sz w:val="24"/>
                <w:szCs w:val="24"/>
              </w:rPr>
              <w:t>«</w:t>
            </w:r>
            <w:r w:rsidRPr="000329AE">
              <w:rPr>
                <w:rFonts w:ascii="Times New Roman" w:hAnsi="Times New Roman" w:cs="Times New Roman"/>
                <w:b/>
                <w:i w:val="0"/>
                <w:color w:val="000000" w:themeColor="text1"/>
                <w:sz w:val="24"/>
                <w:szCs w:val="24"/>
              </w:rPr>
              <w:t>Знакомство с народной культурой и традициями</w:t>
            </w:r>
            <w:r>
              <w:rPr>
                <w:rFonts w:ascii="Times New Roman" w:hAnsi="Times New Roman" w:cs="Times New Roman"/>
                <w:b/>
                <w:i w:val="0"/>
                <w:sz w:val="24"/>
                <w:szCs w:val="24"/>
              </w:rPr>
              <w:t>»</w:t>
            </w:r>
          </w:p>
          <w:p w:rsidR="00EC50F2" w:rsidRPr="000329AE" w:rsidRDefault="00EC50F2"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BF5ADC">
              <w:rPr>
                <w:rFonts w:ascii="Times New Roman" w:hAnsi="Times New Roman" w:cs="Times New Roman"/>
                <w:b/>
                <w:i w:val="0"/>
                <w:sz w:val="24"/>
                <w:szCs w:val="24"/>
              </w:rPr>
              <w:t>6.04.20</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color w:val="C0504D" w:themeColor="accent2"/>
                <w:sz w:val="24"/>
                <w:szCs w:val="24"/>
              </w:rPr>
            </w:pPr>
          </w:p>
        </w:tc>
        <w:tc>
          <w:tcPr>
            <w:tcW w:w="1983" w:type="dxa"/>
            <w:tcBorders>
              <w:bottom w:val="single" w:sz="4" w:space="0" w:color="auto"/>
            </w:tcBorders>
          </w:tcPr>
          <w:p w:rsidR="00EC50F2" w:rsidRPr="000329AE" w:rsidRDefault="00EC50F2" w:rsidP="00307BDB">
            <w:pPr>
              <w:pStyle w:val="aa"/>
              <w:jc w:val="center"/>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i w:val="0"/>
                <w:sz w:val="24"/>
                <w:szCs w:val="24"/>
              </w:rPr>
            </w:pPr>
          </w:p>
        </w:tc>
        <w:tc>
          <w:tcPr>
            <w:tcW w:w="1974" w:type="dxa"/>
            <w:tcBorders>
              <w:bottom w:val="single" w:sz="4" w:space="0" w:color="auto"/>
            </w:tcBorders>
          </w:tcPr>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«Сосульки»</w:t>
            </w:r>
          </w:p>
          <w:p w:rsidR="00EC50F2" w:rsidRPr="000329AE" w:rsidRDefault="00EC50F2" w:rsidP="00307BDB">
            <w:pPr>
              <w:jc w:val="cente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center"/>
              <w:rPr>
                <w:rFonts w:ascii="Times New Roman" w:hAnsi="Times New Roman" w:cs="Times New Roman"/>
                <w:b/>
                <w:i w:val="0"/>
                <w:sz w:val="24"/>
                <w:szCs w:val="24"/>
              </w:rPr>
            </w:pPr>
          </w:p>
        </w:tc>
        <w:tc>
          <w:tcPr>
            <w:tcW w:w="1993" w:type="dxa"/>
            <w:tcBorders>
              <w:bottom w:val="single" w:sz="4" w:space="0" w:color="auto"/>
            </w:tcBorders>
          </w:tcPr>
          <w:p w:rsidR="00EC50F2" w:rsidRPr="000329AE" w:rsidRDefault="00EC50F2" w:rsidP="00307BDB">
            <w:pPr>
              <w:pStyle w:val="c2"/>
              <w:spacing w:before="0" w:beforeAutospacing="0" w:after="0" w:afterAutospacing="0"/>
              <w:rPr>
                <w:rFonts w:eastAsiaTheme="majorEastAsia"/>
                <w:color w:val="000000"/>
              </w:rPr>
            </w:pPr>
          </w:p>
          <w:p w:rsidR="00EC50F2" w:rsidRPr="000329AE" w:rsidRDefault="00EC50F2" w:rsidP="00307BDB">
            <w:pPr>
              <w:pStyle w:val="c2"/>
              <w:spacing w:before="0" w:beforeAutospacing="0" w:after="0" w:afterAutospacing="0"/>
              <w:rPr>
                <w:color w:val="000000"/>
              </w:rPr>
            </w:pPr>
            <w:r w:rsidRPr="000329AE">
              <w:rPr>
                <w:rFonts w:eastAsiaTheme="majorEastAsia"/>
                <w:color w:val="000000"/>
              </w:rPr>
              <w:t>Учить рисовать разные по длине и толщине сосульки,</w:t>
            </w:r>
          </w:p>
          <w:p w:rsidR="00EC50F2" w:rsidRPr="000329AE" w:rsidRDefault="00EC50F2" w:rsidP="00307BDB">
            <w:pPr>
              <w:pStyle w:val="c2"/>
              <w:spacing w:before="0" w:beforeAutospacing="0" w:after="0" w:afterAutospacing="0"/>
              <w:rPr>
                <w:color w:val="000000"/>
              </w:rPr>
            </w:pPr>
            <w:r w:rsidRPr="000329AE">
              <w:rPr>
                <w:rFonts w:eastAsiaTheme="majorEastAsia"/>
                <w:color w:val="000000"/>
              </w:rPr>
              <w:t>-передавать капель ритмичными мазками,</w:t>
            </w:r>
          </w:p>
          <w:p w:rsidR="00EC50F2" w:rsidRPr="000329AE" w:rsidRDefault="00EC50F2" w:rsidP="00307BDB">
            <w:pPr>
              <w:pStyle w:val="c2"/>
              <w:spacing w:before="0" w:beforeAutospacing="0" w:after="0" w:afterAutospacing="0"/>
              <w:rPr>
                <w:color w:val="000000"/>
              </w:rPr>
            </w:pPr>
            <w:r w:rsidRPr="000329AE">
              <w:rPr>
                <w:rFonts w:eastAsiaTheme="majorEastAsia"/>
                <w:color w:val="000000"/>
              </w:rPr>
              <w:t>-закреплять умение анализировать,</w:t>
            </w:r>
          </w:p>
          <w:p w:rsidR="00EC50F2" w:rsidRPr="000329AE" w:rsidRDefault="00EC50F2" w:rsidP="00307BDB">
            <w:pPr>
              <w:pStyle w:val="c2"/>
              <w:spacing w:before="0" w:beforeAutospacing="0" w:after="0" w:afterAutospacing="0"/>
            </w:pPr>
            <w:r w:rsidRPr="000329AE">
              <w:rPr>
                <w:rFonts w:eastAsiaTheme="majorEastAsia"/>
                <w:color w:val="000000"/>
              </w:rPr>
              <w:t>-развивать речь и мышление, воспитывать позитивное отношение к окружающему миру.</w:t>
            </w: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на прогулке сосульки</w:t>
            </w: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«Времена года»</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заботливое отношение, интерес к природе.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5381"/>
        </w:trPr>
        <w:tc>
          <w:tcPr>
            <w:tcW w:w="1100" w:type="dxa"/>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Апрель</w:t>
            </w:r>
          </w:p>
        </w:tc>
        <w:tc>
          <w:tcPr>
            <w:tcW w:w="1138" w:type="dxa"/>
            <w:tcBorders>
              <w:bottom w:val="single" w:sz="4" w:space="0" w:color="auto"/>
            </w:tcBorders>
          </w:tcPr>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BF5ADC" w:rsidP="00307BDB">
            <w:pPr>
              <w:pStyle w:val="aa"/>
              <w:jc w:val="both"/>
              <w:rPr>
                <w:rFonts w:ascii="Times New Roman" w:hAnsi="Times New Roman" w:cs="Times New Roman"/>
                <w:b/>
                <w:i w:val="0"/>
                <w:sz w:val="24"/>
                <w:szCs w:val="24"/>
              </w:rPr>
            </w:pPr>
            <w:r>
              <w:rPr>
                <w:rFonts w:ascii="Times New Roman" w:hAnsi="Times New Roman" w:cs="Times New Roman"/>
                <w:b/>
                <w:i w:val="0"/>
                <w:sz w:val="24"/>
                <w:szCs w:val="24"/>
              </w:rPr>
              <w:t>13.04.20</w:t>
            </w: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p w:rsidR="00EC50F2" w:rsidRPr="000329AE" w:rsidRDefault="00EC50F2" w:rsidP="00307BDB">
            <w:pPr>
              <w:pStyle w:val="aa"/>
              <w:jc w:val="both"/>
              <w:rPr>
                <w:rFonts w:ascii="Times New Roman" w:hAnsi="Times New Roman" w:cs="Times New Roman"/>
                <w:b/>
                <w:i w:val="0"/>
                <w:sz w:val="24"/>
                <w:szCs w:val="24"/>
              </w:rPr>
            </w:pPr>
          </w:p>
        </w:tc>
        <w:tc>
          <w:tcPr>
            <w:tcW w:w="1983" w:type="dxa"/>
            <w:tcBorders>
              <w:bottom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jc w:val="center"/>
              <w:rPr>
                <w:rFonts w:ascii="Times New Roman" w:hAnsi="Times New Roman" w:cs="Times New Roman"/>
                <w:i w:val="0"/>
                <w:sz w:val="24"/>
                <w:szCs w:val="24"/>
              </w:rPr>
            </w:pPr>
          </w:p>
        </w:tc>
        <w:tc>
          <w:tcPr>
            <w:tcW w:w="1974" w:type="dxa"/>
            <w:tcBorders>
              <w:bottom w:val="single" w:sz="4" w:space="0" w:color="auto"/>
            </w:tcBorders>
          </w:tcPr>
          <w:p w:rsidR="00EC50F2" w:rsidRPr="000329AE" w:rsidRDefault="00EC50F2" w:rsidP="00307BDB">
            <w:pPr>
              <w:shd w:val="clear" w:color="auto" w:fill="FFFFFF"/>
              <w:spacing w:before="236" w:after="708" w:line="240" w:lineRule="atLeast"/>
              <w:outlineLvl w:val="0"/>
              <w:rPr>
                <w:rFonts w:ascii="Times New Roman" w:eastAsia="Times New Roman" w:hAnsi="Times New Roman" w:cs="Times New Roman"/>
                <w:b/>
                <w:i w:val="0"/>
                <w:kern w:val="36"/>
                <w:sz w:val="24"/>
                <w:szCs w:val="24"/>
                <w:lang w:eastAsia="ru-RU"/>
              </w:rPr>
            </w:pPr>
            <w:r w:rsidRPr="000329AE">
              <w:rPr>
                <w:rFonts w:ascii="Times New Roman" w:eastAsia="Times New Roman" w:hAnsi="Times New Roman" w:cs="Times New Roman"/>
                <w:b/>
                <w:i w:val="0"/>
                <w:kern w:val="36"/>
                <w:sz w:val="24"/>
                <w:szCs w:val="24"/>
                <w:lang w:eastAsia="ru-RU"/>
              </w:rPr>
              <w:t>«Скворечник»</w:t>
            </w:r>
          </w:p>
          <w:p w:rsidR="00EC50F2" w:rsidRPr="000329AE" w:rsidRDefault="00EC50F2" w:rsidP="00307BDB">
            <w:pPr>
              <w:pStyle w:val="aa"/>
              <w:jc w:val="both"/>
              <w:rPr>
                <w:rFonts w:ascii="Times New Roman" w:hAnsi="Times New Roman" w:cs="Times New Roman"/>
                <w:b/>
                <w:i w:val="0"/>
                <w:sz w:val="24"/>
                <w:szCs w:val="24"/>
              </w:rPr>
            </w:pPr>
          </w:p>
        </w:tc>
        <w:tc>
          <w:tcPr>
            <w:tcW w:w="1993" w:type="dxa"/>
            <w:tcBorders>
              <w:bottom w:val="single" w:sz="4" w:space="0" w:color="auto"/>
            </w:tcBorders>
          </w:tcPr>
          <w:p w:rsidR="00EC50F2" w:rsidRPr="000329AE" w:rsidRDefault="00EC50F2" w:rsidP="00307BDB">
            <w:pPr>
              <w:pStyle w:val="c2"/>
              <w:spacing w:before="0" w:beforeAutospacing="0" w:after="0" w:afterAutospacing="0"/>
              <w:rPr>
                <w:b/>
                <w:shd w:val="clear" w:color="auto" w:fill="FFFFFF"/>
              </w:rPr>
            </w:pPr>
            <w:r w:rsidRPr="000329AE">
              <w:rPr>
                <w:shd w:val="clear" w:color="auto" w:fill="FFFFFF"/>
              </w:rPr>
              <w:t>Учить</w:t>
            </w:r>
            <w:r w:rsidRPr="000329AE">
              <w:rPr>
                <w:rStyle w:val="apple-converted-space"/>
                <w:shd w:val="clear" w:color="auto" w:fill="FFFFFF"/>
              </w:rPr>
              <w:t> </w:t>
            </w:r>
            <w:r w:rsidRPr="000329AE">
              <w:rPr>
                <w:rStyle w:val="a8"/>
                <w:bdr w:val="none" w:sz="0" w:space="0" w:color="auto" w:frame="1"/>
                <w:shd w:val="clear" w:color="auto" w:fill="FFFFFF"/>
              </w:rPr>
              <w:t>рисовать</w:t>
            </w:r>
            <w:r w:rsidRPr="000329AE">
              <w:rPr>
                <w:rStyle w:val="apple-converted-space"/>
                <w:b/>
                <w:shd w:val="clear" w:color="auto" w:fill="FFFFFF"/>
              </w:rPr>
              <w:t> </w:t>
            </w:r>
            <w:r w:rsidRPr="000329AE">
              <w:rPr>
                <w:shd w:val="clear" w:color="auto" w:fill="FFFFFF"/>
              </w:rPr>
              <w:t>предмет, состоящий из геометрических фигур круг, квадрат, треугольник,</w:t>
            </w:r>
            <w:r w:rsidRPr="000329AE">
              <w:t xml:space="preserve"> правильно передавать относительную величину частей предмета. </w:t>
            </w:r>
            <w:r w:rsidRPr="000329AE">
              <w:rPr>
                <w:shd w:val="clear" w:color="auto" w:fill="FFFFFF"/>
              </w:rPr>
              <w:t>Продолжать учить ориентироваться на листе бумаги; учить технике</w:t>
            </w:r>
            <w:r w:rsidRPr="000329AE">
              <w:rPr>
                <w:rStyle w:val="apple-converted-space"/>
                <w:shd w:val="clear" w:color="auto" w:fill="FFFFFF"/>
              </w:rPr>
              <w:t> </w:t>
            </w:r>
            <w:r w:rsidRPr="000329AE">
              <w:rPr>
                <w:rStyle w:val="a8"/>
                <w:bdr w:val="none" w:sz="0" w:space="0" w:color="auto" w:frame="1"/>
                <w:shd w:val="clear" w:color="auto" w:fill="FFFFFF"/>
              </w:rPr>
              <w:t>рисования восковыми мелками</w:t>
            </w:r>
            <w:r w:rsidRPr="000329AE">
              <w:rPr>
                <w:b/>
                <w:shd w:val="clear" w:color="auto" w:fill="FFFFFF"/>
              </w:rPr>
              <w:t>.</w:t>
            </w:r>
          </w:p>
          <w:p w:rsidR="00EC50F2" w:rsidRPr="000329AE" w:rsidRDefault="00EC50F2" w:rsidP="00307BDB">
            <w:pPr>
              <w:pStyle w:val="c2"/>
              <w:spacing w:before="0" w:beforeAutospacing="0" w:after="0" w:afterAutospacing="0"/>
              <w:rPr>
                <w:rFonts w:eastAsiaTheme="majorEastAsia"/>
              </w:rPr>
            </w:pPr>
            <w:r w:rsidRPr="000329AE">
              <w:t>Закреплять приемы закрашивания.</w:t>
            </w: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изображением скворечника. Уточнить части скворечника. Показ приемов рисования у доски (2-3 ребенка).</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Наблюдение за птицами «Организация птичьей столовой»</w:t>
            </w: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shd w:val="clear" w:color="auto" w:fill="FFFFFF"/>
              </w:rPr>
            </w:pPr>
            <w:r w:rsidRPr="000329AE">
              <w:rPr>
                <w:rFonts w:ascii="Times New Roman" w:hAnsi="Times New Roman" w:cs="Times New Roman"/>
                <w:i w:val="0"/>
                <w:sz w:val="24"/>
                <w:szCs w:val="24"/>
                <w:shd w:val="clear" w:color="auto" w:fill="FFFFFF"/>
              </w:rPr>
              <w:t>Воспитывать бережное отношение к природе; желание помогать</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птицам.</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2173"/>
        </w:trPr>
        <w:tc>
          <w:tcPr>
            <w:tcW w:w="1100" w:type="dxa"/>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Апрель</w:t>
            </w:r>
          </w:p>
        </w:tc>
        <w:tc>
          <w:tcPr>
            <w:tcW w:w="1138" w:type="dxa"/>
            <w:tcBorders>
              <w:bottom w:val="single" w:sz="4" w:space="0" w:color="auto"/>
            </w:tcBorders>
          </w:tcPr>
          <w:p w:rsidR="00EC50F2" w:rsidRPr="000329AE" w:rsidRDefault="00BF5ADC" w:rsidP="00307BDB">
            <w:pPr>
              <w:pStyle w:val="aa"/>
              <w:rPr>
                <w:rFonts w:ascii="Times New Roman" w:hAnsi="Times New Roman" w:cs="Times New Roman"/>
                <w:b/>
                <w:i w:val="0"/>
                <w:sz w:val="24"/>
                <w:szCs w:val="24"/>
              </w:rPr>
            </w:pPr>
            <w:r>
              <w:rPr>
                <w:rFonts w:ascii="Times New Roman" w:hAnsi="Times New Roman" w:cs="Times New Roman"/>
                <w:b/>
                <w:i w:val="0"/>
                <w:sz w:val="24"/>
                <w:szCs w:val="24"/>
              </w:rPr>
              <w:t>20.04.20</w:t>
            </w:r>
          </w:p>
          <w:p w:rsidR="00EC50F2" w:rsidRPr="000329AE" w:rsidRDefault="00EC50F2" w:rsidP="00307BDB">
            <w:pPr>
              <w:pStyle w:val="aa"/>
              <w:rPr>
                <w:rFonts w:ascii="Times New Roman" w:hAnsi="Times New Roman" w:cs="Times New Roman"/>
                <w:b/>
                <w:i w:val="0"/>
                <w:sz w:val="24"/>
                <w:szCs w:val="24"/>
              </w:rPr>
            </w:pPr>
          </w:p>
        </w:tc>
        <w:tc>
          <w:tcPr>
            <w:tcW w:w="1983" w:type="dxa"/>
            <w:tcBorders>
              <w:bottom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974" w:type="dxa"/>
            <w:tcBorders>
              <w:bottom w:val="single" w:sz="4" w:space="0" w:color="auto"/>
            </w:tcBorders>
          </w:tcPr>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«Национальное платье»</w:t>
            </w:r>
          </w:p>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i w:val="0"/>
                <w:sz w:val="24"/>
                <w:szCs w:val="24"/>
              </w:rPr>
              <w:t>(чувашское)</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b/>
                <w:i w:val="0"/>
                <w:sz w:val="24"/>
                <w:szCs w:val="24"/>
              </w:rPr>
              <w:t>(</w:t>
            </w:r>
            <w:r w:rsidRPr="000329AE">
              <w:rPr>
                <w:rFonts w:ascii="Times New Roman" w:hAnsi="Times New Roman" w:cs="Times New Roman"/>
                <w:i w:val="0"/>
                <w:sz w:val="24"/>
                <w:szCs w:val="24"/>
              </w:rPr>
              <w:t>опыты с красками)</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b/>
                <w:i w:val="0"/>
                <w:sz w:val="24"/>
                <w:szCs w:val="24"/>
              </w:rPr>
            </w:pPr>
          </w:p>
        </w:tc>
        <w:tc>
          <w:tcPr>
            <w:tcW w:w="1993" w:type="dxa"/>
            <w:tcBorders>
              <w:bottom w:val="single" w:sz="4" w:space="0" w:color="auto"/>
            </w:tcBorders>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 xml:space="preserve">Познакомить вышивкой, узорами чувашского народа. Обучать рисовать простейшие узоры </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беседа на тему «Мой город»</w:t>
            </w: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-рассматривание набор открыток «Чебоксары» </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Развивать воображение, творчество</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2173"/>
        </w:trPr>
        <w:tc>
          <w:tcPr>
            <w:tcW w:w="1100" w:type="dxa"/>
            <w:tcBorders>
              <w:bottom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Апрель</w:t>
            </w:r>
          </w:p>
        </w:tc>
        <w:tc>
          <w:tcPr>
            <w:tcW w:w="1138" w:type="dxa"/>
            <w:tcBorders>
              <w:bottom w:val="single" w:sz="4" w:space="0" w:color="auto"/>
            </w:tcBorders>
          </w:tcPr>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92939">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BF5ADC">
              <w:rPr>
                <w:rFonts w:ascii="Times New Roman" w:hAnsi="Times New Roman" w:cs="Times New Roman"/>
                <w:b/>
                <w:i w:val="0"/>
                <w:sz w:val="24"/>
                <w:szCs w:val="24"/>
              </w:rPr>
              <w:t>7.04.20</w:t>
            </w:r>
          </w:p>
        </w:tc>
        <w:tc>
          <w:tcPr>
            <w:tcW w:w="1983" w:type="dxa"/>
            <w:tcBorders>
              <w:bottom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color w:val="000000"/>
                <w:sz w:val="24"/>
                <w:szCs w:val="24"/>
                <w:shd w:val="clear" w:color="auto" w:fill="FFFFFF"/>
              </w:rPr>
              <w:t>Приобщение к изобразительному искусству (чуваш</w:t>
            </w:r>
            <w:proofErr w:type="gramStart"/>
            <w:r w:rsidRPr="000329AE">
              <w:rPr>
                <w:rFonts w:ascii="Times New Roman" w:hAnsi="Times New Roman" w:cs="Times New Roman"/>
                <w:i w:val="0"/>
                <w:color w:val="000000"/>
                <w:sz w:val="24"/>
                <w:szCs w:val="24"/>
                <w:shd w:val="clear" w:color="auto" w:fill="FFFFFF"/>
              </w:rPr>
              <w:t xml:space="preserve">., </w:t>
            </w:r>
            <w:proofErr w:type="gramEnd"/>
            <w:r w:rsidRPr="000329AE">
              <w:rPr>
                <w:rFonts w:ascii="Times New Roman" w:hAnsi="Times New Roman" w:cs="Times New Roman"/>
                <w:i w:val="0"/>
                <w:color w:val="000000"/>
                <w:sz w:val="24"/>
                <w:szCs w:val="24"/>
                <w:shd w:val="clear" w:color="auto" w:fill="FFFFFF"/>
              </w:rPr>
              <w:t>татар., русск. декоративно-прикладному иск.).</w:t>
            </w:r>
          </w:p>
        </w:tc>
        <w:tc>
          <w:tcPr>
            <w:tcW w:w="1974" w:type="dxa"/>
            <w:tcBorders>
              <w:bottom w:val="single" w:sz="4" w:space="0" w:color="auto"/>
            </w:tcBorders>
          </w:tcPr>
          <w:p w:rsidR="00EC50F2" w:rsidRPr="000329AE" w:rsidRDefault="00EC50F2" w:rsidP="00307BDB">
            <w:pPr>
              <w:pStyle w:val="c6"/>
              <w:shd w:val="clear" w:color="auto" w:fill="FFFFFF"/>
              <w:spacing w:before="0" w:beforeAutospacing="0" w:after="0" w:afterAutospacing="0"/>
              <w:jc w:val="center"/>
              <w:rPr>
                <w:b/>
              </w:rPr>
            </w:pPr>
            <w:r w:rsidRPr="000329AE">
              <w:rPr>
                <w:rFonts w:eastAsiaTheme="majorEastAsia"/>
                <w:b/>
              </w:rPr>
              <w:t>«Путешествие в страну красивых вещей».</w:t>
            </w:r>
          </w:p>
          <w:p w:rsidR="00EC50F2" w:rsidRPr="000329AE" w:rsidRDefault="00EC50F2" w:rsidP="00307BDB">
            <w:pPr>
              <w:pStyle w:val="c6"/>
              <w:shd w:val="clear" w:color="auto" w:fill="FFFFFF"/>
              <w:spacing w:before="0" w:beforeAutospacing="0" w:after="0" w:afterAutospacing="0"/>
              <w:rPr>
                <w:b/>
              </w:rPr>
            </w:pPr>
            <w:r w:rsidRPr="000329AE">
              <w:rPr>
                <w:rFonts w:eastAsiaTheme="majorEastAsia"/>
              </w:rPr>
              <w:t xml:space="preserve">Выставка художественных вещей, созданных </w:t>
            </w:r>
            <w:r w:rsidRPr="000329AE">
              <w:rPr>
                <w:rStyle w:val="a8"/>
                <w:bdr w:val="none" w:sz="0" w:space="0" w:color="auto" w:frame="1"/>
                <w:shd w:val="clear" w:color="auto" w:fill="FFFFFF"/>
              </w:rPr>
              <w:t>чувашским</w:t>
            </w:r>
            <w:r w:rsidRPr="000329AE">
              <w:rPr>
                <w:b/>
                <w:shd w:val="clear" w:color="auto" w:fill="FFFFFF"/>
              </w:rPr>
              <w:t>,</w:t>
            </w:r>
            <w:r w:rsidRPr="000329AE">
              <w:rPr>
                <w:shd w:val="clear" w:color="auto" w:fill="FFFFFF"/>
              </w:rPr>
              <w:t xml:space="preserve"> русским</w:t>
            </w:r>
            <w:r w:rsidRPr="000329AE">
              <w:rPr>
                <w:b/>
                <w:shd w:val="clear" w:color="auto" w:fill="FFFFFF"/>
              </w:rPr>
              <w:t>,</w:t>
            </w:r>
            <w:r w:rsidRPr="000329AE">
              <w:rPr>
                <w:rStyle w:val="apple-converted-space"/>
                <w:b/>
                <w:shd w:val="clear" w:color="auto" w:fill="FFFFFF"/>
              </w:rPr>
              <w:t> </w:t>
            </w:r>
            <w:r w:rsidRPr="000329AE">
              <w:rPr>
                <w:rStyle w:val="a8"/>
                <w:bdr w:val="none" w:sz="0" w:space="0" w:color="auto" w:frame="1"/>
                <w:shd w:val="clear" w:color="auto" w:fill="FFFFFF"/>
              </w:rPr>
              <w:t>татарским и др</w:t>
            </w:r>
            <w:r w:rsidRPr="000329AE">
              <w:rPr>
                <w:b/>
                <w:shd w:val="clear" w:color="auto" w:fill="FFFFFF"/>
              </w:rPr>
              <w:t>.</w:t>
            </w:r>
            <w:r w:rsidRPr="000329AE">
              <w:rPr>
                <w:rStyle w:val="apple-converted-space"/>
                <w:b/>
                <w:shd w:val="clear" w:color="auto" w:fill="FFFFFF"/>
              </w:rPr>
              <w:t> </w:t>
            </w:r>
            <w:r w:rsidRPr="000329AE">
              <w:rPr>
                <w:rStyle w:val="a8"/>
                <w:bdr w:val="none" w:sz="0" w:space="0" w:color="auto" w:frame="1"/>
                <w:shd w:val="clear" w:color="auto" w:fill="FFFFFF"/>
              </w:rPr>
              <w:t>народами</w:t>
            </w:r>
            <w:r w:rsidRPr="000329AE">
              <w:rPr>
                <w:shd w:val="clear" w:color="auto" w:fill="FFFFFF"/>
              </w:rPr>
              <w:t>.</w:t>
            </w:r>
            <w:r w:rsidRPr="000329AE">
              <w:rPr>
                <w:b/>
              </w:rPr>
              <w:t xml:space="preserve"> </w:t>
            </w:r>
          </w:p>
        </w:tc>
        <w:tc>
          <w:tcPr>
            <w:tcW w:w="1993" w:type="dxa"/>
            <w:tcBorders>
              <w:bottom w:val="single" w:sz="4" w:space="0" w:color="auto"/>
            </w:tcBorders>
          </w:tcPr>
          <w:p w:rsidR="00EC50F2" w:rsidRPr="000329AE" w:rsidRDefault="00EC50F2"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Дать представление о красоте изделий декоративно-прикладного искусства чувашского народа. Познакомить с элементами узора и фона изделий.</w:t>
            </w:r>
          </w:p>
        </w:tc>
        <w:tc>
          <w:tcPr>
            <w:tcW w:w="1843"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bottom w:val="single" w:sz="4" w:space="0" w:color="auto"/>
            </w:tcBorders>
          </w:tcPr>
          <w:p w:rsidR="00EC50F2" w:rsidRPr="000329AE" w:rsidRDefault="00EC50F2" w:rsidP="00307BDB">
            <w:pPr>
              <w:rPr>
                <w:rFonts w:ascii="Times New Roman" w:hAnsi="Times New Roman" w:cs="Times New Roman"/>
                <w:i w:val="0"/>
                <w:sz w:val="24"/>
                <w:szCs w:val="24"/>
              </w:rPr>
            </w:pPr>
            <w:proofErr w:type="gramStart"/>
            <w:r w:rsidRPr="000329AE">
              <w:rPr>
                <w:rFonts w:ascii="Times New Roman" w:hAnsi="Times New Roman" w:cs="Times New Roman"/>
                <w:i w:val="0"/>
                <w:sz w:val="24"/>
                <w:szCs w:val="24"/>
                <w:shd w:val="clear" w:color="auto" w:fill="FFFFFF"/>
              </w:rPr>
              <w:t>Рассматривание</w:t>
            </w:r>
            <w:r w:rsidRPr="000329AE">
              <w:rPr>
                <w:rStyle w:val="apple-converted-space"/>
                <w:rFonts w:ascii="Times New Roman" w:hAnsi="Times New Roman" w:cs="Times New Roman"/>
                <w:i w:val="0"/>
                <w:sz w:val="24"/>
                <w:szCs w:val="24"/>
                <w:shd w:val="clear" w:color="auto" w:fill="FFFFFF"/>
              </w:rPr>
              <w:t> </w:t>
            </w:r>
            <w:r w:rsidRPr="000329AE">
              <w:rPr>
                <w:rStyle w:val="a8"/>
                <w:rFonts w:ascii="Times New Roman" w:hAnsi="Times New Roman" w:cs="Times New Roman"/>
                <w:i w:val="0"/>
                <w:sz w:val="24"/>
                <w:szCs w:val="24"/>
                <w:bdr w:val="none" w:sz="0" w:space="0" w:color="auto" w:frame="1"/>
                <w:shd w:val="clear" w:color="auto" w:fill="FFFFFF"/>
              </w:rPr>
              <w:t>художественных вещей</w:t>
            </w:r>
            <w:r w:rsidRPr="000329AE">
              <w:rPr>
                <w:rFonts w:ascii="Times New Roman" w:hAnsi="Times New Roman" w:cs="Times New Roman"/>
                <w:b/>
                <w:i w:val="0"/>
                <w:sz w:val="24"/>
                <w:szCs w:val="24"/>
                <w:shd w:val="clear" w:color="auto" w:fill="FFFFFF"/>
              </w:rPr>
              <w:t>,</w:t>
            </w:r>
            <w:r w:rsidRPr="000329AE">
              <w:rPr>
                <w:rStyle w:val="apple-converted-space"/>
                <w:rFonts w:ascii="Times New Roman" w:hAnsi="Times New Roman" w:cs="Times New Roman"/>
                <w:b/>
                <w:i w:val="0"/>
                <w:sz w:val="24"/>
                <w:szCs w:val="24"/>
                <w:shd w:val="clear" w:color="auto" w:fill="FFFFFF"/>
              </w:rPr>
              <w:t> </w:t>
            </w:r>
            <w:r w:rsidRPr="000329AE">
              <w:rPr>
                <w:rStyle w:val="a8"/>
                <w:rFonts w:ascii="Times New Roman" w:hAnsi="Times New Roman" w:cs="Times New Roman"/>
                <w:i w:val="0"/>
                <w:sz w:val="24"/>
                <w:szCs w:val="24"/>
                <w:bdr w:val="none" w:sz="0" w:space="0" w:color="auto" w:frame="1"/>
                <w:shd w:val="clear" w:color="auto" w:fill="FFFFFF"/>
              </w:rPr>
              <w:t>созданных народом</w:t>
            </w:r>
            <w:r w:rsidRPr="000329AE">
              <w:rPr>
                <w:rFonts w:ascii="Times New Roman" w:hAnsi="Times New Roman" w:cs="Times New Roman"/>
                <w:b/>
                <w:i w:val="0"/>
                <w:sz w:val="24"/>
                <w:szCs w:val="24"/>
                <w:shd w:val="clear" w:color="auto" w:fill="FFFFFF"/>
              </w:rPr>
              <w:t>:</w:t>
            </w:r>
            <w:r w:rsidRPr="000329AE">
              <w:rPr>
                <w:rFonts w:ascii="Times New Roman" w:hAnsi="Times New Roman" w:cs="Times New Roman"/>
                <w:i w:val="0"/>
                <w:sz w:val="24"/>
                <w:szCs w:val="24"/>
                <w:shd w:val="clear" w:color="auto" w:fill="FFFFFF"/>
              </w:rPr>
              <w:t xml:space="preserve"> полотенца с вышивками, посуда, тарелочки, солонка, матрешки, кувшин.</w:t>
            </w:r>
            <w:proofErr w:type="gramEnd"/>
            <w:r w:rsidRPr="000329AE">
              <w:rPr>
                <w:rFonts w:ascii="Times New Roman" w:hAnsi="Times New Roman" w:cs="Times New Roman"/>
                <w:i w:val="0"/>
                <w:sz w:val="24"/>
                <w:szCs w:val="24"/>
                <w:shd w:val="clear" w:color="auto" w:fill="FFFFFF"/>
              </w:rPr>
              <w:t xml:space="preserve"> Посмотреть презентацию.</w:t>
            </w:r>
          </w:p>
        </w:tc>
        <w:tc>
          <w:tcPr>
            <w:tcW w:w="1845" w:type="dxa"/>
            <w:tcBorders>
              <w:bottom w:val="single" w:sz="4" w:space="0" w:color="auto"/>
            </w:tcBorders>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Работа с родителями. Предложить родителям принести изделия чувашского декоративно – прикладного искусства</w:t>
            </w:r>
          </w:p>
        </w:tc>
        <w:tc>
          <w:tcPr>
            <w:tcW w:w="1904" w:type="dxa"/>
            <w:tcBorders>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tc>
      </w:tr>
      <w:tr w:rsidR="00EC50F2" w:rsidRPr="000329AE" w:rsidTr="00307BDB">
        <w:trPr>
          <w:cantSplit/>
          <w:trHeight w:val="2516"/>
        </w:trPr>
        <w:tc>
          <w:tcPr>
            <w:tcW w:w="1100" w:type="dxa"/>
            <w:tcBorders>
              <w:top w:val="single" w:sz="4" w:space="0" w:color="auto"/>
              <w:bottom w:val="single" w:sz="4" w:space="0" w:color="auto"/>
            </w:tcBorders>
            <w:textDirection w:val="btLr"/>
          </w:tcPr>
          <w:p w:rsidR="00EC50F2" w:rsidRPr="000329AE" w:rsidRDefault="00EC50F2" w:rsidP="00307BDB">
            <w:pPr>
              <w:pStyle w:val="aa"/>
              <w:ind w:left="1622"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Апрель</w:t>
            </w:r>
          </w:p>
        </w:tc>
        <w:tc>
          <w:tcPr>
            <w:tcW w:w="1138" w:type="dxa"/>
            <w:tcBorders>
              <w:top w:val="single" w:sz="4" w:space="0" w:color="auto"/>
              <w:bottom w:val="single" w:sz="4" w:space="0" w:color="auto"/>
            </w:tcBorders>
          </w:tcPr>
          <w:p w:rsidR="00EC50F2" w:rsidRPr="000329AE" w:rsidRDefault="00EC50F2" w:rsidP="00307BDB">
            <w:pPr>
              <w:pStyle w:val="aa"/>
              <w:rPr>
                <w:rFonts w:ascii="Times New Roman" w:hAnsi="Times New Roman" w:cs="Times New Roman"/>
                <w:b/>
                <w:i w:val="0"/>
                <w:sz w:val="24"/>
                <w:szCs w:val="24"/>
              </w:rPr>
            </w:pPr>
          </w:p>
          <w:p w:rsidR="00EC50F2" w:rsidRPr="000329AE" w:rsidRDefault="00B07B8A"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w:t>
            </w:r>
            <w:r w:rsidR="00BF5ADC">
              <w:rPr>
                <w:rFonts w:ascii="Times New Roman" w:hAnsi="Times New Roman" w:cs="Times New Roman"/>
                <w:b/>
                <w:i w:val="0"/>
                <w:sz w:val="24"/>
                <w:szCs w:val="24"/>
              </w:rPr>
              <w:t>Лето</w:t>
            </w:r>
            <w:r w:rsidRPr="000329AE">
              <w:rPr>
                <w:rFonts w:ascii="Times New Roman" w:hAnsi="Times New Roman" w:cs="Times New Roman"/>
                <w:b/>
                <w:i w:val="0"/>
                <w:sz w:val="24"/>
                <w:szCs w:val="24"/>
              </w:rPr>
              <w:t>»</w:t>
            </w:r>
            <w:r w:rsidR="00BF5ADC">
              <w:rPr>
                <w:rFonts w:ascii="Times New Roman" w:hAnsi="Times New Roman" w:cs="Times New Roman"/>
                <w:b/>
                <w:i w:val="0"/>
                <w:sz w:val="24"/>
                <w:szCs w:val="24"/>
              </w:rPr>
              <w:t xml:space="preserve"> 18.04.20</w:t>
            </w: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p>
        </w:tc>
        <w:tc>
          <w:tcPr>
            <w:tcW w:w="1983" w:type="dxa"/>
            <w:tcBorders>
              <w:top w:val="single" w:sz="4" w:space="0" w:color="auto"/>
              <w:bottom w:val="single" w:sz="4" w:space="0" w:color="auto"/>
            </w:tcBorders>
          </w:tcPr>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974" w:type="dxa"/>
            <w:tcBorders>
              <w:top w:val="single" w:sz="4" w:space="0" w:color="auto"/>
              <w:bottom w:val="single" w:sz="4" w:space="0" w:color="auto"/>
            </w:tcBorders>
          </w:tcPr>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«Украсим дымковскую уточку»</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i w:val="0"/>
                <w:sz w:val="24"/>
                <w:szCs w:val="24"/>
              </w:rPr>
            </w:pPr>
          </w:p>
          <w:p w:rsidR="00EC50F2" w:rsidRPr="000329AE" w:rsidRDefault="00EC50F2" w:rsidP="00307BDB">
            <w:pPr>
              <w:pStyle w:val="aa"/>
              <w:rPr>
                <w:rFonts w:ascii="Times New Roman" w:hAnsi="Times New Roman" w:cs="Times New Roman"/>
                <w:b/>
                <w:i w:val="0"/>
                <w:sz w:val="24"/>
                <w:szCs w:val="24"/>
              </w:rPr>
            </w:pPr>
          </w:p>
          <w:p w:rsidR="00EC50F2" w:rsidRPr="000329AE" w:rsidRDefault="00EC50F2" w:rsidP="00307BDB">
            <w:pPr>
              <w:jc w:val="center"/>
              <w:rPr>
                <w:rFonts w:ascii="Times New Roman" w:hAnsi="Times New Roman" w:cs="Times New Roman"/>
                <w:b/>
                <w:i w:val="0"/>
                <w:sz w:val="24"/>
                <w:szCs w:val="24"/>
              </w:rPr>
            </w:pPr>
          </w:p>
        </w:tc>
        <w:tc>
          <w:tcPr>
            <w:tcW w:w="1993" w:type="dxa"/>
            <w:tcBorders>
              <w:top w:val="single" w:sz="4" w:space="0" w:color="auto"/>
              <w:bottom w:val="single" w:sz="4" w:space="0" w:color="auto"/>
            </w:tcBorders>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Обучать выделять элементы росписи, наносить их на вырезанную из бумаги уточку.</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3" w:type="dxa"/>
            <w:tcBorders>
              <w:top w:val="single" w:sz="4" w:space="0" w:color="auto"/>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top w:val="single" w:sz="4" w:space="0" w:color="auto"/>
              <w:bottom w:val="single" w:sz="4" w:space="0" w:color="auto"/>
            </w:tcBorders>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дымковских игрушек, узоров</w:t>
            </w: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«Собери узор»</w:t>
            </w: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p>
        </w:tc>
        <w:tc>
          <w:tcPr>
            <w:tcW w:w="1845" w:type="dxa"/>
            <w:tcBorders>
              <w:top w:val="single" w:sz="4" w:space="0" w:color="auto"/>
              <w:bottom w:val="single" w:sz="4" w:space="0" w:color="auto"/>
            </w:tcBorders>
          </w:tcPr>
          <w:p w:rsidR="00EC50F2" w:rsidRPr="000329AE" w:rsidRDefault="00EC50F2" w:rsidP="00307BDB">
            <w:pPr>
              <w:rPr>
                <w:rFonts w:ascii="Times New Roman" w:hAnsi="Times New Roman" w:cs="Times New Roman"/>
                <w:i w:val="0"/>
                <w:sz w:val="24"/>
                <w:szCs w:val="24"/>
              </w:rPr>
            </w:pPr>
          </w:p>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rPr>
              <w:t>Вызывать радость от результата деятельности.</w:t>
            </w:r>
          </w:p>
        </w:tc>
        <w:tc>
          <w:tcPr>
            <w:tcW w:w="1904" w:type="dxa"/>
            <w:tcBorders>
              <w:top w:val="single" w:sz="4" w:space="0" w:color="auto"/>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2516"/>
        </w:trPr>
        <w:tc>
          <w:tcPr>
            <w:tcW w:w="1100" w:type="dxa"/>
            <w:tcBorders>
              <w:top w:val="single" w:sz="4" w:space="0" w:color="auto"/>
              <w:bottom w:val="single" w:sz="4" w:space="0" w:color="auto"/>
            </w:tcBorders>
            <w:textDirection w:val="btLr"/>
          </w:tcPr>
          <w:p w:rsidR="00EC50F2" w:rsidRPr="000329AE" w:rsidRDefault="00EC50F2" w:rsidP="00307BDB">
            <w:pPr>
              <w:pStyle w:val="aa"/>
              <w:ind w:left="1622"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Май</w:t>
            </w:r>
          </w:p>
        </w:tc>
        <w:tc>
          <w:tcPr>
            <w:tcW w:w="1138" w:type="dxa"/>
            <w:tcBorders>
              <w:top w:val="single" w:sz="4" w:space="0" w:color="auto"/>
              <w:bottom w:val="single" w:sz="4" w:space="0" w:color="auto"/>
            </w:tcBorders>
          </w:tcPr>
          <w:p w:rsidR="00EC50F2" w:rsidRPr="000329AE" w:rsidRDefault="00EC50F2" w:rsidP="00307BDB">
            <w:pPr>
              <w:pStyle w:val="aa"/>
              <w:rPr>
                <w:rFonts w:ascii="Times New Roman" w:hAnsi="Times New Roman" w:cs="Times New Roman"/>
                <w:b/>
                <w:i w:val="0"/>
                <w:sz w:val="24"/>
                <w:szCs w:val="24"/>
              </w:rPr>
            </w:pPr>
          </w:p>
          <w:p w:rsidR="00EC50F2" w:rsidRPr="000329AE" w:rsidRDefault="00A649D2" w:rsidP="00307BDB">
            <w:pPr>
              <w:pStyle w:val="aa"/>
              <w:rPr>
                <w:rFonts w:ascii="Times New Roman" w:hAnsi="Times New Roman" w:cs="Times New Roman"/>
                <w:b/>
                <w:i w:val="0"/>
                <w:sz w:val="24"/>
                <w:szCs w:val="24"/>
              </w:rPr>
            </w:pPr>
            <w:r w:rsidRPr="000329AE">
              <w:rPr>
                <w:rFonts w:ascii="Times New Roman" w:hAnsi="Times New Roman" w:cs="Times New Roman"/>
                <w:b/>
                <w:i w:val="0"/>
                <w:sz w:val="24"/>
                <w:szCs w:val="24"/>
              </w:rPr>
              <w:t>«Лето»</w:t>
            </w:r>
          </w:p>
          <w:p w:rsidR="00EC50F2" w:rsidRPr="000329AE" w:rsidRDefault="00BF5ADC" w:rsidP="00392939">
            <w:pPr>
              <w:pStyle w:val="aa"/>
              <w:rPr>
                <w:rFonts w:ascii="Times New Roman" w:hAnsi="Times New Roman" w:cs="Times New Roman"/>
                <w:b/>
                <w:i w:val="0"/>
                <w:sz w:val="24"/>
                <w:szCs w:val="24"/>
              </w:rPr>
            </w:pPr>
            <w:r>
              <w:rPr>
                <w:rFonts w:ascii="Times New Roman" w:hAnsi="Times New Roman" w:cs="Times New Roman"/>
                <w:b/>
                <w:i w:val="0"/>
                <w:sz w:val="24"/>
                <w:szCs w:val="24"/>
              </w:rPr>
              <w:t>25.05.20</w:t>
            </w:r>
          </w:p>
        </w:tc>
        <w:tc>
          <w:tcPr>
            <w:tcW w:w="1983" w:type="dxa"/>
            <w:tcBorders>
              <w:top w:val="single" w:sz="4" w:space="0" w:color="auto"/>
              <w:bottom w:val="single" w:sz="4" w:space="0" w:color="auto"/>
            </w:tcBorders>
          </w:tcPr>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EC50F2" w:rsidRPr="000329AE" w:rsidRDefault="00EC50F2" w:rsidP="00307BDB">
            <w:pPr>
              <w:pStyle w:val="aa"/>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EC50F2" w:rsidRPr="000329AE" w:rsidRDefault="00EC50F2" w:rsidP="00307BDB">
            <w:pPr>
              <w:pStyle w:val="aa"/>
              <w:rPr>
                <w:rFonts w:ascii="Times New Roman" w:hAnsi="Times New Roman" w:cs="Times New Roman"/>
                <w:i w:val="0"/>
                <w:sz w:val="24"/>
                <w:szCs w:val="24"/>
              </w:rPr>
            </w:pPr>
          </w:p>
        </w:tc>
        <w:tc>
          <w:tcPr>
            <w:tcW w:w="1974" w:type="dxa"/>
            <w:tcBorders>
              <w:top w:val="single" w:sz="4" w:space="0" w:color="auto"/>
              <w:bottom w:val="single" w:sz="4" w:space="0" w:color="auto"/>
            </w:tcBorders>
          </w:tcPr>
          <w:p w:rsidR="00EC50F2" w:rsidRPr="000329AE" w:rsidRDefault="00EC50F2" w:rsidP="00307BDB">
            <w:pPr>
              <w:pStyle w:val="aa"/>
              <w:jc w:val="center"/>
              <w:rPr>
                <w:rFonts w:ascii="Times New Roman" w:hAnsi="Times New Roman" w:cs="Times New Roman"/>
                <w:b/>
                <w:bCs/>
                <w:i w:val="0"/>
                <w:color w:val="000000"/>
                <w:sz w:val="24"/>
                <w:szCs w:val="24"/>
                <w:shd w:val="clear" w:color="auto" w:fill="FFFFFF"/>
              </w:rPr>
            </w:pPr>
            <w:r w:rsidRPr="000329AE">
              <w:rPr>
                <w:rFonts w:ascii="Times New Roman" w:hAnsi="Times New Roman" w:cs="Times New Roman"/>
                <w:b/>
                <w:bCs/>
                <w:i w:val="0"/>
                <w:color w:val="000000"/>
                <w:sz w:val="24"/>
                <w:szCs w:val="24"/>
                <w:shd w:val="clear" w:color="auto" w:fill="FFFFFF"/>
              </w:rPr>
              <w:t xml:space="preserve">«Ткань </w:t>
            </w:r>
            <w:proofErr w:type="gramStart"/>
            <w:r w:rsidRPr="000329AE">
              <w:rPr>
                <w:rFonts w:ascii="Times New Roman" w:hAnsi="Times New Roman" w:cs="Times New Roman"/>
                <w:b/>
                <w:bCs/>
                <w:i w:val="0"/>
                <w:color w:val="000000"/>
                <w:sz w:val="24"/>
                <w:szCs w:val="24"/>
                <w:shd w:val="clear" w:color="auto" w:fill="FFFFFF"/>
              </w:rPr>
              <w:t>–п</w:t>
            </w:r>
            <w:proofErr w:type="gramEnd"/>
            <w:r w:rsidRPr="000329AE">
              <w:rPr>
                <w:rFonts w:ascii="Times New Roman" w:hAnsi="Times New Roman" w:cs="Times New Roman"/>
                <w:b/>
                <w:bCs/>
                <w:i w:val="0"/>
                <w:color w:val="000000"/>
                <w:sz w:val="24"/>
                <w:szCs w:val="24"/>
                <w:shd w:val="clear" w:color="auto" w:fill="FFFFFF"/>
              </w:rPr>
              <w:t>естрядь для чувашской матрёшки»</w:t>
            </w:r>
          </w:p>
          <w:p w:rsidR="00EC50F2" w:rsidRPr="000329AE" w:rsidRDefault="00EC50F2" w:rsidP="00307BDB">
            <w:pPr>
              <w:pStyle w:val="aa"/>
              <w:jc w:val="center"/>
              <w:rPr>
                <w:rFonts w:ascii="Times New Roman" w:hAnsi="Times New Roman" w:cs="Times New Roman"/>
                <w:b/>
                <w:i w:val="0"/>
                <w:sz w:val="24"/>
                <w:szCs w:val="24"/>
              </w:rPr>
            </w:pPr>
            <w:r w:rsidRPr="000329AE">
              <w:rPr>
                <w:rFonts w:ascii="Times New Roman" w:hAnsi="Times New Roman" w:cs="Times New Roman"/>
                <w:i w:val="0"/>
                <w:color w:val="000000"/>
                <w:sz w:val="24"/>
                <w:szCs w:val="24"/>
                <w:shd w:val="clear" w:color="auto" w:fill="FFFFFF"/>
              </w:rPr>
              <w:t>(улача)</w:t>
            </w:r>
          </w:p>
        </w:tc>
        <w:tc>
          <w:tcPr>
            <w:tcW w:w="1993" w:type="dxa"/>
            <w:tcBorders>
              <w:top w:val="single" w:sz="4" w:space="0" w:color="auto"/>
              <w:bottom w:val="single" w:sz="4" w:space="0" w:color="auto"/>
            </w:tcBorders>
          </w:tcPr>
          <w:p w:rsidR="00EC50F2" w:rsidRPr="000329AE" w:rsidRDefault="00EC50F2" w:rsidP="00307BDB">
            <w:pPr>
              <w:rPr>
                <w:rFonts w:ascii="Times New Roman" w:hAnsi="Times New Roman" w:cs="Times New Roman"/>
                <w:i w:val="0"/>
                <w:sz w:val="24"/>
                <w:szCs w:val="24"/>
              </w:rPr>
            </w:pPr>
            <w:r w:rsidRPr="000329AE">
              <w:rPr>
                <w:rFonts w:ascii="Times New Roman" w:hAnsi="Times New Roman" w:cs="Times New Roman"/>
                <w:i w:val="0"/>
                <w:sz w:val="24"/>
                <w:szCs w:val="24"/>
                <w:shd w:val="clear" w:color="auto" w:fill="FFFFFF"/>
              </w:rPr>
              <w:t>Обучать выделению новой композиции — клетчатый узор, передаче своеобразия цветовой гаммы чувашского ткачества и выбору цвета для полос.</w:t>
            </w:r>
          </w:p>
        </w:tc>
        <w:tc>
          <w:tcPr>
            <w:tcW w:w="1843" w:type="dxa"/>
            <w:tcBorders>
              <w:top w:val="single" w:sz="4" w:space="0" w:color="auto"/>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p>
        </w:tc>
        <w:tc>
          <w:tcPr>
            <w:tcW w:w="1835" w:type="dxa"/>
            <w:tcBorders>
              <w:top w:val="single" w:sz="4" w:space="0" w:color="auto"/>
              <w:bottom w:val="single" w:sz="4" w:space="0" w:color="auto"/>
            </w:tcBorders>
          </w:tcPr>
          <w:p w:rsidR="00EC50F2" w:rsidRPr="000329AE" w:rsidRDefault="00EC50F2" w:rsidP="00307BDB">
            <w:pPr>
              <w:pStyle w:val="c9"/>
              <w:shd w:val="clear" w:color="auto" w:fill="FFFFFF"/>
              <w:spacing w:before="0" w:beforeAutospacing="0" w:after="0" w:afterAutospacing="0"/>
              <w:jc w:val="both"/>
            </w:pPr>
            <w:r w:rsidRPr="000329AE">
              <w:t>Продолжать знакомить с чувашской куклой-матрешкой, воспитывать интерес к ней, радость от встречи.</w:t>
            </w:r>
          </w:p>
          <w:p w:rsidR="00EC50F2" w:rsidRPr="000329AE" w:rsidRDefault="00EC50F2" w:rsidP="00307BDB">
            <w:pPr>
              <w:pStyle w:val="c9"/>
              <w:shd w:val="clear" w:color="auto" w:fill="FFFFFF"/>
              <w:spacing w:before="0" w:beforeAutospacing="0" w:after="0" w:afterAutospacing="0"/>
              <w:jc w:val="both"/>
            </w:pPr>
            <w:r w:rsidRPr="000329AE">
              <w:t>Развивать эстетическое восприятие необычности образов игрушек и ярких узоров на них.</w:t>
            </w:r>
          </w:p>
        </w:tc>
        <w:tc>
          <w:tcPr>
            <w:tcW w:w="1845" w:type="dxa"/>
            <w:tcBorders>
              <w:top w:val="single" w:sz="4" w:space="0" w:color="auto"/>
              <w:bottom w:val="single" w:sz="4" w:space="0" w:color="auto"/>
            </w:tcBorders>
          </w:tcPr>
          <w:p w:rsidR="00EC50F2" w:rsidRPr="000329AE" w:rsidRDefault="00EC50F2" w:rsidP="00307BDB">
            <w:pPr>
              <w:pStyle w:val="c9"/>
              <w:shd w:val="clear" w:color="auto" w:fill="FFFFFF"/>
              <w:spacing w:before="0" w:beforeAutospacing="0" w:after="0" w:afterAutospacing="0"/>
              <w:jc w:val="both"/>
              <w:rPr>
                <w:color w:val="000000"/>
              </w:rPr>
            </w:pPr>
            <w:r w:rsidRPr="000329AE">
              <w:rPr>
                <w:color w:val="000000"/>
              </w:rPr>
              <w:t>Обогащать активный словарь (клетчатые узоры, полосы).</w:t>
            </w:r>
          </w:p>
          <w:p w:rsidR="00EC50F2" w:rsidRPr="000329AE" w:rsidRDefault="00EC50F2" w:rsidP="00307BDB">
            <w:pPr>
              <w:pStyle w:val="c9"/>
              <w:shd w:val="clear" w:color="auto" w:fill="FFFFFF"/>
              <w:spacing w:before="0" w:beforeAutospacing="0" w:after="0" w:afterAutospacing="0"/>
              <w:jc w:val="both"/>
              <w:rPr>
                <w:color w:val="000000"/>
              </w:rPr>
            </w:pPr>
            <w:r w:rsidRPr="000329AE">
              <w:rPr>
                <w:color w:val="000000"/>
              </w:rPr>
              <w:t>Воспитывать доброе отношение к игровым персонажам и желание помогать им</w:t>
            </w:r>
          </w:p>
          <w:p w:rsidR="00EC50F2" w:rsidRPr="000329AE" w:rsidRDefault="00EC50F2" w:rsidP="00307BDB">
            <w:pPr>
              <w:rPr>
                <w:rFonts w:ascii="Times New Roman" w:hAnsi="Times New Roman" w:cs="Times New Roman"/>
                <w:i w:val="0"/>
                <w:sz w:val="24"/>
                <w:szCs w:val="24"/>
              </w:rPr>
            </w:pPr>
          </w:p>
        </w:tc>
        <w:tc>
          <w:tcPr>
            <w:tcW w:w="1904" w:type="dxa"/>
            <w:tcBorders>
              <w:top w:val="single" w:sz="4" w:space="0" w:color="auto"/>
              <w:bottom w:val="single" w:sz="4" w:space="0" w:color="auto"/>
            </w:tcBorders>
          </w:tcPr>
          <w:p w:rsidR="00EC50F2" w:rsidRPr="000329AE" w:rsidRDefault="00EC50F2"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Речевое развитие. Познавательное развитие</w:t>
            </w:r>
          </w:p>
          <w:p w:rsidR="00EC50F2" w:rsidRPr="000329AE" w:rsidRDefault="00EC50F2" w:rsidP="00307BDB">
            <w:pPr>
              <w:pStyle w:val="aa"/>
              <w:jc w:val="both"/>
              <w:rPr>
                <w:rFonts w:ascii="Times New Roman" w:hAnsi="Times New Roman" w:cs="Times New Roman"/>
                <w:i w:val="0"/>
                <w:sz w:val="24"/>
                <w:szCs w:val="24"/>
              </w:rPr>
            </w:pPr>
          </w:p>
          <w:p w:rsidR="00EC50F2" w:rsidRPr="000329AE" w:rsidRDefault="00EC50F2" w:rsidP="00307BDB">
            <w:pPr>
              <w:pStyle w:val="aa"/>
              <w:jc w:val="both"/>
              <w:rPr>
                <w:rFonts w:ascii="Times New Roman" w:hAnsi="Times New Roman" w:cs="Times New Roman"/>
                <w:i w:val="0"/>
                <w:sz w:val="24"/>
                <w:szCs w:val="24"/>
              </w:rPr>
            </w:pPr>
          </w:p>
        </w:tc>
      </w:tr>
      <w:tr w:rsidR="00EC50F2" w:rsidRPr="000329AE" w:rsidTr="00307BDB">
        <w:trPr>
          <w:cantSplit/>
          <w:trHeight w:val="2516"/>
        </w:trPr>
        <w:tc>
          <w:tcPr>
            <w:tcW w:w="1100" w:type="dxa"/>
            <w:tcBorders>
              <w:top w:val="single" w:sz="4" w:space="0" w:color="auto"/>
              <w:bottom w:val="single" w:sz="4" w:space="0" w:color="auto"/>
            </w:tcBorders>
            <w:textDirection w:val="btLr"/>
          </w:tcPr>
          <w:p w:rsidR="00EC50F2" w:rsidRPr="000329AE" w:rsidRDefault="00EC50F2" w:rsidP="00307BDB">
            <w:pPr>
              <w:pStyle w:val="aa"/>
              <w:ind w:left="1622"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Май</w:t>
            </w:r>
          </w:p>
        </w:tc>
        <w:tc>
          <w:tcPr>
            <w:tcW w:w="1138" w:type="dxa"/>
            <w:tcBorders>
              <w:top w:val="single" w:sz="4" w:space="0" w:color="auto"/>
              <w:bottom w:val="single" w:sz="4" w:space="0" w:color="auto"/>
            </w:tcBorders>
          </w:tcPr>
          <w:p w:rsidR="00EC50F2" w:rsidRPr="00BF5ADC" w:rsidRDefault="00EC50F2" w:rsidP="00392939">
            <w:pPr>
              <w:pStyle w:val="aa"/>
              <w:rPr>
                <w:rFonts w:ascii="Times New Roman" w:hAnsi="Times New Roman" w:cs="Times New Roman"/>
                <w:b/>
                <w:i w:val="0"/>
                <w:color w:val="C00000"/>
                <w:sz w:val="24"/>
                <w:szCs w:val="24"/>
              </w:rPr>
            </w:pPr>
            <w:r w:rsidRPr="00BF5ADC">
              <w:rPr>
                <w:rFonts w:ascii="Times New Roman" w:hAnsi="Times New Roman" w:cs="Times New Roman"/>
                <w:b/>
                <w:i w:val="0"/>
                <w:color w:val="C00000"/>
                <w:sz w:val="24"/>
                <w:szCs w:val="24"/>
              </w:rPr>
              <w:t>1</w:t>
            </w:r>
            <w:r w:rsidR="00392939" w:rsidRPr="00BF5ADC">
              <w:rPr>
                <w:rFonts w:ascii="Times New Roman" w:hAnsi="Times New Roman" w:cs="Times New Roman"/>
                <w:b/>
                <w:i w:val="0"/>
                <w:color w:val="C00000"/>
                <w:sz w:val="24"/>
                <w:szCs w:val="24"/>
              </w:rPr>
              <w:t>3</w:t>
            </w:r>
            <w:r w:rsidRPr="00BF5ADC">
              <w:rPr>
                <w:rFonts w:ascii="Times New Roman" w:hAnsi="Times New Roman" w:cs="Times New Roman"/>
                <w:b/>
                <w:i w:val="0"/>
                <w:color w:val="C00000"/>
                <w:sz w:val="24"/>
                <w:szCs w:val="24"/>
              </w:rPr>
              <w:t>.05.1</w:t>
            </w:r>
            <w:r w:rsidR="00392939" w:rsidRPr="00BF5ADC">
              <w:rPr>
                <w:rFonts w:ascii="Times New Roman" w:hAnsi="Times New Roman" w:cs="Times New Roman"/>
                <w:b/>
                <w:i w:val="0"/>
                <w:color w:val="C00000"/>
                <w:sz w:val="24"/>
                <w:szCs w:val="24"/>
              </w:rPr>
              <w:t>9</w:t>
            </w:r>
          </w:p>
        </w:tc>
        <w:tc>
          <w:tcPr>
            <w:tcW w:w="1983" w:type="dxa"/>
            <w:tcBorders>
              <w:top w:val="single" w:sz="4" w:space="0" w:color="auto"/>
              <w:bottom w:val="single" w:sz="4" w:space="0" w:color="auto"/>
            </w:tcBorders>
          </w:tcPr>
          <w:p w:rsidR="00EC50F2" w:rsidRPr="00BF5ADC" w:rsidRDefault="00EC50F2" w:rsidP="00307BDB">
            <w:pPr>
              <w:pStyle w:val="aa"/>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Продуктивная деятельность</w:t>
            </w:r>
          </w:p>
          <w:p w:rsidR="00EC50F2" w:rsidRPr="00BF5ADC" w:rsidRDefault="00EC50F2" w:rsidP="00307BDB">
            <w:pPr>
              <w:pStyle w:val="aa"/>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(развитие продуктивной деятельности, детского творчества)</w:t>
            </w:r>
          </w:p>
          <w:p w:rsidR="00EC50F2" w:rsidRPr="00BF5ADC" w:rsidRDefault="00EC50F2" w:rsidP="00307BDB">
            <w:pPr>
              <w:pStyle w:val="aa"/>
              <w:rPr>
                <w:rFonts w:ascii="Times New Roman" w:hAnsi="Times New Roman" w:cs="Times New Roman"/>
                <w:i w:val="0"/>
                <w:color w:val="C00000"/>
                <w:sz w:val="24"/>
                <w:szCs w:val="24"/>
              </w:rPr>
            </w:pPr>
          </w:p>
        </w:tc>
        <w:tc>
          <w:tcPr>
            <w:tcW w:w="1974" w:type="dxa"/>
            <w:tcBorders>
              <w:top w:val="single" w:sz="4" w:space="0" w:color="auto"/>
              <w:bottom w:val="single" w:sz="4" w:space="0" w:color="auto"/>
            </w:tcBorders>
          </w:tcPr>
          <w:p w:rsidR="00EC50F2" w:rsidRPr="00BF5ADC" w:rsidRDefault="00EC50F2" w:rsidP="00307BDB">
            <w:pPr>
              <w:pStyle w:val="aa"/>
              <w:jc w:val="center"/>
              <w:rPr>
                <w:rFonts w:ascii="Times New Roman" w:hAnsi="Times New Roman" w:cs="Times New Roman"/>
                <w:b/>
                <w:bCs/>
                <w:i w:val="0"/>
                <w:color w:val="C00000"/>
                <w:sz w:val="24"/>
                <w:szCs w:val="24"/>
                <w:shd w:val="clear" w:color="auto" w:fill="FFFFFF"/>
              </w:rPr>
            </w:pPr>
            <w:r w:rsidRPr="00BF5ADC">
              <w:rPr>
                <w:rFonts w:ascii="Times New Roman" w:hAnsi="Times New Roman" w:cs="Times New Roman"/>
                <w:b/>
                <w:i w:val="0"/>
                <w:color w:val="C00000"/>
                <w:sz w:val="24"/>
                <w:szCs w:val="24"/>
                <w:shd w:val="clear" w:color="auto" w:fill="FFFFFF"/>
              </w:rPr>
              <w:t>«Одуванчики в траве».</w:t>
            </w:r>
          </w:p>
        </w:tc>
        <w:tc>
          <w:tcPr>
            <w:tcW w:w="1993" w:type="dxa"/>
            <w:tcBorders>
              <w:top w:val="single" w:sz="4" w:space="0" w:color="auto"/>
              <w:bottom w:val="single" w:sz="4" w:space="0" w:color="auto"/>
            </w:tcBorders>
          </w:tcPr>
          <w:p w:rsidR="00EC50F2" w:rsidRPr="00BF5ADC" w:rsidRDefault="00EC50F2" w:rsidP="00307BDB">
            <w:pPr>
              <w:pStyle w:val="c6"/>
              <w:shd w:val="clear" w:color="auto" w:fill="FFFFFF"/>
              <w:spacing w:before="0" w:beforeAutospacing="0" w:after="0" w:afterAutospacing="0"/>
              <w:rPr>
                <w:color w:val="C00000"/>
              </w:rPr>
            </w:pPr>
            <w:r w:rsidRPr="00BF5ADC">
              <w:rPr>
                <w:rFonts w:eastAsiaTheme="majorEastAsia"/>
                <w:color w:val="C00000"/>
              </w:rPr>
              <w:t>Отрабатывать приемы рисования красками.</w:t>
            </w:r>
          </w:p>
          <w:p w:rsidR="00EC50F2" w:rsidRPr="00BF5ADC" w:rsidRDefault="00EC50F2" w:rsidP="00307BDB">
            <w:pPr>
              <w:pStyle w:val="c6"/>
              <w:shd w:val="clear" w:color="auto" w:fill="FFFFFF"/>
              <w:spacing w:before="0" w:beforeAutospacing="0" w:after="0" w:afterAutospacing="0"/>
              <w:rPr>
                <w:color w:val="C00000"/>
              </w:rPr>
            </w:pPr>
            <w:r w:rsidRPr="00BF5ADC">
              <w:rPr>
                <w:rFonts w:eastAsiaTheme="majorEastAsia"/>
                <w:color w:val="C00000"/>
              </w:rPr>
              <w:t>Закреплять умение аккуратно промывать кисть, осушать её о тряпочку. Развивать эстетическое восприятие, творческое воображение</w:t>
            </w:r>
          </w:p>
          <w:p w:rsidR="00EC50F2" w:rsidRPr="00BF5ADC" w:rsidRDefault="00EC50F2" w:rsidP="00307BDB">
            <w:pPr>
              <w:rPr>
                <w:rFonts w:ascii="Times New Roman" w:hAnsi="Times New Roman" w:cs="Times New Roman"/>
                <w:i w:val="0"/>
                <w:color w:val="C00000"/>
                <w:sz w:val="24"/>
                <w:szCs w:val="24"/>
                <w:shd w:val="clear" w:color="auto" w:fill="FFFFFF"/>
              </w:rPr>
            </w:pPr>
          </w:p>
        </w:tc>
        <w:tc>
          <w:tcPr>
            <w:tcW w:w="1843" w:type="dxa"/>
            <w:tcBorders>
              <w:top w:val="single" w:sz="4" w:space="0" w:color="auto"/>
              <w:bottom w:val="single" w:sz="4" w:space="0" w:color="auto"/>
            </w:tcBorders>
          </w:tcPr>
          <w:p w:rsidR="00EC50F2" w:rsidRPr="00BF5ADC" w:rsidRDefault="00EC50F2" w:rsidP="00307BDB">
            <w:pPr>
              <w:pStyle w:val="aa"/>
              <w:jc w:val="both"/>
              <w:rPr>
                <w:rFonts w:ascii="Times New Roman" w:hAnsi="Times New Roman" w:cs="Times New Roman"/>
                <w:i w:val="0"/>
                <w:color w:val="C00000"/>
                <w:sz w:val="24"/>
                <w:szCs w:val="24"/>
              </w:rPr>
            </w:pPr>
          </w:p>
        </w:tc>
        <w:tc>
          <w:tcPr>
            <w:tcW w:w="1835" w:type="dxa"/>
            <w:tcBorders>
              <w:top w:val="single" w:sz="4" w:space="0" w:color="auto"/>
              <w:bottom w:val="single" w:sz="4" w:space="0" w:color="auto"/>
            </w:tcBorders>
          </w:tcPr>
          <w:p w:rsidR="00EC50F2" w:rsidRPr="00BF5ADC" w:rsidRDefault="00EC50F2" w:rsidP="00307BDB">
            <w:pPr>
              <w:pStyle w:val="c9"/>
              <w:shd w:val="clear" w:color="auto" w:fill="FFFFFF"/>
              <w:spacing w:before="0" w:beforeAutospacing="0" w:after="0" w:afterAutospacing="0"/>
              <w:jc w:val="both"/>
              <w:rPr>
                <w:color w:val="C00000"/>
              </w:rPr>
            </w:pPr>
            <w:r w:rsidRPr="00BF5ADC">
              <w:rPr>
                <w:color w:val="C00000"/>
                <w:shd w:val="clear" w:color="auto" w:fill="FFFFFF"/>
              </w:rPr>
              <w:t>Чтение стихов о цветах, рассматривание иллюстраций о цветах. Наблюдение за</w:t>
            </w:r>
            <w:r w:rsidRPr="00BF5ADC">
              <w:rPr>
                <w:rStyle w:val="apple-converted-space"/>
                <w:color w:val="C00000"/>
                <w:shd w:val="clear" w:color="auto" w:fill="FFFFFF"/>
              </w:rPr>
              <w:t> </w:t>
            </w:r>
            <w:r w:rsidRPr="00BF5ADC">
              <w:rPr>
                <w:rStyle w:val="a8"/>
                <w:color w:val="C00000"/>
                <w:bdr w:val="none" w:sz="0" w:space="0" w:color="auto" w:frame="1"/>
                <w:shd w:val="clear" w:color="auto" w:fill="FFFFFF"/>
              </w:rPr>
              <w:t>одуванчиками на прогулке</w:t>
            </w:r>
            <w:r w:rsidRPr="00BF5ADC">
              <w:rPr>
                <w:b/>
                <w:color w:val="C00000"/>
                <w:shd w:val="clear" w:color="auto" w:fill="FFFFFF"/>
              </w:rPr>
              <w:t>.</w:t>
            </w:r>
          </w:p>
        </w:tc>
        <w:tc>
          <w:tcPr>
            <w:tcW w:w="1845" w:type="dxa"/>
            <w:tcBorders>
              <w:top w:val="single" w:sz="4" w:space="0" w:color="auto"/>
              <w:bottom w:val="single" w:sz="4" w:space="0" w:color="auto"/>
            </w:tcBorders>
          </w:tcPr>
          <w:p w:rsidR="00EC50F2" w:rsidRPr="00BF5ADC" w:rsidRDefault="00EC50F2" w:rsidP="00307BDB">
            <w:pPr>
              <w:pStyle w:val="c9"/>
              <w:shd w:val="clear" w:color="auto" w:fill="FFFFFF"/>
              <w:spacing w:before="0" w:beforeAutospacing="0" w:after="0" w:afterAutospacing="0"/>
              <w:jc w:val="both"/>
              <w:rPr>
                <w:color w:val="C00000"/>
              </w:rPr>
            </w:pPr>
            <w:r w:rsidRPr="00BF5ADC">
              <w:rPr>
                <w:color w:val="C00000"/>
                <w:shd w:val="clear" w:color="auto" w:fill="FFFFFF"/>
              </w:rPr>
              <w:t>Вызывать желание передавать в рисунке красоту цветущего луга, формы цветов.</w:t>
            </w:r>
            <w:r w:rsidRPr="00BF5ADC">
              <w:rPr>
                <w:rStyle w:val="apple-converted-space"/>
                <w:color w:val="C00000"/>
                <w:shd w:val="clear" w:color="auto" w:fill="FFFFFF"/>
              </w:rPr>
              <w:t> </w:t>
            </w:r>
          </w:p>
        </w:tc>
        <w:tc>
          <w:tcPr>
            <w:tcW w:w="1904" w:type="dxa"/>
            <w:tcBorders>
              <w:top w:val="single" w:sz="4" w:space="0" w:color="auto"/>
              <w:bottom w:val="single" w:sz="4" w:space="0" w:color="auto"/>
            </w:tcBorders>
          </w:tcPr>
          <w:p w:rsidR="00EC50F2" w:rsidRPr="00BF5ADC" w:rsidRDefault="00EC50F2" w:rsidP="00307BDB">
            <w:pPr>
              <w:pStyle w:val="aa"/>
              <w:jc w:val="both"/>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Социально – коммуникативное развитие. Речевое развитие. Познавательное развитие</w:t>
            </w:r>
          </w:p>
          <w:p w:rsidR="00EC50F2" w:rsidRPr="00BF5ADC" w:rsidRDefault="00EC50F2" w:rsidP="00307BDB">
            <w:pPr>
              <w:pStyle w:val="aa"/>
              <w:jc w:val="both"/>
              <w:rPr>
                <w:rFonts w:ascii="Times New Roman" w:hAnsi="Times New Roman" w:cs="Times New Roman"/>
                <w:i w:val="0"/>
                <w:color w:val="C00000"/>
                <w:sz w:val="24"/>
                <w:szCs w:val="24"/>
              </w:rPr>
            </w:pPr>
          </w:p>
        </w:tc>
      </w:tr>
      <w:tr w:rsidR="00EC50F2" w:rsidRPr="000329AE" w:rsidTr="00307BDB">
        <w:trPr>
          <w:cantSplit/>
          <w:trHeight w:val="4676"/>
        </w:trPr>
        <w:tc>
          <w:tcPr>
            <w:tcW w:w="1100" w:type="dxa"/>
            <w:tcBorders>
              <w:top w:val="single" w:sz="4" w:space="0" w:color="auto"/>
              <w:bottom w:val="single" w:sz="4" w:space="0" w:color="auto"/>
            </w:tcBorders>
            <w:textDirection w:val="btLr"/>
          </w:tcPr>
          <w:p w:rsidR="00EC50F2" w:rsidRPr="000329AE" w:rsidRDefault="00EC50F2" w:rsidP="00307BDB">
            <w:pPr>
              <w:pStyle w:val="aa"/>
              <w:ind w:right="113"/>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Май</w:t>
            </w:r>
          </w:p>
        </w:tc>
        <w:tc>
          <w:tcPr>
            <w:tcW w:w="1138" w:type="dxa"/>
            <w:tcBorders>
              <w:top w:val="single" w:sz="4" w:space="0" w:color="auto"/>
              <w:bottom w:val="single" w:sz="4" w:space="0" w:color="auto"/>
            </w:tcBorders>
          </w:tcPr>
          <w:p w:rsidR="00EC50F2" w:rsidRPr="00BF5ADC" w:rsidRDefault="00EC50F2" w:rsidP="00307BDB">
            <w:pPr>
              <w:pStyle w:val="aa"/>
              <w:rPr>
                <w:rFonts w:ascii="Times New Roman" w:hAnsi="Times New Roman" w:cs="Times New Roman"/>
                <w:b/>
                <w:i w:val="0"/>
                <w:color w:val="C00000"/>
                <w:sz w:val="24"/>
                <w:szCs w:val="24"/>
              </w:rPr>
            </w:pPr>
          </w:p>
          <w:p w:rsidR="00EC50F2" w:rsidRPr="00BF5ADC" w:rsidRDefault="00EC50F2" w:rsidP="00307BDB">
            <w:pPr>
              <w:pStyle w:val="aa"/>
              <w:rPr>
                <w:rFonts w:ascii="Times New Roman" w:hAnsi="Times New Roman" w:cs="Times New Roman"/>
                <w:b/>
                <w:i w:val="0"/>
                <w:color w:val="C00000"/>
                <w:sz w:val="24"/>
                <w:szCs w:val="24"/>
              </w:rPr>
            </w:pPr>
            <w:r w:rsidRPr="00BF5ADC">
              <w:rPr>
                <w:rFonts w:ascii="Times New Roman" w:hAnsi="Times New Roman" w:cs="Times New Roman"/>
                <w:b/>
                <w:i w:val="0"/>
                <w:color w:val="C00000"/>
                <w:sz w:val="24"/>
                <w:szCs w:val="24"/>
              </w:rPr>
              <w:t>Лето</w:t>
            </w:r>
          </w:p>
          <w:p w:rsidR="00EC50F2" w:rsidRPr="00BF5ADC" w:rsidRDefault="00EC50F2" w:rsidP="00307BDB">
            <w:pPr>
              <w:pStyle w:val="aa"/>
              <w:rPr>
                <w:rFonts w:ascii="Times New Roman" w:hAnsi="Times New Roman" w:cs="Times New Roman"/>
                <w:b/>
                <w:i w:val="0"/>
                <w:color w:val="C00000"/>
                <w:sz w:val="24"/>
                <w:szCs w:val="24"/>
              </w:rPr>
            </w:pPr>
          </w:p>
          <w:p w:rsidR="00EC50F2" w:rsidRPr="00BF5ADC" w:rsidRDefault="00EC50F2" w:rsidP="00307BDB">
            <w:pPr>
              <w:pStyle w:val="aa"/>
              <w:rPr>
                <w:rFonts w:ascii="Times New Roman" w:hAnsi="Times New Roman" w:cs="Times New Roman"/>
                <w:b/>
                <w:i w:val="0"/>
                <w:color w:val="C00000"/>
                <w:sz w:val="24"/>
                <w:szCs w:val="24"/>
              </w:rPr>
            </w:pPr>
            <w:r w:rsidRPr="00BF5ADC">
              <w:rPr>
                <w:rFonts w:ascii="Times New Roman" w:hAnsi="Times New Roman" w:cs="Times New Roman"/>
                <w:b/>
                <w:i w:val="0"/>
                <w:color w:val="C00000"/>
                <w:sz w:val="24"/>
                <w:szCs w:val="24"/>
              </w:rPr>
              <w:t>2</w:t>
            </w:r>
            <w:r w:rsidR="00392939" w:rsidRPr="00BF5ADC">
              <w:rPr>
                <w:rFonts w:ascii="Times New Roman" w:hAnsi="Times New Roman" w:cs="Times New Roman"/>
                <w:b/>
                <w:i w:val="0"/>
                <w:color w:val="C00000"/>
                <w:sz w:val="24"/>
                <w:szCs w:val="24"/>
              </w:rPr>
              <w:t>0</w:t>
            </w:r>
            <w:r w:rsidRPr="00BF5ADC">
              <w:rPr>
                <w:rFonts w:ascii="Times New Roman" w:hAnsi="Times New Roman" w:cs="Times New Roman"/>
                <w:b/>
                <w:i w:val="0"/>
                <w:color w:val="C00000"/>
                <w:sz w:val="24"/>
                <w:szCs w:val="24"/>
              </w:rPr>
              <w:t>.05.1</w:t>
            </w:r>
            <w:r w:rsidR="00392939" w:rsidRPr="00BF5ADC">
              <w:rPr>
                <w:rFonts w:ascii="Times New Roman" w:hAnsi="Times New Roman" w:cs="Times New Roman"/>
                <w:b/>
                <w:i w:val="0"/>
                <w:color w:val="C00000"/>
                <w:sz w:val="24"/>
                <w:szCs w:val="24"/>
              </w:rPr>
              <w:t>9</w:t>
            </w:r>
          </w:p>
          <w:p w:rsidR="00EC50F2" w:rsidRPr="00BF5ADC" w:rsidRDefault="00EC50F2" w:rsidP="00307BDB">
            <w:pPr>
              <w:pStyle w:val="aa"/>
              <w:rPr>
                <w:rFonts w:ascii="Times New Roman" w:hAnsi="Times New Roman" w:cs="Times New Roman"/>
                <w:b/>
                <w:i w:val="0"/>
                <w:color w:val="C00000"/>
                <w:sz w:val="24"/>
                <w:szCs w:val="24"/>
              </w:rPr>
            </w:pPr>
          </w:p>
          <w:p w:rsidR="00EC50F2" w:rsidRPr="00BF5ADC" w:rsidRDefault="00EC50F2" w:rsidP="00307BDB">
            <w:pPr>
              <w:pStyle w:val="aa"/>
              <w:rPr>
                <w:rFonts w:ascii="Times New Roman" w:hAnsi="Times New Roman" w:cs="Times New Roman"/>
                <w:b/>
                <w:i w:val="0"/>
                <w:color w:val="C00000"/>
                <w:sz w:val="24"/>
                <w:szCs w:val="24"/>
              </w:rPr>
            </w:pPr>
          </w:p>
          <w:p w:rsidR="00EC50F2" w:rsidRPr="00BF5ADC" w:rsidRDefault="00EC50F2" w:rsidP="00307BDB">
            <w:pPr>
              <w:pStyle w:val="aa"/>
              <w:rPr>
                <w:rFonts w:ascii="Times New Roman" w:hAnsi="Times New Roman" w:cs="Times New Roman"/>
                <w:b/>
                <w:i w:val="0"/>
                <w:color w:val="C00000"/>
                <w:sz w:val="24"/>
                <w:szCs w:val="24"/>
              </w:rPr>
            </w:pPr>
          </w:p>
          <w:p w:rsidR="00EC50F2" w:rsidRPr="00BF5ADC" w:rsidRDefault="00EC50F2" w:rsidP="00307BDB">
            <w:pPr>
              <w:pStyle w:val="aa"/>
              <w:jc w:val="both"/>
              <w:rPr>
                <w:rFonts w:ascii="Times New Roman" w:hAnsi="Times New Roman" w:cs="Times New Roman"/>
                <w:b/>
                <w:i w:val="0"/>
                <w:color w:val="C00000"/>
                <w:sz w:val="24"/>
                <w:szCs w:val="24"/>
              </w:rPr>
            </w:pPr>
          </w:p>
          <w:p w:rsidR="00EC50F2" w:rsidRPr="00BF5ADC" w:rsidRDefault="00EC50F2" w:rsidP="00307BDB">
            <w:pPr>
              <w:pStyle w:val="aa"/>
              <w:jc w:val="both"/>
              <w:rPr>
                <w:rFonts w:ascii="Times New Roman" w:hAnsi="Times New Roman" w:cs="Times New Roman"/>
                <w:b/>
                <w:i w:val="0"/>
                <w:color w:val="C00000"/>
                <w:sz w:val="24"/>
                <w:szCs w:val="24"/>
              </w:rPr>
            </w:pPr>
          </w:p>
          <w:p w:rsidR="00EC50F2" w:rsidRPr="00BF5ADC" w:rsidRDefault="00EC50F2" w:rsidP="00307BDB">
            <w:pPr>
              <w:pStyle w:val="aa"/>
              <w:jc w:val="both"/>
              <w:rPr>
                <w:rFonts w:ascii="Times New Roman" w:hAnsi="Times New Roman" w:cs="Times New Roman"/>
                <w:b/>
                <w:i w:val="0"/>
                <w:color w:val="C00000"/>
                <w:sz w:val="24"/>
                <w:szCs w:val="24"/>
              </w:rPr>
            </w:pPr>
          </w:p>
          <w:p w:rsidR="00EC50F2" w:rsidRPr="00BF5ADC" w:rsidRDefault="00EC50F2" w:rsidP="00307BDB">
            <w:pPr>
              <w:pStyle w:val="aa"/>
              <w:jc w:val="both"/>
              <w:rPr>
                <w:rFonts w:ascii="Times New Roman" w:hAnsi="Times New Roman" w:cs="Times New Roman"/>
                <w:b/>
                <w:i w:val="0"/>
                <w:color w:val="C00000"/>
                <w:sz w:val="24"/>
                <w:szCs w:val="24"/>
              </w:rPr>
            </w:pPr>
          </w:p>
          <w:p w:rsidR="00EC50F2" w:rsidRPr="00BF5ADC" w:rsidRDefault="00EC50F2" w:rsidP="00307BDB">
            <w:pPr>
              <w:pStyle w:val="aa"/>
              <w:rPr>
                <w:rFonts w:ascii="Times New Roman" w:hAnsi="Times New Roman" w:cs="Times New Roman"/>
                <w:b/>
                <w:i w:val="0"/>
                <w:color w:val="C00000"/>
                <w:sz w:val="24"/>
                <w:szCs w:val="24"/>
              </w:rPr>
            </w:pPr>
          </w:p>
        </w:tc>
        <w:tc>
          <w:tcPr>
            <w:tcW w:w="1983" w:type="dxa"/>
            <w:tcBorders>
              <w:top w:val="single" w:sz="4" w:space="0" w:color="auto"/>
              <w:bottom w:val="single" w:sz="4" w:space="0" w:color="auto"/>
            </w:tcBorders>
          </w:tcPr>
          <w:p w:rsidR="00EC50F2" w:rsidRPr="00BF5ADC" w:rsidRDefault="00EC50F2" w:rsidP="00307BDB">
            <w:pPr>
              <w:pStyle w:val="aa"/>
              <w:rPr>
                <w:rFonts w:ascii="Times New Roman" w:hAnsi="Times New Roman" w:cs="Times New Roman"/>
                <w:i w:val="0"/>
                <w:color w:val="C00000"/>
                <w:sz w:val="24"/>
                <w:szCs w:val="24"/>
              </w:rPr>
            </w:pPr>
          </w:p>
          <w:p w:rsidR="00EC50F2" w:rsidRPr="00BF5ADC" w:rsidRDefault="00EC50F2" w:rsidP="00307BDB">
            <w:pPr>
              <w:pStyle w:val="aa"/>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Продуктивная деятельность</w:t>
            </w:r>
          </w:p>
          <w:p w:rsidR="00EC50F2" w:rsidRPr="00BF5ADC" w:rsidRDefault="00EC50F2" w:rsidP="00307BDB">
            <w:pPr>
              <w:pStyle w:val="aa"/>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(развитие продуктивной деятельности, детского творчества)</w:t>
            </w:r>
          </w:p>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p>
        </w:tc>
        <w:tc>
          <w:tcPr>
            <w:tcW w:w="1974" w:type="dxa"/>
            <w:tcBorders>
              <w:top w:val="single" w:sz="4" w:space="0" w:color="auto"/>
              <w:bottom w:val="single" w:sz="4" w:space="0" w:color="auto"/>
            </w:tcBorders>
          </w:tcPr>
          <w:p w:rsidR="00EC50F2" w:rsidRPr="00BF5ADC" w:rsidRDefault="00EC50F2" w:rsidP="00307BDB">
            <w:pPr>
              <w:pStyle w:val="aa"/>
              <w:rPr>
                <w:rFonts w:ascii="Times New Roman" w:hAnsi="Times New Roman" w:cs="Times New Roman"/>
                <w:b/>
                <w:i w:val="0"/>
                <w:color w:val="C00000"/>
                <w:sz w:val="24"/>
                <w:szCs w:val="24"/>
              </w:rPr>
            </w:pPr>
          </w:p>
          <w:p w:rsidR="00EC50F2" w:rsidRPr="00BF5ADC" w:rsidRDefault="00EC50F2" w:rsidP="00307BDB">
            <w:pPr>
              <w:pStyle w:val="aa"/>
              <w:rPr>
                <w:rFonts w:ascii="Times New Roman" w:hAnsi="Times New Roman" w:cs="Times New Roman"/>
                <w:b/>
                <w:i w:val="0"/>
                <w:color w:val="C00000"/>
                <w:sz w:val="24"/>
                <w:szCs w:val="24"/>
              </w:rPr>
            </w:pPr>
            <w:r w:rsidRPr="00BF5ADC">
              <w:rPr>
                <w:rFonts w:ascii="Times New Roman" w:hAnsi="Times New Roman" w:cs="Times New Roman"/>
                <w:b/>
                <w:i w:val="0"/>
                <w:color w:val="C00000"/>
                <w:sz w:val="24"/>
                <w:szCs w:val="24"/>
              </w:rPr>
              <w:t>«Разноцветные платочки»</w:t>
            </w:r>
          </w:p>
          <w:p w:rsidR="00EC50F2" w:rsidRPr="00BF5ADC" w:rsidRDefault="00EC50F2" w:rsidP="00307BDB">
            <w:pPr>
              <w:pStyle w:val="aa"/>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(выставка детского творчества)</w:t>
            </w:r>
          </w:p>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tc>
        <w:tc>
          <w:tcPr>
            <w:tcW w:w="1993" w:type="dxa"/>
            <w:tcBorders>
              <w:top w:val="single" w:sz="4" w:space="0" w:color="auto"/>
              <w:bottom w:val="single" w:sz="4" w:space="0" w:color="auto"/>
            </w:tcBorders>
          </w:tcPr>
          <w:p w:rsidR="00EC50F2" w:rsidRPr="00BF5ADC" w:rsidRDefault="00EC50F2" w:rsidP="00307BDB">
            <w:pPr>
              <w:jc w:val="both"/>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 xml:space="preserve">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w:t>
            </w:r>
          </w:p>
        </w:tc>
        <w:tc>
          <w:tcPr>
            <w:tcW w:w="1843" w:type="dxa"/>
            <w:tcBorders>
              <w:top w:val="single" w:sz="4" w:space="0" w:color="auto"/>
              <w:bottom w:val="single" w:sz="4" w:space="0" w:color="auto"/>
            </w:tcBorders>
          </w:tcPr>
          <w:p w:rsidR="00EC50F2" w:rsidRPr="00BF5ADC" w:rsidRDefault="00EC50F2" w:rsidP="00307BDB">
            <w:pPr>
              <w:pStyle w:val="aa"/>
              <w:jc w:val="both"/>
              <w:rPr>
                <w:rFonts w:ascii="Times New Roman" w:hAnsi="Times New Roman" w:cs="Times New Roman"/>
                <w:i w:val="0"/>
                <w:color w:val="C00000"/>
                <w:sz w:val="24"/>
                <w:szCs w:val="24"/>
              </w:rPr>
            </w:pPr>
          </w:p>
        </w:tc>
        <w:tc>
          <w:tcPr>
            <w:tcW w:w="1835" w:type="dxa"/>
            <w:tcBorders>
              <w:top w:val="single" w:sz="4" w:space="0" w:color="auto"/>
              <w:bottom w:val="single" w:sz="4" w:space="0" w:color="auto"/>
            </w:tcBorders>
          </w:tcPr>
          <w:p w:rsidR="00EC50F2" w:rsidRPr="00BF5ADC" w:rsidRDefault="00EC50F2" w:rsidP="00307BDB">
            <w:pP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Рассматривание разноцветных платочков. Отметить цвет, форму платочков. Рисование платочков в воздухе неотрывным движением.</w:t>
            </w:r>
          </w:p>
          <w:p w:rsidR="00EC50F2" w:rsidRPr="00BF5ADC" w:rsidRDefault="00EC50F2" w:rsidP="00307BDB">
            <w:pP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-рассматривание кукол</w:t>
            </w:r>
          </w:p>
          <w:p w:rsidR="00EC50F2" w:rsidRPr="00BF5ADC" w:rsidRDefault="00EC50F2" w:rsidP="00307BDB">
            <w:pP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 xml:space="preserve">- </w:t>
            </w:r>
            <w:r w:rsidRPr="00BF5ADC">
              <w:rPr>
                <w:rFonts w:ascii="Times New Roman" w:hAnsi="Times New Roman" w:cs="Times New Roman"/>
                <w:i w:val="0"/>
                <w:color w:val="C00000"/>
                <w:sz w:val="24"/>
                <w:szCs w:val="24"/>
                <w:shd w:val="clear" w:color="auto" w:fill="FFFFFF"/>
              </w:rPr>
              <w:t>Беседа о головных уборах (</w:t>
            </w:r>
            <w:r w:rsidRPr="00BF5ADC">
              <w:rPr>
                <w:rStyle w:val="a8"/>
                <w:rFonts w:ascii="Times New Roman" w:hAnsi="Times New Roman" w:cs="Times New Roman"/>
                <w:i w:val="0"/>
                <w:color w:val="C00000"/>
                <w:sz w:val="24"/>
                <w:szCs w:val="24"/>
                <w:bdr w:val="none" w:sz="0" w:space="0" w:color="auto" w:frame="1"/>
                <w:shd w:val="clear" w:color="auto" w:fill="FFFFFF"/>
              </w:rPr>
              <w:t>платках</w:t>
            </w:r>
            <w:r w:rsidRPr="00BF5ADC">
              <w:rPr>
                <w:rFonts w:ascii="Times New Roman" w:hAnsi="Times New Roman" w:cs="Times New Roman"/>
                <w:b/>
                <w:i w:val="0"/>
                <w:color w:val="C00000"/>
                <w:sz w:val="24"/>
                <w:szCs w:val="24"/>
                <w:shd w:val="clear" w:color="auto" w:fill="FFFFFF"/>
              </w:rPr>
              <w:t xml:space="preserve">, </w:t>
            </w:r>
            <w:r w:rsidRPr="00BF5ADC">
              <w:rPr>
                <w:rFonts w:ascii="Times New Roman" w:hAnsi="Times New Roman" w:cs="Times New Roman"/>
                <w:i w:val="0"/>
                <w:color w:val="C00000"/>
                <w:sz w:val="24"/>
                <w:szCs w:val="24"/>
                <w:shd w:val="clear" w:color="auto" w:fill="FFFFFF"/>
              </w:rPr>
              <w:t>их предназначении).</w:t>
            </w:r>
          </w:p>
          <w:p w:rsidR="00EC50F2" w:rsidRPr="00BF5ADC" w:rsidRDefault="00EC50F2" w:rsidP="00307BDB">
            <w:pPr>
              <w:rPr>
                <w:rFonts w:ascii="Times New Roman" w:hAnsi="Times New Roman" w:cs="Times New Roman"/>
                <w:i w:val="0"/>
                <w:color w:val="C00000"/>
                <w:sz w:val="24"/>
                <w:szCs w:val="24"/>
              </w:rPr>
            </w:pPr>
          </w:p>
        </w:tc>
        <w:tc>
          <w:tcPr>
            <w:tcW w:w="1845" w:type="dxa"/>
            <w:tcBorders>
              <w:top w:val="single" w:sz="4" w:space="0" w:color="auto"/>
              <w:bottom w:val="single" w:sz="4" w:space="0" w:color="auto"/>
            </w:tcBorders>
          </w:tcPr>
          <w:p w:rsidR="00EC50F2" w:rsidRPr="00BF5ADC" w:rsidRDefault="00EC50F2" w:rsidP="00307BDB">
            <w:pPr>
              <w:rPr>
                <w:rFonts w:ascii="Times New Roman" w:hAnsi="Times New Roman" w:cs="Times New Roman"/>
                <w:i w:val="0"/>
                <w:color w:val="C00000"/>
                <w:sz w:val="24"/>
                <w:szCs w:val="24"/>
              </w:rPr>
            </w:pPr>
            <w:proofErr w:type="gramStart"/>
            <w:r w:rsidRPr="00BF5ADC">
              <w:rPr>
                <w:rFonts w:ascii="Times New Roman" w:hAnsi="Times New Roman" w:cs="Times New Roman"/>
                <w:i w:val="0"/>
                <w:color w:val="C00000"/>
                <w:sz w:val="24"/>
                <w:szCs w:val="24"/>
                <w:shd w:val="clear" w:color="auto" w:fill="FFFFFF"/>
              </w:rPr>
              <w:t xml:space="preserve">Рассматривание </w:t>
            </w:r>
            <w:r w:rsidRPr="00BF5ADC">
              <w:rPr>
                <w:rStyle w:val="apple-converted-space"/>
                <w:rFonts w:ascii="Times New Roman" w:hAnsi="Times New Roman" w:cs="Times New Roman"/>
                <w:i w:val="0"/>
                <w:color w:val="C00000"/>
                <w:sz w:val="24"/>
                <w:szCs w:val="24"/>
                <w:shd w:val="clear" w:color="auto" w:fill="FFFFFF"/>
              </w:rPr>
              <w:t> </w:t>
            </w:r>
            <w:r w:rsidRPr="00BF5ADC">
              <w:rPr>
                <w:rStyle w:val="a8"/>
                <w:rFonts w:ascii="Times New Roman" w:hAnsi="Times New Roman" w:cs="Times New Roman"/>
                <w:i w:val="0"/>
                <w:color w:val="C00000"/>
                <w:sz w:val="24"/>
                <w:szCs w:val="24"/>
                <w:bdr w:val="none" w:sz="0" w:space="0" w:color="auto" w:frame="1"/>
                <w:shd w:val="clear" w:color="auto" w:fill="FFFFFF"/>
              </w:rPr>
              <w:t>платков</w:t>
            </w:r>
            <w:r w:rsidRPr="00BF5ADC">
              <w:rPr>
                <w:rFonts w:ascii="Times New Roman" w:hAnsi="Times New Roman" w:cs="Times New Roman"/>
                <w:b/>
                <w:i w:val="0"/>
                <w:color w:val="C00000"/>
                <w:sz w:val="24"/>
                <w:szCs w:val="24"/>
                <w:shd w:val="clear" w:color="auto" w:fill="FFFFFF"/>
              </w:rPr>
              <w:t>,</w:t>
            </w:r>
            <w:r w:rsidRPr="00BF5ADC">
              <w:rPr>
                <w:rFonts w:ascii="Times New Roman" w:hAnsi="Times New Roman" w:cs="Times New Roman"/>
                <w:i w:val="0"/>
                <w:color w:val="C00000"/>
                <w:sz w:val="24"/>
                <w:szCs w:val="24"/>
                <w:shd w:val="clear" w:color="auto" w:fill="FFFFFF"/>
              </w:rPr>
              <w:t xml:space="preserve"> описание их узора, цвета, материала (шерсть, шелк), размера (большой, маленький), качеств</w:t>
            </w:r>
            <w:r w:rsidRPr="00BF5ADC">
              <w:rPr>
                <w:rStyle w:val="apple-converted-space"/>
                <w:rFonts w:ascii="Times New Roman" w:hAnsi="Times New Roman" w:cs="Times New Roman"/>
                <w:i w:val="0"/>
                <w:color w:val="C00000"/>
                <w:sz w:val="24"/>
                <w:szCs w:val="24"/>
                <w:shd w:val="clear" w:color="auto" w:fill="FFFFFF"/>
              </w:rPr>
              <w:t> </w:t>
            </w:r>
            <w:r w:rsidRPr="00BF5ADC">
              <w:rPr>
                <w:rFonts w:ascii="Times New Roman" w:hAnsi="Times New Roman" w:cs="Times New Roman"/>
                <w:i w:val="0"/>
                <w:color w:val="C00000"/>
                <w:sz w:val="24"/>
                <w:szCs w:val="24"/>
                <w:bdr w:val="none" w:sz="0" w:space="0" w:color="auto" w:frame="1"/>
                <w:shd w:val="clear" w:color="auto" w:fill="FFFFFF"/>
              </w:rPr>
              <w:t>(легкий, тонкий)</w:t>
            </w:r>
            <w:r w:rsidRPr="00BF5ADC">
              <w:rPr>
                <w:rFonts w:ascii="Times New Roman" w:hAnsi="Times New Roman" w:cs="Times New Roman"/>
                <w:i w:val="0"/>
                <w:color w:val="C00000"/>
                <w:sz w:val="24"/>
                <w:szCs w:val="24"/>
                <w:shd w:val="clear" w:color="auto" w:fill="FFFFFF"/>
              </w:rPr>
              <w:t xml:space="preserve">. </w:t>
            </w:r>
            <w:proofErr w:type="gramEnd"/>
          </w:p>
        </w:tc>
        <w:tc>
          <w:tcPr>
            <w:tcW w:w="1904" w:type="dxa"/>
            <w:tcBorders>
              <w:top w:val="single" w:sz="4" w:space="0" w:color="auto"/>
              <w:bottom w:val="single" w:sz="4" w:space="0" w:color="auto"/>
            </w:tcBorders>
          </w:tcPr>
          <w:p w:rsidR="00EC50F2" w:rsidRPr="00BF5ADC" w:rsidRDefault="00EC50F2" w:rsidP="00307BDB">
            <w:pPr>
              <w:pStyle w:val="aa"/>
              <w:jc w:val="both"/>
              <w:rPr>
                <w:rFonts w:ascii="Times New Roman" w:hAnsi="Times New Roman" w:cs="Times New Roman"/>
                <w:i w:val="0"/>
                <w:color w:val="C00000"/>
                <w:sz w:val="24"/>
                <w:szCs w:val="24"/>
              </w:rPr>
            </w:pPr>
          </w:p>
          <w:p w:rsidR="00EC50F2" w:rsidRPr="00BF5ADC" w:rsidRDefault="00EC50F2" w:rsidP="00307BDB">
            <w:pPr>
              <w:pStyle w:val="aa"/>
              <w:jc w:val="both"/>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Социально – коммуникативное развитие. Речевое развитие. Познавательное развитие</w:t>
            </w:r>
          </w:p>
          <w:p w:rsidR="00EC50F2" w:rsidRPr="00BF5ADC" w:rsidRDefault="00EC50F2" w:rsidP="00307BDB">
            <w:pPr>
              <w:pStyle w:val="aa"/>
              <w:jc w:val="both"/>
              <w:rPr>
                <w:rFonts w:ascii="Times New Roman" w:hAnsi="Times New Roman" w:cs="Times New Roman"/>
                <w:i w:val="0"/>
                <w:color w:val="C00000"/>
                <w:sz w:val="24"/>
                <w:szCs w:val="24"/>
              </w:rPr>
            </w:pPr>
          </w:p>
          <w:p w:rsidR="00EC50F2" w:rsidRPr="00BF5ADC" w:rsidRDefault="00EC50F2" w:rsidP="00307BDB">
            <w:pPr>
              <w:pStyle w:val="aa"/>
              <w:jc w:val="both"/>
              <w:rPr>
                <w:rFonts w:ascii="Times New Roman" w:hAnsi="Times New Roman" w:cs="Times New Roman"/>
                <w:i w:val="0"/>
                <w:color w:val="C00000"/>
                <w:sz w:val="24"/>
                <w:szCs w:val="24"/>
              </w:rPr>
            </w:pPr>
          </w:p>
        </w:tc>
      </w:tr>
      <w:tr w:rsidR="00EC50F2" w:rsidRPr="000329AE" w:rsidTr="00307BDB">
        <w:trPr>
          <w:cantSplit/>
          <w:trHeight w:val="3259"/>
        </w:trPr>
        <w:tc>
          <w:tcPr>
            <w:tcW w:w="1100" w:type="dxa"/>
            <w:tcBorders>
              <w:top w:val="single" w:sz="4" w:space="0" w:color="auto"/>
            </w:tcBorders>
            <w:textDirection w:val="btLr"/>
          </w:tcPr>
          <w:p w:rsidR="00EC50F2" w:rsidRPr="000329AE" w:rsidRDefault="00EC50F2" w:rsidP="00307BDB">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Май</w:t>
            </w:r>
          </w:p>
        </w:tc>
        <w:tc>
          <w:tcPr>
            <w:tcW w:w="1138" w:type="dxa"/>
            <w:tcBorders>
              <w:top w:val="single" w:sz="4" w:space="0" w:color="auto"/>
            </w:tcBorders>
          </w:tcPr>
          <w:p w:rsidR="00EC50F2" w:rsidRPr="00BF5ADC" w:rsidRDefault="00EC50F2" w:rsidP="00307BDB">
            <w:pPr>
              <w:pStyle w:val="aa"/>
              <w:rPr>
                <w:rFonts w:ascii="Times New Roman" w:hAnsi="Times New Roman" w:cs="Times New Roman"/>
                <w:b/>
                <w:i w:val="0"/>
                <w:color w:val="C00000"/>
                <w:sz w:val="24"/>
                <w:szCs w:val="24"/>
              </w:rPr>
            </w:pPr>
          </w:p>
          <w:p w:rsidR="00EC50F2" w:rsidRPr="00BF5ADC" w:rsidRDefault="00EC50F2" w:rsidP="00392939">
            <w:pPr>
              <w:pStyle w:val="aa"/>
              <w:rPr>
                <w:rFonts w:ascii="Times New Roman" w:hAnsi="Times New Roman" w:cs="Times New Roman"/>
                <w:b/>
                <w:i w:val="0"/>
                <w:color w:val="C00000"/>
                <w:sz w:val="24"/>
                <w:szCs w:val="24"/>
              </w:rPr>
            </w:pPr>
            <w:r w:rsidRPr="00BF5ADC">
              <w:rPr>
                <w:rFonts w:ascii="Times New Roman" w:hAnsi="Times New Roman" w:cs="Times New Roman"/>
                <w:b/>
                <w:i w:val="0"/>
                <w:color w:val="C00000"/>
                <w:sz w:val="24"/>
                <w:szCs w:val="24"/>
              </w:rPr>
              <w:t>2</w:t>
            </w:r>
            <w:r w:rsidR="00392939" w:rsidRPr="00BF5ADC">
              <w:rPr>
                <w:rFonts w:ascii="Times New Roman" w:hAnsi="Times New Roman" w:cs="Times New Roman"/>
                <w:b/>
                <w:i w:val="0"/>
                <w:color w:val="C00000"/>
                <w:sz w:val="24"/>
                <w:szCs w:val="24"/>
              </w:rPr>
              <w:t>7</w:t>
            </w:r>
            <w:r w:rsidRPr="00BF5ADC">
              <w:rPr>
                <w:rFonts w:ascii="Times New Roman" w:hAnsi="Times New Roman" w:cs="Times New Roman"/>
                <w:b/>
                <w:i w:val="0"/>
                <w:color w:val="C00000"/>
                <w:sz w:val="24"/>
                <w:szCs w:val="24"/>
              </w:rPr>
              <w:t>.05.1</w:t>
            </w:r>
            <w:r w:rsidR="00392939" w:rsidRPr="00BF5ADC">
              <w:rPr>
                <w:rFonts w:ascii="Times New Roman" w:hAnsi="Times New Roman" w:cs="Times New Roman"/>
                <w:b/>
                <w:i w:val="0"/>
                <w:color w:val="C00000"/>
                <w:sz w:val="24"/>
                <w:szCs w:val="24"/>
              </w:rPr>
              <w:t>9</w:t>
            </w:r>
          </w:p>
        </w:tc>
        <w:tc>
          <w:tcPr>
            <w:tcW w:w="1983" w:type="dxa"/>
            <w:tcBorders>
              <w:top w:val="single" w:sz="4" w:space="0" w:color="auto"/>
            </w:tcBorders>
          </w:tcPr>
          <w:p w:rsidR="00EC50F2" w:rsidRPr="00BF5ADC" w:rsidRDefault="00EC50F2" w:rsidP="00307BDB">
            <w:pPr>
              <w:pStyle w:val="aa"/>
              <w:jc w:val="center"/>
              <w:rPr>
                <w:rFonts w:ascii="Times New Roman" w:hAnsi="Times New Roman" w:cs="Times New Roman"/>
                <w:i w:val="0"/>
                <w:color w:val="C00000"/>
                <w:sz w:val="24"/>
                <w:szCs w:val="24"/>
              </w:rPr>
            </w:pPr>
          </w:p>
          <w:p w:rsidR="00EC50F2" w:rsidRPr="00BF5ADC" w:rsidRDefault="00EC50F2" w:rsidP="00307BDB">
            <w:pPr>
              <w:pStyle w:val="aa"/>
              <w:jc w:val="cente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Продуктивная деятельность</w:t>
            </w:r>
          </w:p>
          <w:p w:rsidR="00EC50F2" w:rsidRPr="00BF5ADC" w:rsidRDefault="00EC50F2" w:rsidP="00307BDB">
            <w:pPr>
              <w:pStyle w:val="aa"/>
              <w:jc w:val="cente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(развитие продуктивной деятельности, детского творчества)</w:t>
            </w:r>
          </w:p>
          <w:p w:rsidR="00EC50F2" w:rsidRPr="00BF5ADC" w:rsidRDefault="00EC50F2" w:rsidP="00307BDB">
            <w:pPr>
              <w:rPr>
                <w:rFonts w:ascii="Times New Roman" w:hAnsi="Times New Roman" w:cs="Times New Roman"/>
                <w:i w:val="0"/>
                <w:color w:val="C00000"/>
                <w:sz w:val="24"/>
                <w:szCs w:val="24"/>
              </w:rPr>
            </w:pPr>
          </w:p>
        </w:tc>
        <w:tc>
          <w:tcPr>
            <w:tcW w:w="1974" w:type="dxa"/>
            <w:tcBorders>
              <w:top w:val="single" w:sz="4" w:space="0" w:color="auto"/>
            </w:tcBorders>
          </w:tcPr>
          <w:p w:rsidR="00EC50F2" w:rsidRPr="00BF5ADC" w:rsidRDefault="00EC50F2" w:rsidP="00307BDB">
            <w:pPr>
              <w:rPr>
                <w:rFonts w:ascii="Times New Roman" w:hAnsi="Times New Roman" w:cs="Times New Roman"/>
                <w:b/>
                <w:i w:val="0"/>
                <w:color w:val="C00000"/>
                <w:sz w:val="24"/>
                <w:szCs w:val="24"/>
              </w:rPr>
            </w:pPr>
          </w:p>
          <w:p w:rsidR="00EC50F2" w:rsidRPr="00BF5ADC" w:rsidRDefault="00EC50F2" w:rsidP="00307BDB">
            <w:pPr>
              <w:rPr>
                <w:rFonts w:ascii="Times New Roman" w:hAnsi="Times New Roman" w:cs="Times New Roman"/>
                <w:b/>
                <w:i w:val="0"/>
                <w:color w:val="C00000"/>
                <w:sz w:val="24"/>
                <w:szCs w:val="24"/>
              </w:rPr>
            </w:pPr>
            <w:r w:rsidRPr="00BF5ADC">
              <w:rPr>
                <w:rFonts w:ascii="Times New Roman" w:hAnsi="Times New Roman" w:cs="Times New Roman"/>
                <w:b/>
                <w:i w:val="0"/>
                <w:color w:val="C00000"/>
                <w:sz w:val="24"/>
                <w:szCs w:val="24"/>
              </w:rPr>
              <w:t>"Светит солнышко"</w:t>
            </w:r>
          </w:p>
          <w:p w:rsidR="00EC50F2" w:rsidRPr="00BF5ADC" w:rsidRDefault="00EC50F2" w:rsidP="00307BDB">
            <w:pPr>
              <w:jc w:val="center"/>
              <w:rPr>
                <w:rFonts w:ascii="Times New Roman" w:hAnsi="Times New Roman" w:cs="Times New Roman"/>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p w:rsidR="00EC50F2" w:rsidRPr="00BF5ADC" w:rsidRDefault="00EC50F2" w:rsidP="00307BDB">
            <w:pPr>
              <w:jc w:val="center"/>
              <w:rPr>
                <w:rFonts w:ascii="Times New Roman" w:hAnsi="Times New Roman" w:cs="Times New Roman"/>
                <w:b/>
                <w:i w:val="0"/>
                <w:color w:val="C00000"/>
                <w:sz w:val="24"/>
                <w:szCs w:val="24"/>
              </w:rPr>
            </w:pPr>
          </w:p>
        </w:tc>
        <w:tc>
          <w:tcPr>
            <w:tcW w:w="1993" w:type="dxa"/>
            <w:tcBorders>
              <w:top w:val="single" w:sz="4" w:space="0" w:color="auto"/>
            </w:tcBorders>
          </w:tcPr>
          <w:p w:rsidR="00EC50F2" w:rsidRPr="00BF5ADC" w:rsidRDefault="00EC50F2" w:rsidP="00307BDB">
            <w:pPr>
              <w:rPr>
                <w:rFonts w:ascii="Times New Roman" w:hAnsi="Times New Roman" w:cs="Times New Roman"/>
                <w:i w:val="0"/>
                <w:color w:val="C00000"/>
                <w:sz w:val="24"/>
                <w:szCs w:val="24"/>
              </w:rPr>
            </w:pPr>
          </w:p>
          <w:p w:rsidR="00EC50F2" w:rsidRPr="00BF5ADC" w:rsidRDefault="00EC50F2" w:rsidP="00307BDB">
            <w:pP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Обучать детей передавать в рисунке образ солнышка, сочетать округлую форму с прямыми изогнутыми линиями</w:t>
            </w:r>
          </w:p>
        </w:tc>
        <w:tc>
          <w:tcPr>
            <w:tcW w:w="1843" w:type="dxa"/>
            <w:tcBorders>
              <w:top w:val="single" w:sz="4" w:space="0" w:color="auto"/>
            </w:tcBorders>
          </w:tcPr>
          <w:p w:rsidR="00EC50F2" w:rsidRPr="00BF5ADC" w:rsidRDefault="00EC50F2" w:rsidP="00307BDB">
            <w:pPr>
              <w:pStyle w:val="aa"/>
              <w:jc w:val="both"/>
              <w:rPr>
                <w:rFonts w:ascii="Times New Roman" w:hAnsi="Times New Roman" w:cs="Times New Roman"/>
                <w:i w:val="0"/>
                <w:color w:val="C00000"/>
                <w:sz w:val="24"/>
                <w:szCs w:val="24"/>
              </w:rPr>
            </w:pPr>
          </w:p>
        </w:tc>
        <w:tc>
          <w:tcPr>
            <w:tcW w:w="1835" w:type="dxa"/>
            <w:tcBorders>
              <w:top w:val="single" w:sz="4" w:space="0" w:color="auto"/>
            </w:tcBorders>
          </w:tcPr>
          <w:p w:rsidR="00EC50F2" w:rsidRPr="00BF5ADC" w:rsidRDefault="00EC50F2" w:rsidP="00307BDB">
            <w:pPr>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shd w:val="clear" w:color="auto" w:fill="FFFFFF"/>
              </w:rPr>
              <w:t xml:space="preserve"> Чтение художественной литературы: разучивание стихотворения А. Барто «Солнышко», беседа, наблюдение за солнцем, подвижная игра «Солнышко и дождик»;</w:t>
            </w:r>
          </w:p>
        </w:tc>
        <w:tc>
          <w:tcPr>
            <w:tcW w:w="1845" w:type="dxa"/>
            <w:tcBorders>
              <w:top w:val="single" w:sz="4" w:space="0" w:color="auto"/>
            </w:tcBorders>
          </w:tcPr>
          <w:p w:rsidR="00EC50F2" w:rsidRPr="00BF5ADC" w:rsidRDefault="00EC50F2" w:rsidP="00307BDB">
            <w:pPr>
              <w:pStyle w:val="af5"/>
              <w:shd w:val="clear" w:color="auto" w:fill="FFFFFF"/>
              <w:spacing w:before="0" w:after="0"/>
              <w:rPr>
                <w:color w:val="C00000"/>
              </w:rPr>
            </w:pPr>
            <w:r w:rsidRPr="00BF5ADC">
              <w:rPr>
                <w:color w:val="C00000"/>
              </w:rPr>
              <w:t xml:space="preserve">Формировать способность, замечать </w:t>
            </w:r>
            <w:proofErr w:type="gramStart"/>
            <w:r w:rsidRPr="00BF5ADC">
              <w:rPr>
                <w:color w:val="C00000"/>
              </w:rPr>
              <w:t>прекрасное</w:t>
            </w:r>
            <w:proofErr w:type="gramEnd"/>
            <w:r w:rsidRPr="00BF5ADC">
              <w:rPr>
                <w:color w:val="C00000"/>
              </w:rPr>
              <w:t xml:space="preserve"> в окружающей нас жизни;</w:t>
            </w:r>
          </w:p>
          <w:p w:rsidR="00EC50F2" w:rsidRPr="00BF5ADC" w:rsidRDefault="00EC50F2" w:rsidP="00307BDB">
            <w:pPr>
              <w:pStyle w:val="af5"/>
              <w:shd w:val="clear" w:color="auto" w:fill="FFFFFF"/>
              <w:spacing w:before="0" w:after="0"/>
              <w:rPr>
                <w:color w:val="C00000"/>
              </w:rPr>
            </w:pPr>
            <w:r w:rsidRPr="00BF5ADC">
              <w:rPr>
                <w:color w:val="C00000"/>
              </w:rPr>
              <w:t>- Воспитывать в детях самостоятельность и творчество</w:t>
            </w:r>
          </w:p>
          <w:p w:rsidR="00EC50F2" w:rsidRPr="00BF5ADC" w:rsidRDefault="00EC50F2" w:rsidP="00307BDB">
            <w:pPr>
              <w:rPr>
                <w:rFonts w:ascii="Times New Roman" w:hAnsi="Times New Roman" w:cs="Times New Roman"/>
                <w:i w:val="0"/>
                <w:color w:val="C00000"/>
                <w:sz w:val="24"/>
                <w:szCs w:val="24"/>
              </w:rPr>
            </w:pPr>
          </w:p>
        </w:tc>
        <w:tc>
          <w:tcPr>
            <w:tcW w:w="1904" w:type="dxa"/>
            <w:tcBorders>
              <w:top w:val="single" w:sz="4" w:space="0" w:color="auto"/>
            </w:tcBorders>
          </w:tcPr>
          <w:p w:rsidR="00EC50F2" w:rsidRPr="00BF5ADC" w:rsidRDefault="00EC50F2" w:rsidP="00307BDB">
            <w:pPr>
              <w:pStyle w:val="aa"/>
              <w:jc w:val="both"/>
              <w:rPr>
                <w:rFonts w:ascii="Times New Roman" w:hAnsi="Times New Roman" w:cs="Times New Roman"/>
                <w:i w:val="0"/>
                <w:color w:val="C00000"/>
                <w:sz w:val="24"/>
                <w:szCs w:val="24"/>
              </w:rPr>
            </w:pPr>
            <w:r w:rsidRPr="00BF5ADC">
              <w:rPr>
                <w:rFonts w:ascii="Times New Roman" w:hAnsi="Times New Roman" w:cs="Times New Roman"/>
                <w:i w:val="0"/>
                <w:color w:val="C00000"/>
                <w:sz w:val="24"/>
                <w:szCs w:val="24"/>
              </w:rPr>
              <w:t>Социально – коммуникативное развитие. Речевое развитие. Познавательное развитие</w:t>
            </w:r>
          </w:p>
          <w:p w:rsidR="00EC50F2" w:rsidRPr="00BF5ADC" w:rsidRDefault="00EC50F2" w:rsidP="00307BDB">
            <w:pPr>
              <w:pStyle w:val="aa"/>
              <w:jc w:val="both"/>
              <w:rPr>
                <w:rFonts w:ascii="Times New Roman" w:hAnsi="Times New Roman" w:cs="Times New Roman"/>
                <w:i w:val="0"/>
                <w:color w:val="C00000"/>
                <w:sz w:val="24"/>
                <w:szCs w:val="24"/>
              </w:rPr>
            </w:pPr>
          </w:p>
          <w:p w:rsidR="00EC50F2" w:rsidRPr="00BF5ADC" w:rsidRDefault="00EC50F2" w:rsidP="00307BDB">
            <w:pPr>
              <w:pStyle w:val="aa"/>
              <w:jc w:val="both"/>
              <w:rPr>
                <w:rFonts w:ascii="Times New Roman" w:hAnsi="Times New Roman" w:cs="Times New Roman"/>
                <w:i w:val="0"/>
                <w:color w:val="C00000"/>
                <w:sz w:val="24"/>
                <w:szCs w:val="24"/>
              </w:rPr>
            </w:pPr>
          </w:p>
        </w:tc>
      </w:tr>
    </w:tbl>
    <w:p w:rsidR="009F5C04" w:rsidRPr="000329AE" w:rsidRDefault="009F5C04" w:rsidP="009F5C04">
      <w:pPr>
        <w:spacing w:after="0" w:line="240" w:lineRule="auto"/>
        <w:jc w:val="center"/>
        <w:rPr>
          <w:rFonts w:ascii="Times New Roman" w:eastAsia="Calibri" w:hAnsi="Times New Roman" w:cs="Times New Roman"/>
          <w:b/>
          <w:i w:val="0"/>
          <w:sz w:val="24"/>
          <w:szCs w:val="24"/>
        </w:rPr>
      </w:pPr>
      <w:r w:rsidRPr="000329AE">
        <w:rPr>
          <w:rFonts w:ascii="Times New Roman" w:eastAsia="Calibri" w:hAnsi="Times New Roman" w:cs="Times New Roman"/>
          <w:b/>
          <w:i w:val="0"/>
          <w:sz w:val="24"/>
          <w:szCs w:val="24"/>
        </w:rPr>
        <w:lastRenderedPageBreak/>
        <w:t>Календарно – тематический план образовательной области «Художественно – эстетическое развитие» (лепка, аппликация)</w:t>
      </w:r>
    </w:p>
    <w:p w:rsidR="009F5C04" w:rsidRPr="000329AE" w:rsidRDefault="009F5C04" w:rsidP="009F5C04">
      <w:pPr>
        <w:spacing w:after="0" w:line="240" w:lineRule="auto"/>
        <w:jc w:val="center"/>
        <w:rPr>
          <w:rFonts w:ascii="Times New Roman" w:hAnsi="Times New Roman" w:cs="Times New Roman"/>
          <w:b/>
          <w:i w:val="0"/>
          <w:color w:val="C0504D" w:themeColor="accent2"/>
          <w:sz w:val="24"/>
          <w:szCs w:val="24"/>
        </w:rPr>
      </w:pPr>
    </w:p>
    <w:tbl>
      <w:tblPr>
        <w:tblpPr w:leftFromText="180" w:rightFromText="180" w:vertAnchor="text"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641"/>
        <w:gridCol w:w="1411"/>
        <w:gridCol w:w="1962"/>
        <w:gridCol w:w="1941"/>
        <w:gridCol w:w="2226"/>
        <w:gridCol w:w="10"/>
        <w:gridCol w:w="1841"/>
        <w:gridCol w:w="7"/>
        <w:gridCol w:w="1834"/>
        <w:gridCol w:w="7"/>
        <w:gridCol w:w="1824"/>
        <w:gridCol w:w="9"/>
        <w:gridCol w:w="1903"/>
      </w:tblGrid>
      <w:tr w:rsidR="009F5C04" w:rsidRPr="000329AE" w:rsidTr="00CD4343">
        <w:trPr>
          <w:gridBefore w:val="1"/>
          <w:wBefore w:w="34" w:type="dxa"/>
          <w:trHeight w:val="519"/>
        </w:trPr>
        <w:tc>
          <w:tcPr>
            <w:tcW w:w="641" w:type="dxa"/>
            <w:vMerge w:val="restart"/>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Месяц</w:t>
            </w:r>
          </w:p>
        </w:tc>
        <w:tc>
          <w:tcPr>
            <w:tcW w:w="1411" w:type="dxa"/>
            <w:vMerge w:val="restart"/>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Тема недели</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(месяца)</w:t>
            </w:r>
          </w:p>
        </w:tc>
        <w:tc>
          <w:tcPr>
            <w:tcW w:w="1962" w:type="dxa"/>
            <w:vMerge w:val="restart"/>
          </w:tcPr>
          <w:p w:rsidR="009F5C04" w:rsidRPr="000329AE" w:rsidRDefault="009F5C04"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Основные направления работы</w:t>
            </w:r>
          </w:p>
          <w:p w:rsidR="009F5C04" w:rsidRPr="000329AE" w:rsidRDefault="009F5C04"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(группы задач образовательных областей в соответствии с ФГОС </w:t>
            </w:r>
            <w:proofErr w:type="gramStart"/>
            <w:r w:rsidRPr="000329AE">
              <w:rPr>
                <w:rFonts w:ascii="Times New Roman" w:hAnsi="Times New Roman" w:cs="Times New Roman"/>
                <w:b/>
                <w:i w:val="0"/>
                <w:sz w:val="24"/>
                <w:szCs w:val="24"/>
              </w:rPr>
              <w:t>ДО</w:t>
            </w:r>
            <w:proofErr w:type="gramEnd"/>
            <w:r w:rsidRPr="000329AE">
              <w:rPr>
                <w:rFonts w:ascii="Times New Roman" w:hAnsi="Times New Roman" w:cs="Times New Roman"/>
                <w:b/>
                <w:i w:val="0"/>
                <w:sz w:val="24"/>
                <w:szCs w:val="24"/>
              </w:rPr>
              <w:t>)</w:t>
            </w:r>
          </w:p>
        </w:tc>
        <w:tc>
          <w:tcPr>
            <w:tcW w:w="1941" w:type="dxa"/>
            <w:vMerge w:val="restart"/>
          </w:tcPr>
          <w:p w:rsidR="009F5C04" w:rsidRPr="000329AE" w:rsidRDefault="009F5C04"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Тема и форма, средства, методы и приёмы организации образовательной деятельности</w:t>
            </w:r>
          </w:p>
        </w:tc>
        <w:tc>
          <w:tcPr>
            <w:tcW w:w="5918" w:type="dxa"/>
            <w:gridSpan w:val="5"/>
          </w:tcPr>
          <w:p w:rsidR="009F5C04" w:rsidRPr="000329AE" w:rsidRDefault="009F5C04" w:rsidP="00307BDB">
            <w:pPr>
              <w:spacing w:after="0" w:line="240" w:lineRule="auto"/>
              <w:jc w:val="center"/>
              <w:outlineLvl w:val="0"/>
              <w:rPr>
                <w:rFonts w:ascii="Times New Roman" w:hAnsi="Times New Roman" w:cs="Times New Roman"/>
                <w:i w:val="0"/>
                <w:sz w:val="24"/>
                <w:szCs w:val="24"/>
              </w:rPr>
            </w:pPr>
            <w:r w:rsidRPr="000329AE">
              <w:rPr>
                <w:rFonts w:ascii="Times New Roman" w:hAnsi="Times New Roman" w:cs="Times New Roman"/>
                <w:b/>
                <w:i w:val="0"/>
                <w:sz w:val="24"/>
                <w:szCs w:val="24"/>
              </w:rPr>
              <w:t>Обязательная часть содержания образования</w:t>
            </w:r>
          </w:p>
        </w:tc>
        <w:tc>
          <w:tcPr>
            <w:tcW w:w="1840" w:type="dxa"/>
            <w:gridSpan w:val="3"/>
            <w:vMerge w:val="restart"/>
          </w:tcPr>
          <w:p w:rsidR="009F5C04" w:rsidRPr="000329AE" w:rsidRDefault="009F5C04"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Содержание, формируемое участниками образовательного процесса</w:t>
            </w:r>
          </w:p>
        </w:tc>
        <w:tc>
          <w:tcPr>
            <w:tcW w:w="1903" w:type="dxa"/>
            <w:vMerge w:val="restart"/>
          </w:tcPr>
          <w:p w:rsidR="009F5C04" w:rsidRPr="000329AE" w:rsidRDefault="009F5C04"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Интеграция</w:t>
            </w:r>
          </w:p>
          <w:p w:rsidR="009F5C04" w:rsidRPr="000329AE" w:rsidRDefault="009F5C04"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с другими образовательными областями</w:t>
            </w:r>
          </w:p>
        </w:tc>
      </w:tr>
      <w:tr w:rsidR="009F5C04" w:rsidRPr="000329AE" w:rsidTr="00CD4343">
        <w:trPr>
          <w:gridBefore w:val="1"/>
          <w:wBefore w:w="34" w:type="dxa"/>
          <w:trHeight w:val="502"/>
        </w:trPr>
        <w:tc>
          <w:tcPr>
            <w:tcW w:w="641" w:type="dxa"/>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411" w:type="dxa"/>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62" w:type="dxa"/>
            <w:vMerge/>
          </w:tcPr>
          <w:p w:rsidR="009F5C04" w:rsidRPr="000329AE" w:rsidRDefault="009F5C04" w:rsidP="00307BDB">
            <w:pPr>
              <w:pStyle w:val="aa"/>
              <w:jc w:val="center"/>
              <w:rPr>
                <w:rFonts w:ascii="Times New Roman" w:hAnsi="Times New Roman" w:cs="Times New Roman"/>
                <w:b/>
                <w:i w:val="0"/>
                <w:sz w:val="24"/>
                <w:szCs w:val="24"/>
              </w:rPr>
            </w:pPr>
          </w:p>
        </w:tc>
        <w:tc>
          <w:tcPr>
            <w:tcW w:w="1941" w:type="dxa"/>
            <w:vMerge/>
          </w:tcPr>
          <w:p w:rsidR="009F5C04" w:rsidRPr="000329AE" w:rsidRDefault="009F5C04" w:rsidP="00307BDB">
            <w:pPr>
              <w:pStyle w:val="aa"/>
              <w:jc w:val="center"/>
              <w:rPr>
                <w:rFonts w:ascii="Times New Roman" w:hAnsi="Times New Roman" w:cs="Times New Roman"/>
                <w:b/>
                <w:i w:val="0"/>
                <w:sz w:val="24"/>
                <w:szCs w:val="24"/>
              </w:rPr>
            </w:pPr>
          </w:p>
        </w:tc>
        <w:tc>
          <w:tcPr>
            <w:tcW w:w="4077" w:type="dxa"/>
            <w:gridSpan w:val="3"/>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Непосредственная образовательная деятельность</w:t>
            </w:r>
          </w:p>
        </w:tc>
        <w:tc>
          <w:tcPr>
            <w:tcW w:w="1841" w:type="dxa"/>
            <w:gridSpan w:val="2"/>
            <w:vMerge w:val="restart"/>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roofErr w:type="gramStart"/>
            <w:r w:rsidRPr="000329AE">
              <w:rPr>
                <w:rFonts w:ascii="Times New Roman" w:hAnsi="Times New Roman" w:cs="Times New Roman"/>
                <w:b/>
                <w:i w:val="0"/>
                <w:sz w:val="24"/>
                <w:szCs w:val="24"/>
              </w:rPr>
              <w:t>Образователь-ная</w:t>
            </w:r>
            <w:proofErr w:type="gramEnd"/>
            <w:r w:rsidRPr="000329AE">
              <w:rPr>
                <w:rFonts w:ascii="Times New Roman" w:hAnsi="Times New Roman" w:cs="Times New Roman"/>
                <w:b/>
                <w:i w:val="0"/>
                <w:sz w:val="24"/>
                <w:szCs w:val="24"/>
              </w:rPr>
              <w:t xml:space="preserve"> часть в режимные моменты</w:t>
            </w:r>
          </w:p>
        </w:tc>
        <w:tc>
          <w:tcPr>
            <w:tcW w:w="1840" w:type="dxa"/>
            <w:gridSpan w:val="3"/>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03" w:type="dxa"/>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CD4343">
        <w:trPr>
          <w:gridBefore w:val="1"/>
          <w:wBefore w:w="34" w:type="dxa"/>
          <w:trHeight w:val="988"/>
        </w:trPr>
        <w:tc>
          <w:tcPr>
            <w:tcW w:w="641" w:type="dxa"/>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411" w:type="dxa"/>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62" w:type="dxa"/>
            <w:vMerge/>
          </w:tcPr>
          <w:p w:rsidR="009F5C04" w:rsidRPr="000329AE" w:rsidRDefault="009F5C04" w:rsidP="00307BDB">
            <w:pPr>
              <w:pStyle w:val="aa"/>
              <w:jc w:val="center"/>
              <w:rPr>
                <w:rFonts w:ascii="Times New Roman" w:hAnsi="Times New Roman" w:cs="Times New Roman"/>
                <w:b/>
                <w:i w:val="0"/>
                <w:sz w:val="24"/>
                <w:szCs w:val="24"/>
              </w:rPr>
            </w:pPr>
          </w:p>
        </w:tc>
        <w:tc>
          <w:tcPr>
            <w:tcW w:w="1941" w:type="dxa"/>
            <w:vMerge/>
          </w:tcPr>
          <w:p w:rsidR="009F5C04" w:rsidRPr="000329AE" w:rsidRDefault="009F5C04" w:rsidP="00307BDB">
            <w:pPr>
              <w:pStyle w:val="aa"/>
              <w:jc w:val="center"/>
              <w:rPr>
                <w:rFonts w:ascii="Times New Roman" w:hAnsi="Times New Roman" w:cs="Times New Roman"/>
                <w:b/>
                <w:i w:val="0"/>
                <w:sz w:val="24"/>
                <w:szCs w:val="24"/>
              </w:rPr>
            </w:pPr>
          </w:p>
        </w:tc>
        <w:tc>
          <w:tcPr>
            <w:tcW w:w="2236" w:type="dxa"/>
            <w:gridSpan w:val="2"/>
          </w:tcPr>
          <w:p w:rsidR="009F5C04" w:rsidRPr="000329AE" w:rsidRDefault="009F5C04" w:rsidP="00307BDB">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совместная деятельность взрослых и детей</w:t>
            </w:r>
          </w:p>
        </w:tc>
        <w:tc>
          <w:tcPr>
            <w:tcW w:w="1841" w:type="dxa"/>
          </w:tcPr>
          <w:p w:rsidR="009F5C04" w:rsidRPr="000329AE" w:rsidRDefault="009F5C04" w:rsidP="00307BDB">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самостоятельная деятельность детей</w:t>
            </w:r>
          </w:p>
        </w:tc>
        <w:tc>
          <w:tcPr>
            <w:tcW w:w="1841" w:type="dxa"/>
            <w:gridSpan w:val="2"/>
            <w:vMerge/>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
        </w:tc>
        <w:tc>
          <w:tcPr>
            <w:tcW w:w="1840" w:type="dxa"/>
            <w:gridSpan w:val="3"/>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03" w:type="dxa"/>
            <w:vMerge/>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gridBefore w:val="1"/>
          <w:wBefore w:w="34" w:type="dxa"/>
          <w:cantSplit/>
          <w:trHeight w:val="5643"/>
        </w:trPr>
        <w:tc>
          <w:tcPr>
            <w:tcW w:w="641"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сентябрь</w:t>
            </w:r>
          </w:p>
        </w:tc>
        <w:tc>
          <w:tcPr>
            <w:tcW w:w="1411" w:type="dxa"/>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C7512A"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BF5ADC">
              <w:rPr>
                <w:rFonts w:ascii="Times New Roman" w:hAnsi="Times New Roman" w:cs="Times New Roman"/>
                <w:b/>
                <w:i w:val="0"/>
                <w:sz w:val="24"/>
                <w:szCs w:val="24"/>
              </w:rPr>
              <w:t>Д</w:t>
            </w:r>
            <w:r w:rsidRPr="000329AE">
              <w:rPr>
                <w:rFonts w:ascii="Times New Roman" w:hAnsi="Times New Roman" w:cs="Times New Roman"/>
                <w:b/>
                <w:i w:val="0"/>
                <w:sz w:val="24"/>
                <w:szCs w:val="24"/>
              </w:rPr>
              <w:t>етский сад!»</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4D0A12">
              <w:rPr>
                <w:rFonts w:ascii="Times New Roman" w:hAnsi="Times New Roman" w:cs="Times New Roman"/>
                <w:b/>
                <w:i w:val="0"/>
                <w:sz w:val="24"/>
                <w:szCs w:val="24"/>
              </w:rPr>
              <w:t>5</w:t>
            </w:r>
            <w:r w:rsidRPr="000329AE">
              <w:rPr>
                <w:rFonts w:ascii="Times New Roman" w:hAnsi="Times New Roman" w:cs="Times New Roman"/>
                <w:b/>
                <w:i w:val="0"/>
                <w:sz w:val="24"/>
                <w:szCs w:val="24"/>
              </w:rPr>
              <w:t>.09.1</w:t>
            </w:r>
            <w:r w:rsidR="004D0A12">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BF5ADC" w:rsidRDefault="00BF5ADC" w:rsidP="00C7512A">
            <w:pPr>
              <w:spacing w:after="0" w:line="240" w:lineRule="auto"/>
              <w:outlineLvl w:val="0"/>
              <w:rPr>
                <w:rFonts w:ascii="Times New Roman" w:hAnsi="Times New Roman" w:cs="Times New Roman"/>
                <w:b/>
                <w:i w:val="0"/>
                <w:sz w:val="24"/>
                <w:szCs w:val="24"/>
              </w:rPr>
            </w:pPr>
          </w:p>
          <w:p w:rsidR="00BF5ADC" w:rsidRDefault="00BF5ADC" w:rsidP="00C7512A">
            <w:pPr>
              <w:spacing w:after="0" w:line="240" w:lineRule="auto"/>
              <w:outlineLvl w:val="0"/>
              <w:rPr>
                <w:rFonts w:ascii="Times New Roman" w:hAnsi="Times New Roman" w:cs="Times New Roman"/>
                <w:b/>
                <w:i w:val="0"/>
                <w:sz w:val="24"/>
                <w:szCs w:val="24"/>
              </w:rPr>
            </w:pPr>
          </w:p>
          <w:p w:rsidR="00BF5ADC" w:rsidRDefault="00BF5ADC" w:rsidP="00C7512A">
            <w:pPr>
              <w:spacing w:after="0" w:line="240" w:lineRule="auto"/>
              <w:outlineLvl w:val="0"/>
              <w:rPr>
                <w:rFonts w:ascii="Times New Roman" w:hAnsi="Times New Roman" w:cs="Times New Roman"/>
                <w:b/>
                <w:i w:val="0"/>
                <w:sz w:val="24"/>
                <w:szCs w:val="24"/>
              </w:rPr>
            </w:pPr>
          </w:p>
          <w:p w:rsidR="00BF5ADC" w:rsidRDefault="00BF5ADC" w:rsidP="00C7512A">
            <w:pPr>
              <w:spacing w:after="0" w:line="240" w:lineRule="auto"/>
              <w:outlineLvl w:val="0"/>
              <w:rPr>
                <w:rFonts w:ascii="Times New Roman" w:hAnsi="Times New Roman" w:cs="Times New Roman"/>
                <w:b/>
                <w:i w:val="0"/>
                <w:sz w:val="24"/>
                <w:szCs w:val="24"/>
              </w:rPr>
            </w:pPr>
          </w:p>
          <w:p w:rsidR="00BF5ADC" w:rsidRDefault="00BF5ADC" w:rsidP="00C7512A">
            <w:pPr>
              <w:spacing w:after="0" w:line="240" w:lineRule="auto"/>
              <w:outlineLvl w:val="0"/>
              <w:rPr>
                <w:rFonts w:ascii="Times New Roman" w:hAnsi="Times New Roman" w:cs="Times New Roman"/>
                <w:b/>
                <w:i w:val="0"/>
                <w:sz w:val="24"/>
                <w:szCs w:val="24"/>
              </w:rPr>
            </w:pPr>
          </w:p>
          <w:p w:rsidR="00BF5ADC" w:rsidRDefault="00BF5ADC" w:rsidP="00C7512A">
            <w:pPr>
              <w:spacing w:after="0" w:line="240" w:lineRule="auto"/>
              <w:outlineLvl w:val="0"/>
              <w:rPr>
                <w:rFonts w:ascii="Times New Roman" w:hAnsi="Times New Roman" w:cs="Times New Roman"/>
                <w:b/>
                <w:i w:val="0"/>
                <w:sz w:val="24"/>
                <w:szCs w:val="24"/>
              </w:rPr>
            </w:pPr>
          </w:p>
          <w:p w:rsidR="00392939" w:rsidRPr="000329AE" w:rsidRDefault="001E166C" w:rsidP="00C7512A">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«Осень»</w:t>
            </w:r>
          </w:p>
          <w:p w:rsidR="009F5C04" w:rsidRPr="000329AE" w:rsidRDefault="009F5C04" w:rsidP="00C7512A">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D71D4F">
              <w:rPr>
                <w:rFonts w:ascii="Times New Roman" w:hAnsi="Times New Roman" w:cs="Times New Roman"/>
                <w:b/>
                <w:i w:val="0"/>
                <w:sz w:val="24"/>
                <w:szCs w:val="24"/>
              </w:rPr>
              <w:t>2</w:t>
            </w:r>
            <w:r w:rsidRPr="000329AE">
              <w:rPr>
                <w:rFonts w:ascii="Times New Roman" w:hAnsi="Times New Roman" w:cs="Times New Roman"/>
                <w:b/>
                <w:i w:val="0"/>
                <w:sz w:val="24"/>
                <w:szCs w:val="24"/>
              </w:rPr>
              <w:t>.09.1</w:t>
            </w:r>
            <w:r w:rsidR="00D71D4F">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tc>
        <w:tc>
          <w:tcPr>
            <w:tcW w:w="1962"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«Палочки»</w:t>
            </w:r>
          </w:p>
          <w:p w:rsidR="009F5C04" w:rsidRPr="000329AE" w:rsidRDefault="009F5C04" w:rsidP="00307BDB">
            <w:pPr>
              <w:spacing w:after="0" w:line="240" w:lineRule="auto"/>
              <w:jc w:val="center"/>
              <w:outlineLvl w:val="0"/>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«Наклей,  какую хочешь игрушку»</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tc>
        <w:tc>
          <w:tcPr>
            <w:tcW w:w="2226"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r w:rsidRPr="000329AE">
              <w:rPr>
                <w:rFonts w:ascii="Times New Roman" w:hAnsi="Times New Roman" w:cs="Times New Roman"/>
                <w:i w:val="0"/>
                <w:sz w:val="24"/>
                <w:szCs w:val="24"/>
              </w:rPr>
              <w:t>Обучать отщипывать небольшие комочки пластилина</w:t>
            </w:r>
            <w:proofErr w:type="gramStart"/>
            <w:r w:rsidRPr="000329AE">
              <w:rPr>
                <w:rFonts w:ascii="Times New Roman" w:hAnsi="Times New Roman" w:cs="Times New Roman"/>
                <w:i w:val="0"/>
                <w:sz w:val="24"/>
                <w:szCs w:val="24"/>
              </w:rPr>
              <w:t>4</w:t>
            </w:r>
            <w:proofErr w:type="gramEnd"/>
            <w:r w:rsidRPr="000329AE">
              <w:rPr>
                <w:rFonts w:ascii="Times New Roman" w:hAnsi="Times New Roman" w:cs="Times New Roman"/>
                <w:i w:val="0"/>
                <w:sz w:val="24"/>
                <w:szCs w:val="24"/>
              </w:rPr>
              <w:t xml:space="preserve"> раскатывать их между ладонями прямыми движениями.</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Закреплять знания о форме и величине. Упражнять в правильных приемах составления изображений из частей, наклеивания.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палочек на прогулке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рисование палочек </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Карандашами</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наблюдение за животными на прогулке – рассматривание  иллюстраций, игрушек, изображающих животных</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чтение книг о животных</w:t>
            </w: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82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Развивать воображение, творчество детей</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912" w:type="dxa"/>
            <w:gridSpan w:val="2"/>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gridBefore w:val="1"/>
          <w:wBefore w:w="34" w:type="dxa"/>
          <w:cantSplit/>
          <w:trHeight w:val="5643"/>
        </w:trPr>
        <w:tc>
          <w:tcPr>
            <w:tcW w:w="641"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сентябрь</w:t>
            </w:r>
          </w:p>
        </w:tc>
        <w:tc>
          <w:tcPr>
            <w:tcW w:w="1411" w:type="dxa"/>
          </w:tcPr>
          <w:p w:rsidR="009F5C04" w:rsidRPr="000329AE" w:rsidRDefault="009F5C04" w:rsidP="00307BDB">
            <w:pPr>
              <w:spacing w:after="0" w:line="240" w:lineRule="auto"/>
              <w:outlineLvl w:val="0"/>
              <w:rPr>
                <w:rFonts w:ascii="Times New Roman" w:hAnsi="Times New Roman" w:cs="Times New Roman"/>
                <w:b/>
                <w:i w:val="0"/>
                <w:sz w:val="24"/>
                <w:szCs w:val="24"/>
              </w:rPr>
            </w:pPr>
          </w:p>
          <w:p w:rsidR="005A7E86" w:rsidRPr="000329AE" w:rsidRDefault="009B6EEE"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«Осень»</w:t>
            </w:r>
          </w:p>
          <w:p w:rsidR="009F5C04" w:rsidRPr="000329AE" w:rsidRDefault="00D71D4F" w:rsidP="00307BDB">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19</w:t>
            </w:r>
            <w:r w:rsidR="009F5C04" w:rsidRPr="000329AE">
              <w:rPr>
                <w:rFonts w:ascii="Times New Roman" w:hAnsi="Times New Roman" w:cs="Times New Roman"/>
                <w:b/>
                <w:i w:val="0"/>
                <w:sz w:val="24"/>
                <w:szCs w:val="24"/>
              </w:rPr>
              <w:t>.09.1</w:t>
            </w:r>
            <w:r>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B6EEE"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9F5C04" w:rsidRPr="000329AE">
              <w:rPr>
                <w:rFonts w:ascii="Times New Roman" w:hAnsi="Times New Roman" w:cs="Times New Roman"/>
                <w:b/>
                <w:i w:val="0"/>
                <w:sz w:val="24"/>
                <w:szCs w:val="24"/>
              </w:rPr>
              <w:t>Осень</w:t>
            </w:r>
            <w:r w:rsidRPr="000329AE">
              <w:rPr>
                <w:rFonts w:ascii="Times New Roman" w:hAnsi="Times New Roman" w:cs="Times New Roman"/>
                <w:b/>
                <w:i w:val="0"/>
                <w:sz w:val="24"/>
                <w:szCs w:val="24"/>
              </w:rPr>
              <w:t>»</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D71D4F">
              <w:rPr>
                <w:rFonts w:ascii="Times New Roman" w:hAnsi="Times New Roman" w:cs="Times New Roman"/>
                <w:b/>
                <w:i w:val="0"/>
                <w:sz w:val="24"/>
                <w:szCs w:val="24"/>
              </w:rPr>
              <w:t>6</w:t>
            </w:r>
            <w:r w:rsidRPr="000329AE">
              <w:rPr>
                <w:rFonts w:ascii="Times New Roman" w:hAnsi="Times New Roman" w:cs="Times New Roman"/>
                <w:b/>
                <w:i w:val="0"/>
                <w:sz w:val="24"/>
                <w:szCs w:val="24"/>
              </w:rPr>
              <w:t>.09.1</w:t>
            </w:r>
            <w:r w:rsidR="005A7E86" w:rsidRPr="000329AE">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62"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t>«Красивая птичка»</w:t>
            </w:r>
          </w:p>
          <w:p w:rsidR="009F5C04" w:rsidRPr="000329AE" w:rsidRDefault="009F5C04" w:rsidP="00307BDB">
            <w:pPr>
              <w:spacing w:after="0" w:line="240" w:lineRule="auto"/>
              <w:jc w:val="center"/>
              <w:rPr>
                <w:rFonts w:ascii="Times New Roman" w:hAnsi="Times New Roman" w:cs="Times New Roman"/>
                <w:i w:val="0"/>
                <w:sz w:val="24"/>
                <w:szCs w:val="24"/>
              </w:rPr>
            </w:pPr>
            <w:r w:rsidRPr="000329AE">
              <w:rPr>
                <w:rFonts w:ascii="Times New Roman" w:hAnsi="Times New Roman" w:cs="Times New Roman"/>
                <w:i w:val="0"/>
                <w:sz w:val="24"/>
                <w:szCs w:val="24"/>
              </w:rPr>
              <w:t>(по дымковской игрушке)</w:t>
            </w:r>
          </w:p>
          <w:p w:rsidR="009F5C04" w:rsidRPr="000329AE" w:rsidRDefault="009F5C04" w:rsidP="00307BDB">
            <w:pPr>
              <w:spacing w:after="0" w:line="240" w:lineRule="auto"/>
              <w:jc w:val="center"/>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«Большие и маленькие мячи»</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i w:val="0"/>
                <w:sz w:val="24"/>
                <w:szCs w:val="24"/>
              </w:rPr>
              <w:t>(игра – эксперимент)</w:t>
            </w: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Обучать лепить предмет, состоящий из нескольких  частей. Закрепить прием прищипывания кончиками пальцев (клюв, хвостик); умение прочно скреплять части, плотно </w:t>
            </w:r>
            <w:proofErr w:type="gramStart"/>
            <w:r w:rsidRPr="000329AE">
              <w:rPr>
                <w:rFonts w:ascii="Times New Roman" w:hAnsi="Times New Roman" w:cs="Times New Roman"/>
                <w:i w:val="0"/>
                <w:sz w:val="24"/>
                <w:szCs w:val="24"/>
              </w:rPr>
              <w:t>прижимая</w:t>
            </w:r>
            <w:proofErr w:type="gramEnd"/>
            <w:r w:rsidRPr="000329AE">
              <w:rPr>
                <w:rFonts w:ascii="Times New Roman" w:hAnsi="Times New Roman" w:cs="Times New Roman"/>
                <w:i w:val="0"/>
                <w:sz w:val="24"/>
                <w:szCs w:val="24"/>
              </w:rPr>
              <w:t xml:space="preserve"> их друг к другу. </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Учить детей выбирать большие и маленькие предметы круглой формы. Закреплять представления о предметах круглой формы, их различия по величине.</w:t>
            </w: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подвижные игры</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w:t>
            </w:r>
            <w:proofErr w:type="gramStart"/>
            <w:r w:rsidRPr="000329AE">
              <w:rPr>
                <w:rFonts w:ascii="Times New Roman" w:hAnsi="Times New Roman" w:cs="Times New Roman"/>
                <w:i w:val="0"/>
                <w:sz w:val="24"/>
                <w:szCs w:val="24"/>
              </w:rPr>
              <w:t>чтении</w:t>
            </w:r>
            <w:proofErr w:type="gramEnd"/>
            <w:r w:rsidRPr="000329AE">
              <w:rPr>
                <w:rFonts w:ascii="Times New Roman" w:hAnsi="Times New Roman" w:cs="Times New Roman"/>
                <w:i w:val="0"/>
                <w:sz w:val="24"/>
                <w:szCs w:val="24"/>
              </w:rPr>
              <w:t xml:space="preserve"> произведений художественной литературы</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подвижные игры с мячами</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отгадывание загадок об игрушках</w:t>
            </w:r>
          </w:p>
        </w:tc>
        <w:tc>
          <w:tcPr>
            <w:tcW w:w="1824"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лепить по образцу народной игрушки.</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Учить </w:t>
            </w:r>
            <w:proofErr w:type="gramStart"/>
            <w:r w:rsidRPr="000329AE">
              <w:rPr>
                <w:rFonts w:ascii="Times New Roman" w:hAnsi="Times New Roman" w:cs="Times New Roman"/>
                <w:i w:val="0"/>
                <w:sz w:val="24"/>
                <w:szCs w:val="24"/>
              </w:rPr>
              <w:t>аккуратно</w:t>
            </w:r>
            <w:proofErr w:type="gramEnd"/>
            <w:r w:rsidRPr="000329AE">
              <w:rPr>
                <w:rFonts w:ascii="Times New Roman" w:hAnsi="Times New Roman" w:cs="Times New Roman"/>
                <w:i w:val="0"/>
                <w:sz w:val="24"/>
                <w:szCs w:val="24"/>
              </w:rPr>
              <w:t xml:space="preserve"> наклеивать изображения</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12" w:type="dxa"/>
            <w:gridSpan w:val="2"/>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gridBefore w:val="1"/>
          <w:wBefore w:w="34" w:type="dxa"/>
          <w:cantSplit/>
          <w:trHeight w:val="4620"/>
        </w:trPr>
        <w:tc>
          <w:tcPr>
            <w:tcW w:w="641" w:type="dxa"/>
            <w:textDirection w:val="btLr"/>
          </w:tcPr>
          <w:p w:rsidR="00F81D11" w:rsidRPr="000329AE" w:rsidRDefault="009F5C04" w:rsidP="00307BDB">
            <w:pPr>
              <w:spacing w:after="0" w:line="240" w:lineRule="auto"/>
              <w:ind w:left="113" w:right="113"/>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w:t>
            </w:r>
          </w:p>
          <w:p w:rsidR="009F5C04" w:rsidRPr="000329AE" w:rsidRDefault="00F81D11" w:rsidP="00307BDB">
            <w:pPr>
              <w:spacing w:after="0" w:line="240" w:lineRule="auto"/>
              <w:ind w:left="113" w:right="113"/>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w:t>
            </w:r>
            <w:r w:rsidR="009F5C04" w:rsidRPr="000329AE">
              <w:rPr>
                <w:rFonts w:ascii="Times New Roman" w:hAnsi="Times New Roman" w:cs="Times New Roman"/>
                <w:b/>
                <w:i w:val="0"/>
                <w:sz w:val="24"/>
                <w:szCs w:val="24"/>
              </w:rPr>
              <w:t xml:space="preserve"> октябрь</w:t>
            </w:r>
          </w:p>
        </w:tc>
        <w:tc>
          <w:tcPr>
            <w:tcW w:w="1411" w:type="dxa"/>
          </w:tcPr>
          <w:p w:rsidR="009F5C04" w:rsidRPr="000329AE" w:rsidRDefault="009F5C04" w:rsidP="00307BDB">
            <w:pPr>
              <w:spacing w:after="0" w:line="240" w:lineRule="auto"/>
              <w:outlineLvl w:val="0"/>
              <w:rPr>
                <w:rFonts w:ascii="Times New Roman" w:hAnsi="Times New Roman" w:cs="Times New Roman"/>
                <w:b/>
                <w:i w:val="0"/>
                <w:sz w:val="24"/>
                <w:szCs w:val="24"/>
              </w:rPr>
            </w:pPr>
          </w:p>
          <w:p w:rsidR="00BB58C6" w:rsidRPr="000329AE" w:rsidRDefault="00BB58C6"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"Я и моя семья»</w:t>
            </w:r>
          </w:p>
          <w:p w:rsidR="009F5C04" w:rsidRPr="000329AE" w:rsidRDefault="009F5C04"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D71D4F">
              <w:rPr>
                <w:rFonts w:ascii="Times New Roman" w:hAnsi="Times New Roman" w:cs="Times New Roman"/>
                <w:b/>
                <w:i w:val="0"/>
                <w:sz w:val="24"/>
                <w:szCs w:val="24"/>
              </w:rPr>
              <w:t>3</w:t>
            </w:r>
            <w:r w:rsidRPr="000329AE">
              <w:rPr>
                <w:rFonts w:ascii="Times New Roman" w:hAnsi="Times New Roman" w:cs="Times New Roman"/>
                <w:b/>
                <w:i w:val="0"/>
                <w:sz w:val="24"/>
                <w:szCs w:val="24"/>
              </w:rPr>
              <w:t>.10.1</w:t>
            </w:r>
            <w:r w:rsidR="00D71D4F">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F81D11"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9F5C04" w:rsidRPr="000329AE">
              <w:rPr>
                <w:rFonts w:ascii="Times New Roman" w:hAnsi="Times New Roman" w:cs="Times New Roman"/>
                <w:b/>
                <w:i w:val="0"/>
                <w:sz w:val="24"/>
                <w:szCs w:val="24"/>
              </w:rPr>
              <w:t>Я и моя семья</w:t>
            </w:r>
            <w:r w:rsidRPr="000329AE">
              <w:rPr>
                <w:rFonts w:ascii="Times New Roman" w:hAnsi="Times New Roman" w:cs="Times New Roman"/>
                <w:b/>
                <w:i w:val="0"/>
                <w:sz w:val="24"/>
                <w:szCs w:val="24"/>
              </w:rPr>
              <w:t>»</w:t>
            </w:r>
          </w:p>
          <w:p w:rsidR="009F5C04" w:rsidRPr="000329AE" w:rsidRDefault="009F5C04" w:rsidP="00F81D11">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D71D4F">
              <w:rPr>
                <w:rFonts w:ascii="Times New Roman" w:hAnsi="Times New Roman" w:cs="Times New Roman"/>
                <w:b/>
                <w:i w:val="0"/>
                <w:sz w:val="24"/>
                <w:szCs w:val="24"/>
              </w:rPr>
              <w:t>0</w:t>
            </w:r>
            <w:r w:rsidRPr="000329AE">
              <w:rPr>
                <w:rFonts w:ascii="Times New Roman" w:hAnsi="Times New Roman" w:cs="Times New Roman"/>
                <w:b/>
                <w:i w:val="0"/>
                <w:sz w:val="24"/>
                <w:szCs w:val="24"/>
              </w:rPr>
              <w:t>.10.1</w:t>
            </w:r>
            <w:r w:rsidR="00D71D4F">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tc>
        <w:tc>
          <w:tcPr>
            <w:tcW w:w="1962"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t>«Зайчик»</w:t>
            </w:r>
          </w:p>
          <w:p w:rsidR="009F5C04" w:rsidRPr="000329AE" w:rsidRDefault="009F5C04" w:rsidP="00307BDB">
            <w:pPr>
              <w:spacing w:after="0" w:line="240" w:lineRule="auto"/>
              <w:jc w:val="center"/>
              <w:rPr>
                <w:rFonts w:ascii="Times New Roman" w:hAnsi="Times New Roman" w:cs="Times New Roman"/>
                <w:i w:val="0"/>
                <w:sz w:val="24"/>
                <w:szCs w:val="24"/>
              </w:rPr>
            </w:pPr>
            <w:r w:rsidRPr="000329AE">
              <w:rPr>
                <w:rFonts w:ascii="Times New Roman" w:hAnsi="Times New Roman" w:cs="Times New Roman"/>
                <w:b/>
                <w:i w:val="0"/>
                <w:sz w:val="24"/>
                <w:szCs w:val="24"/>
              </w:rPr>
              <w:t>(</w:t>
            </w: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«Красивая салфеточка»</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(мастерская по изготовлению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пластилина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w:t>
            </w:r>
            <w:proofErr w:type="gramStart"/>
            <w:r w:rsidRPr="000329AE">
              <w:rPr>
                <w:rFonts w:ascii="Times New Roman" w:hAnsi="Times New Roman" w:cs="Times New Roman"/>
                <w:i w:val="0"/>
                <w:sz w:val="24"/>
                <w:szCs w:val="24"/>
              </w:rPr>
              <w:t>прижимая их друг к</w:t>
            </w:r>
            <w:proofErr w:type="gramEnd"/>
            <w:r w:rsidRPr="000329AE">
              <w:rPr>
                <w:rFonts w:ascii="Times New Roman" w:hAnsi="Times New Roman" w:cs="Times New Roman"/>
                <w:i w:val="0"/>
                <w:sz w:val="24"/>
                <w:szCs w:val="24"/>
              </w:rPr>
              <w:t xml:space="preserve"> другу.</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Обучать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p w:rsidR="009F5C04" w:rsidRPr="000329AE" w:rsidRDefault="009F5C04" w:rsidP="00307BDB">
            <w:pPr>
              <w:spacing w:after="0" w:line="240" w:lineRule="auto"/>
              <w:rPr>
                <w:rFonts w:ascii="Times New Roman" w:hAnsi="Times New Roman" w:cs="Times New Roman"/>
                <w:i w:val="0"/>
                <w:sz w:val="24"/>
                <w:szCs w:val="24"/>
              </w:rPr>
            </w:pP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игры с игрушками – животными</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чтение книг о животных</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картинок с животными</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узорами на салфетках</w:t>
            </w:r>
          </w:p>
          <w:p w:rsidR="009F5C04" w:rsidRPr="000329AE" w:rsidRDefault="009F5C04" w:rsidP="00307BDB">
            <w:pPr>
              <w:spacing w:after="0" w:line="240" w:lineRule="auto"/>
              <w:rPr>
                <w:rFonts w:ascii="Times New Roman" w:hAnsi="Times New Roman" w:cs="Times New Roman"/>
                <w:i w:val="0"/>
                <w:sz w:val="24"/>
                <w:szCs w:val="24"/>
              </w:rPr>
            </w:pPr>
          </w:p>
        </w:tc>
        <w:tc>
          <w:tcPr>
            <w:tcW w:w="182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Развивать композиционные умения, цветовое восприятие, эстетические чувства.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912" w:type="dxa"/>
            <w:gridSpan w:val="2"/>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gridBefore w:val="1"/>
          <w:wBefore w:w="34" w:type="dxa"/>
          <w:cantSplit/>
          <w:trHeight w:val="9488"/>
        </w:trPr>
        <w:tc>
          <w:tcPr>
            <w:tcW w:w="641"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октябр</w:t>
            </w:r>
            <w:r w:rsidR="00F36FEA" w:rsidRPr="000329AE">
              <w:rPr>
                <w:rFonts w:ascii="Times New Roman" w:hAnsi="Times New Roman" w:cs="Times New Roman"/>
                <w:b/>
                <w:i w:val="0"/>
                <w:sz w:val="24"/>
                <w:szCs w:val="24"/>
              </w:rPr>
              <w:t>ь</w:t>
            </w:r>
          </w:p>
        </w:tc>
        <w:tc>
          <w:tcPr>
            <w:tcW w:w="1411" w:type="dxa"/>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1A4C60" w:rsidRPr="000329AE" w:rsidRDefault="001A4C60"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BF5ADC">
              <w:rPr>
                <w:rFonts w:ascii="Times New Roman" w:hAnsi="Times New Roman" w:cs="Times New Roman"/>
                <w:b/>
                <w:i w:val="0"/>
                <w:sz w:val="24"/>
                <w:szCs w:val="24"/>
              </w:rPr>
              <w:t>Я и моя семья</w:t>
            </w:r>
            <w:r w:rsidRPr="000329AE">
              <w:rPr>
                <w:rFonts w:ascii="Times New Roman" w:hAnsi="Times New Roman" w:cs="Times New Roman"/>
                <w:b/>
                <w:i w:val="0"/>
                <w:sz w:val="24"/>
                <w:szCs w:val="24"/>
              </w:rPr>
              <w:t>»</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D71D4F">
              <w:rPr>
                <w:rFonts w:ascii="Times New Roman" w:hAnsi="Times New Roman" w:cs="Times New Roman"/>
                <w:b/>
                <w:i w:val="0"/>
                <w:sz w:val="24"/>
                <w:szCs w:val="24"/>
              </w:rPr>
              <w:t>7</w:t>
            </w:r>
            <w:r w:rsidRPr="000329AE">
              <w:rPr>
                <w:rFonts w:ascii="Times New Roman" w:hAnsi="Times New Roman" w:cs="Times New Roman"/>
                <w:b/>
                <w:i w:val="0"/>
                <w:sz w:val="24"/>
                <w:szCs w:val="24"/>
              </w:rPr>
              <w:t>.10.1</w:t>
            </w:r>
            <w:r w:rsidR="00D71D4F">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BF5ADC" w:rsidRDefault="00BF5ADC" w:rsidP="00F36FEA">
            <w:pPr>
              <w:spacing w:after="0" w:line="240" w:lineRule="auto"/>
              <w:outlineLvl w:val="0"/>
              <w:rPr>
                <w:rFonts w:ascii="Times New Roman" w:hAnsi="Times New Roman" w:cs="Times New Roman"/>
                <w:b/>
                <w:i w:val="0"/>
                <w:sz w:val="24"/>
                <w:szCs w:val="24"/>
              </w:rPr>
            </w:pPr>
          </w:p>
          <w:p w:rsidR="00BF5ADC" w:rsidRDefault="00BF5ADC" w:rsidP="00F36FEA">
            <w:pPr>
              <w:spacing w:after="0" w:line="240" w:lineRule="auto"/>
              <w:outlineLvl w:val="0"/>
              <w:rPr>
                <w:rFonts w:ascii="Times New Roman" w:hAnsi="Times New Roman" w:cs="Times New Roman"/>
                <w:b/>
                <w:i w:val="0"/>
                <w:sz w:val="24"/>
                <w:szCs w:val="24"/>
              </w:rPr>
            </w:pPr>
          </w:p>
          <w:p w:rsidR="00BF5ADC" w:rsidRPr="000329AE" w:rsidRDefault="00BF5ADC" w:rsidP="00BF5ADC">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«Мой дом, мой город»</w:t>
            </w:r>
          </w:p>
          <w:p w:rsidR="00BF5ADC" w:rsidRDefault="00BF5ADC" w:rsidP="00F36FEA">
            <w:pPr>
              <w:spacing w:after="0" w:line="240" w:lineRule="auto"/>
              <w:outlineLvl w:val="0"/>
              <w:rPr>
                <w:rFonts w:ascii="Times New Roman" w:hAnsi="Times New Roman" w:cs="Times New Roman"/>
                <w:b/>
                <w:i w:val="0"/>
                <w:sz w:val="24"/>
                <w:szCs w:val="24"/>
              </w:rPr>
            </w:pPr>
          </w:p>
          <w:p w:rsidR="009F5C04" w:rsidRPr="000329AE" w:rsidRDefault="009F5C04" w:rsidP="00F36FEA">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D71D4F">
              <w:rPr>
                <w:rFonts w:ascii="Times New Roman" w:hAnsi="Times New Roman" w:cs="Times New Roman"/>
                <w:b/>
                <w:i w:val="0"/>
                <w:sz w:val="24"/>
                <w:szCs w:val="24"/>
              </w:rPr>
              <w:t>4</w:t>
            </w:r>
            <w:r w:rsidRPr="000329AE">
              <w:rPr>
                <w:rFonts w:ascii="Times New Roman" w:hAnsi="Times New Roman" w:cs="Times New Roman"/>
                <w:b/>
                <w:i w:val="0"/>
                <w:sz w:val="24"/>
                <w:szCs w:val="24"/>
              </w:rPr>
              <w:t>.10.1</w:t>
            </w:r>
            <w:r w:rsidR="00D71D4F">
              <w:rPr>
                <w:rFonts w:ascii="Times New Roman" w:hAnsi="Times New Roman" w:cs="Times New Roman"/>
                <w:b/>
                <w:i w:val="0"/>
                <w:sz w:val="24"/>
                <w:szCs w:val="24"/>
              </w:rPr>
              <w:t>9</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D71D4F" w:rsidP="005A7E8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3</w:t>
            </w:r>
            <w:r w:rsidR="005A7E86" w:rsidRPr="000329AE">
              <w:rPr>
                <w:rFonts w:ascii="Times New Roman" w:hAnsi="Times New Roman" w:cs="Times New Roman"/>
                <w:b/>
                <w:i w:val="0"/>
                <w:sz w:val="24"/>
                <w:szCs w:val="24"/>
              </w:rPr>
              <w:t>1</w:t>
            </w:r>
            <w:r>
              <w:rPr>
                <w:rFonts w:ascii="Times New Roman" w:hAnsi="Times New Roman" w:cs="Times New Roman"/>
                <w:b/>
                <w:i w:val="0"/>
                <w:sz w:val="24"/>
                <w:szCs w:val="24"/>
              </w:rPr>
              <w:t>.</w:t>
            </w:r>
            <w:r w:rsidR="00BF5ADC">
              <w:rPr>
                <w:rFonts w:ascii="Times New Roman" w:hAnsi="Times New Roman" w:cs="Times New Roman"/>
                <w:b/>
                <w:i w:val="0"/>
                <w:sz w:val="24"/>
                <w:szCs w:val="24"/>
              </w:rPr>
              <w:t>10</w:t>
            </w:r>
            <w:r w:rsidR="009F5C04" w:rsidRPr="000329AE">
              <w:rPr>
                <w:rFonts w:ascii="Times New Roman" w:hAnsi="Times New Roman" w:cs="Times New Roman"/>
                <w:b/>
                <w:i w:val="0"/>
                <w:sz w:val="24"/>
                <w:szCs w:val="24"/>
              </w:rPr>
              <w:t>.1</w:t>
            </w:r>
            <w:r>
              <w:rPr>
                <w:rFonts w:ascii="Times New Roman" w:hAnsi="Times New Roman" w:cs="Times New Roman"/>
                <w:b/>
                <w:i w:val="0"/>
                <w:sz w:val="24"/>
                <w:szCs w:val="24"/>
              </w:rPr>
              <w:t>9</w:t>
            </w:r>
          </w:p>
        </w:tc>
        <w:tc>
          <w:tcPr>
            <w:tcW w:w="1962"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(лепка)</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tc>
        <w:tc>
          <w:tcPr>
            <w:tcW w:w="194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«Лепка по замыслу»</w:t>
            </w:r>
          </w:p>
          <w:p w:rsidR="009F5C04" w:rsidRPr="000329AE" w:rsidRDefault="009F5C04" w:rsidP="00307BDB">
            <w:pPr>
              <w:spacing w:after="0" w:line="240" w:lineRule="auto"/>
              <w:jc w:val="center"/>
              <w:rPr>
                <w:rFonts w:ascii="Times New Roman" w:hAnsi="Times New Roman" w:cs="Times New Roman"/>
                <w:i w:val="0"/>
                <w:sz w:val="24"/>
                <w:szCs w:val="24"/>
              </w:rPr>
            </w:pPr>
            <w:r w:rsidRPr="000329AE">
              <w:rPr>
                <w:rFonts w:ascii="Times New Roman" w:hAnsi="Times New Roman" w:cs="Times New Roman"/>
                <w:b/>
                <w:i w:val="0"/>
                <w:sz w:val="24"/>
                <w:szCs w:val="24"/>
              </w:rPr>
              <w:t>(</w:t>
            </w: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«Большие и маленькие яблоки на тарелке»</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t>«Угощение для кукол»</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Закреплять умение детей передавать в лепке образы знакомых предметов. Обучать   </w:t>
            </w:r>
            <w:proofErr w:type="gramStart"/>
            <w:r w:rsidRPr="000329AE">
              <w:rPr>
                <w:rFonts w:ascii="Times New Roman" w:hAnsi="Times New Roman" w:cs="Times New Roman"/>
                <w:i w:val="0"/>
                <w:sz w:val="24"/>
                <w:szCs w:val="24"/>
              </w:rPr>
              <w:t>самостоятельно</w:t>
            </w:r>
            <w:proofErr w:type="gramEnd"/>
            <w:r w:rsidRPr="000329AE">
              <w:rPr>
                <w:rFonts w:ascii="Times New Roman" w:hAnsi="Times New Roman" w:cs="Times New Roman"/>
                <w:i w:val="0"/>
                <w:sz w:val="24"/>
                <w:szCs w:val="24"/>
              </w:rPr>
              <w:t xml:space="preserve"> определять, что им хочется слепить; доводить задуманное до конца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детей отбирать из полученных впечатлений то, что можно изобразить в лепке. Закреплять правильные приемы работы с пластилином.</w:t>
            </w: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беседы на темы: «Моя любимая игрушка», «Что мне больше всего нравится»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муляжей яблок</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«Где что растет»</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чтение сказки «Мешок яблок»</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беседа на тему «Угощение для гостей»</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сюжетно – ролевая игра «К нам пришли гости»</w:t>
            </w:r>
          </w:p>
        </w:tc>
        <w:tc>
          <w:tcPr>
            <w:tcW w:w="182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Воспитывать умение и желание радоваться своим работам.</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Развивать воображение.</w:t>
            </w:r>
          </w:p>
        </w:tc>
        <w:tc>
          <w:tcPr>
            <w:tcW w:w="1912" w:type="dxa"/>
            <w:gridSpan w:val="2"/>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gridBefore w:val="1"/>
          <w:wBefore w:w="34" w:type="dxa"/>
          <w:cantSplit/>
          <w:trHeight w:val="4620"/>
        </w:trPr>
        <w:tc>
          <w:tcPr>
            <w:tcW w:w="641" w:type="dxa"/>
            <w:textDirection w:val="btLr"/>
          </w:tcPr>
          <w:p w:rsidR="009F5C04" w:rsidRPr="000329AE" w:rsidRDefault="009F5C04" w:rsidP="00CD4343">
            <w:pPr>
              <w:spacing w:after="0" w:line="240" w:lineRule="auto"/>
              <w:ind w:left="113" w:right="113"/>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Ноябрь</w:t>
            </w:r>
          </w:p>
          <w:p w:rsidR="009F5C04" w:rsidRPr="000329AE" w:rsidRDefault="009F5C04" w:rsidP="00BB2C77">
            <w:pPr>
              <w:spacing w:after="0" w:line="240" w:lineRule="auto"/>
              <w:ind w:left="113" w:right="113"/>
              <w:outlineLvl w:val="0"/>
              <w:rPr>
                <w:rFonts w:ascii="Times New Roman" w:hAnsi="Times New Roman" w:cs="Times New Roman"/>
                <w:b/>
                <w:i w:val="0"/>
                <w:sz w:val="24"/>
                <w:szCs w:val="24"/>
              </w:rPr>
            </w:pPr>
          </w:p>
        </w:tc>
        <w:tc>
          <w:tcPr>
            <w:tcW w:w="1411" w:type="dxa"/>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F36FEA" w:rsidRPr="00BF5ADC" w:rsidRDefault="00F36FEA" w:rsidP="00307BDB">
            <w:pPr>
              <w:spacing w:after="0" w:line="240" w:lineRule="auto"/>
              <w:jc w:val="center"/>
              <w:outlineLvl w:val="0"/>
              <w:rPr>
                <w:rFonts w:ascii="Times New Roman" w:hAnsi="Times New Roman" w:cs="Times New Roman"/>
                <w:b/>
                <w:i w:val="0"/>
                <w:sz w:val="24"/>
                <w:szCs w:val="24"/>
              </w:rPr>
            </w:pPr>
            <w:r w:rsidRPr="00BF5ADC">
              <w:rPr>
                <w:rFonts w:ascii="Times New Roman" w:hAnsi="Times New Roman" w:cs="Times New Roman"/>
                <w:b/>
                <w:i w:val="0"/>
                <w:sz w:val="24"/>
                <w:szCs w:val="24"/>
              </w:rPr>
              <w:t>«</w:t>
            </w:r>
            <w:r w:rsidR="00BF5ADC" w:rsidRPr="00BF5ADC">
              <w:rPr>
                <w:rFonts w:ascii="Times New Roman" w:hAnsi="Times New Roman" w:cs="Times New Roman"/>
                <w:b/>
                <w:i w:val="0"/>
                <w:sz w:val="24"/>
                <w:szCs w:val="24"/>
              </w:rPr>
              <w:t>День матери</w:t>
            </w:r>
            <w:r w:rsidRPr="00BF5ADC">
              <w:rPr>
                <w:rFonts w:ascii="Times New Roman" w:hAnsi="Times New Roman" w:cs="Times New Roman"/>
                <w:b/>
                <w:i w:val="0"/>
                <w:sz w:val="24"/>
                <w:szCs w:val="24"/>
              </w:rPr>
              <w:t>»</w:t>
            </w:r>
          </w:p>
          <w:p w:rsidR="009F5C04" w:rsidRPr="00BF5ADC" w:rsidRDefault="009F5C04" w:rsidP="00307BDB">
            <w:pPr>
              <w:spacing w:after="0" w:line="240" w:lineRule="auto"/>
              <w:jc w:val="center"/>
              <w:outlineLvl w:val="0"/>
              <w:rPr>
                <w:rFonts w:ascii="Times New Roman" w:hAnsi="Times New Roman" w:cs="Times New Roman"/>
                <w:b/>
                <w:i w:val="0"/>
                <w:sz w:val="24"/>
                <w:szCs w:val="24"/>
              </w:rPr>
            </w:pPr>
            <w:r w:rsidRPr="00BF5ADC">
              <w:rPr>
                <w:rFonts w:ascii="Times New Roman" w:hAnsi="Times New Roman" w:cs="Times New Roman"/>
                <w:b/>
                <w:i w:val="0"/>
                <w:sz w:val="24"/>
                <w:szCs w:val="24"/>
              </w:rPr>
              <w:t>0</w:t>
            </w:r>
            <w:r w:rsidR="00BF5ADC">
              <w:rPr>
                <w:rFonts w:ascii="Times New Roman" w:hAnsi="Times New Roman" w:cs="Times New Roman"/>
                <w:b/>
                <w:i w:val="0"/>
                <w:sz w:val="24"/>
                <w:szCs w:val="24"/>
              </w:rPr>
              <w:t>7</w:t>
            </w:r>
            <w:r w:rsidRPr="00BF5ADC">
              <w:rPr>
                <w:rFonts w:ascii="Times New Roman" w:hAnsi="Times New Roman" w:cs="Times New Roman"/>
                <w:b/>
                <w:i w:val="0"/>
                <w:sz w:val="24"/>
                <w:szCs w:val="24"/>
              </w:rPr>
              <w:t>.11.1</w:t>
            </w:r>
            <w:r w:rsidR="00BF5ADC">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BF5ADC">
              <w:rPr>
                <w:rFonts w:ascii="Times New Roman" w:hAnsi="Times New Roman" w:cs="Times New Roman"/>
                <w:b/>
                <w:i w:val="0"/>
                <w:sz w:val="24"/>
                <w:szCs w:val="24"/>
              </w:rPr>
              <w:t>4</w:t>
            </w:r>
            <w:r w:rsidRPr="000329AE">
              <w:rPr>
                <w:rFonts w:ascii="Times New Roman" w:hAnsi="Times New Roman" w:cs="Times New Roman"/>
                <w:b/>
                <w:i w:val="0"/>
                <w:sz w:val="24"/>
                <w:szCs w:val="24"/>
              </w:rPr>
              <w:t>.11.1</w:t>
            </w:r>
            <w:r w:rsidR="00BF5ADC">
              <w:rPr>
                <w:rFonts w:ascii="Times New Roman" w:hAnsi="Times New Roman" w:cs="Times New Roman"/>
                <w:b/>
                <w:i w:val="0"/>
                <w:sz w:val="24"/>
                <w:szCs w:val="24"/>
              </w:rPr>
              <w:t>9</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F36FEA" w:rsidP="005A7E86">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CD4343" w:rsidRPr="000329AE">
              <w:rPr>
                <w:rFonts w:ascii="Times New Roman" w:hAnsi="Times New Roman" w:cs="Times New Roman"/>
                <w:b/>
                <w:i w:val="0"/>
                <w:sz w:val="24"/>
                <w:szCs w:val="24"/>
              </w:rPr>
              <w:t xml:space="preserve">Новогодний праздник» </w:t>
            </w:r>
            <w:r w:rsidR="009F5C04" w:rsidRPr="000329AE">
              <w:rPr>
                <w:rFonts w:ascii="Times New Roman" w:hAnsi="Times New Roman" w:cs="Times New Roman"/>
                <w:b/>
                <w:i w:val="0"/>
                <w:sz w:val="24"/>
                <w:szCs w:val="24"/>
              </w:rPr>
              <w:t>2</w:t>
            </w:r>
            <w:r w:rsidR="00BF5ADC">
              <w:rPr>
                <w:rFonts w:ascii="Times New Roman" w:hAnsi="Times New Roman" w:cs="Times New Roman"/>
                <w:b/>
                <w:i w:val="0"/>
                <w:sz w:val="24"/>
                <w:szCs w:val="24"/>
              </w:rPr>
              <w:t>1</w:t>
            </w:r>
            <w:r w:rsidR="009F5C04" w:rsidRPr="000329AE">
              <w:rPr>
                <w:rFonts w:ascii="Times New Roman" w:hAnsi="Times New Roman" w:cs="Times New Roman"/>
                <w:b/>
                <w:i w:val="0"/>
                <w:sz w:val="24"/>
                <w:szCs w:val="24"/>
              </w:rPr>
              <w:t>.11.1</w:t>
            </w:r>
            <w:r w:rsidR="00BF5ADC">
              <w:rPr>
                <w:rFonts w:ascii="Times New Roman" w:hAnsi="Times New Roman" w:cs="Times New Roman"/>
                <w:b/>
                <w:i w:val="0"/>
                <w:sz w:val="24"/>
                <w:szCs w:val="24"/>
              </w:rPr>
              <w:t>9</w:t>
            </w:r>
          </w:p>
        </w:tc>
        <w:tc>
          <w:tcPr>
            <w:tcW w:w="1962"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«Шарики катятся по дорожке»</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«Погремушка»</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«Салфетка»</w:t>
            </w:r>
          </w:p>
          <w:p w:rsidR="009F5C04" w:rsidRPr="000329AE" w:rsidRDefault="009F5C04" w:rsidP="00307BDB">
            <w:pPr>
              <w:spacing w:after="0" w:line="240" w:lineRule="auto"/>
              <w:rPr>
                <w:rFonts w:ascii="Times New Roman" w:hAnsi="Times New Roman" w:cs="Times New Roman"/>
                <w:i w:val="0"/>
                <w:color w:val="000000" w:themeColor="text1"/>
                <w:sz w:val="24"/>
                <w:szCs w:val="24"/>
              </w:rPr>
            </w:pPr>
            <w:r w:rsidRPr="000329AE">
              <w:rPr>
                <w:rFonts w:ascii="Times New Roman" w:hAnsi="Times New Roman" w:cs="Times New Roman"/>
                <w:i w:val="0"/>
                <w:color w:val="000000" w:themeColor="text1"/>
                <w:sz w:val="24"/>
                <w:szCs w:val="24"/>
              </w:rPr>
              <w:t>(мастерская по изготовлению детского творчества)</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Знакомить детей с предметами круглой формы. Учить приемам  наклеивания.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Обучать детей лепить предмет, состоящий из двух частей, шарика и палочки; соединять части, плотно  </w:t>
            </w:r>
            <w:proofErr w:type="gramStart"/>
            <w:r w:rsidRPr="000329AE">
              <w:rPr>
                <w:rFonts w:ascii="Times New Roman" w:hAnsi="Times New Roman" w:cs="Times New Roman"/>
                <w:i w:val="0"/>
                <w:sz w:val="24"/>
                <w:szCs w:val="24"/>
              </w:rPr>
              <w:t>прижимая</w:t>
            </w:r>
            <w:proofErr w:type="gramEnd"/>
            <w:r w:rsidRPr="000329AE">
              <w:rPr>
                <w:rFonts w:ascii="Times New Roman" w:hAnsi="Times New Roman" w:cs="Times New Roman"/>
                <w:i w:val="0"/>
                <w:sz w:val="24"/>
                <w:szCs w:val="24"/>
              </w:rPr>
              <w:t xml:space="preserve"> их друг к другу.  Упражнять в раскатывании пластилина прямыми и круговыми движениями ладоней.</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Обучать детей самостоятельно выбирать содержание лепки, использовать усвоенные ранее приемы лепки. </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лепить предметы, состоящие из одной или нескольких частей, передавая их форму и величину.</w:t>
            </w: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предметов круглой формы Беседа на тему «Мои игрушки»</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игры с погремушками</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w:t>
            </w:r>
            <w:proofErr w:type="gramStart"/>
            <w:r w:rsidRPr="000329AE">
              <w:rPr>
                <w:rFonts w:ascii="Times New Roman" w:hAnsi="Times New Roman" w:cs="Times New Roman"/>
                <w:i w:val="0"/>
                <w:sz w:val="24"/>
                <w:szCs w:val="24"/>
              </w:rPr>
              <w:t>рассматрива - ние</w:t>
            </w:r>
            <w:proofErr w:type="gramEnd"/>
            <w:r w:rsidRPr="000329AE">
              <w:rPr>
                <w:rFonts w:ascii="Times New Roman" w:hAnsi="Times New Roman" w:cs="Times New Roman"/>
                <w:i w:val="0"/>
                <w:sz w:val="24"/>
                <w:szCs w:val="24"/>
              </w:rPr>
              <w:t xml:space="preserve"> погремушек</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подвижные игры с мячами</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катание мячей</w:t>
            </w:r>
          </w:p>
        </w:tc>
        <w:tc>
          <w:tcPr>
            <w:tcW w:w="182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Вызывать  радость от созданного изображения.</w:t>
            </w:r>
          </w:p>
        </w:tc>
        <w:tc>
          <w:tcPr>
            <w:tcW w:w="1912" w:type="dxa"/>
            <w:gridSpan w:val="2"/>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gridBefore w:val="1"/>
          <w:wBefore w:w="34" w:type="dxa"/>
          <w:cantSplit/>
          <w:trHeight w:val="4620"/>
        </w:trPr>
        <w:tc>
          <w:tcPr>
            <w:tcW w:w="641"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Декабрь                                                      </w:t>
            </w:r>
            <w:r w:rsidR="00CD4343" w:rsidRPr="000329AE">
              <w:rPr>
                <w:rFonts w:ascii="Times New Roman" w:hAnsi="Times New Roman" w:cs="Times New Roman"/>
                <w:b/>
                <w:i w:val="0"/>
                <w:sz w:val="24"/>
                <w:szCs w:val="24"/>
              </w:rPr>
              <w:t xml:space="preserve">  </w:t>
            </w:r>
            <w:r w:rsidRPr="000329AE">
              <w:rPr>
                <w:rFonts w:ascii="Times New Roman" w:hAnsi="Times New Roman" w:cs="Times New Roman"/>
                <w:b/>
                <w:i w:val="0"/>
                <w:sz w:val="24"/>
                <w:szCs w:val="24"/>
              </w:rPr>
              <w:t xml:space="preserve"> Ноябрь</w:t>
            </w:r>
          </w:p>
        </w:tc>
        <w:tc>
          <w:tcPr>
            <w:tcW w:w="1411" w:type="dxa"/>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BF5ADC" w:rsidP="00307BDB">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28</w:t>
            </w:r>
            <w:r w:rsidR="009F5C04" w:rsidRPr="000329AE">
              <w:rPr>
                <w:rFonts w:ascii="Times New Roman" w:hAnsi="Times New Roman" w:cs="Times New Roman"/>
                <w:b/>
                <w:i w:val="0"/>
                <w:sz w:val="24"/>
                <w:szCs w:val="24"/>
              </w:rPr>
              <w:t>.11.1</w:t>
            </w:r>
            <w:r>
              <w:rPr>
                <w:rFonts w:ascii="Times New Roman" w:hAnsi="Times New Roman" w:cs="Times New Roman"/>
                <w:b/>
                <w:i w:val="0"/>
                <w:sz w:val="24"/>
                <w:szCs w:val="24"/>
              </w:rPr>
              <w:t>9</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CD4343"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«Новогодний праздник»</w:t>
            </w:r>
            <w:r w:rsidR="009F5C04" w:rsidRPr="000329AE">
              <w:rPr>
                <w:rFonts w:ascii="Times New Roman" w:hAnsi="Times New Roman" w:cs="Times New Roman"/>
                <w:b/>
                <w:i w:val="0"/>
                <w:sz w:val="24"/>
                <w:szCs w:val="24"/>
              </w:rPr>
              <w:t>0</w:t>
            </w:r>
            <w:r w:rsidR="00BF5ADC">
              <w:rPr>
                <w:rFonts w:ascii="Times New Roman" w:hAnsi="Times New Roman" w:cs="Times New Roman"/>
                <w:b/>
                <w:i w:val="0"/>
                <w:sz w:val="24"/>
                <w:szCs w:val="24"/>
              </w:rPr>
              <w:t>5</w:t>
            </w:r>
            <w:r w:rsidR="009F5C04" w:rsidRPr="000329AE">
              <w:rPr>
                <w:rFonts w:ascii="Times New Roman" w:hAnsi="Times New Roman" w:cs="Times New Roman"/>
                <w:b/>
                <w:i w:val="0"/>
                <w:sz w:val="24"/>
                <w:szCs w:val="24"/>
              </w:rPr>
              <w:t>.12.1</w:t>
            </w:r>
            <w:r w:rsidR="00BF5ADC">
              <w:rPr>
                <w:rFonts w:ascii="Times New Roman" w:hAnsi="Times New Roman" w:cs="Times New Roman"/>
                <w:b/>
                <w:i w:val="0"/>
                <w:sz w:val="24"/>
                <w:szCs w:val="24"/>
              </w:rPr>
              <w:t>9</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BF5ADC">
              <w:rPr>
                <w:rFonts w:ascii="Times New Roman" w:hAnsi="Times New Roman" w:cs="Times New Roman"/>
                <w:b/>
                <w:i w:val="0"/>
                <w:sz w:val="24"/>
                <w:szCs w:val="24"/>
              </w:rPr>
              <w:t>2</w:t>
            </w:r>
            <w:r w:rsidRPr="000329AE">
              <w:rPr>
                <w:rFonts w:ascii="Times New Roman" w:hAnsi="Times New Roman" w:cs="Times New Roman"/>
                <w:b/>
                <w:i w:val="0"/>
                <w:sz w:val="24"/>
                <w:szCs w:val="24"/>
              </w:rPr>
              <w:t>.12.1</w:t>
            </w:r>
            <w:r w:rsidR="00BF5ADC">
              <w:rPr>
                <w:rFonts w:ascii="Times New Roman" w:hAnsi="Times New Roman" w:cs="Times New Roman"/>
                <w:b/>
                <w:i w:val="0"/>
                <w:sz w:val="24"/>
                <w:szCs w:val="24"/>
              </w:rPr>
              <w:t>9</w:t>
            </w:r>
          </w:p>
          <w:p w:rsidR="009F5C04" w:rsidRPr="000329AE" w:rsidRDefault="009F5C04" w:rsidP="00307BDB">
            <w:pPr>
              <w:spacing w:after="0" w:line="240" w:lineRule="auto"/>
              <w:rPr>
                <w:rFonts w:ascii="Times New Roman" w:hAnsi="Times New Roman" w:cs="Times New Roman"/>
                <w:i w:val="0"/>
                <w:sz w:val="24"/>
                <w:szCs w:val="24"/>
              </w:rPr>
            </w:pPr>
          </w:p>
        </w:tc>
        <w:tc>
          <w:tcPr>
            <w:tcW w:w="1962"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«Слепи свою любимую игрушку»</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rPr>
                <w:rFonts w:ascii="Times New Roman" w:hAnsi="Times New Roman" w:cs="Times New Roman"/>
                <w:i w:val="0"/>
                <w:color w:val="000000" w:themeColor="text1"/>
                <w:sz w:val="24"/>
                <w:szCs w:val="24"/>
              </w:rPr>
            </w:pPr>
          </w:p>
          <w:p w:rsidR="009F5C04" w:rsidRPr="000329AE" w:rsidRDefault="009F5C04" w:rsidP="00307BDB">
            <w:pPr>
              <w:spacing w:after="0" w:line="240" w:lineRule="auto"/>
              <w:rPr>
                <w:rFonts w:ascii="Times New Roman" w:hAnsi="Times New Roman" w:cs="Times New Roman"/>
                <w:i w:val="0"/>
                <w:color w:val="000000" w:themeColor="text1"/>
                <w:sz w:val="24"/>
                <w:szCs w:val="24"/>
              </w:rPr>
            </w:pPr>
          </w:p>
          <w:p w:rsidR="009F5C04" w:rsidRPr="000329AE" w:rsidRDefault="009F5C04" w:rsidP="00307BDB">
            <w:pPr>
              <w:spacing w:after="0" w:line="240" w:lineRule="auto"/>
              <w:rPr>
                <w:rFonts w:ascii="Times New Roman" w:hAnsi="Times New Roman" w:cs="Times New Roman"/>
                <w:i w:val="0"/>
                <w:color w:val="000000" w:themeColor="text1"/>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«Снеговик»</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b/>
                <w:i w:val="0"/>
                <w:sz w:val="24"/>
                <w:szCs w:val="24"/>
              </w:rPr>
              <w:t>«Утенок»</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составлять узор из кругов и квадратов на бумажной салфетке квадратной формы, располагая кружки в углах квадрата и посередине, а квадратики – между ними.</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Закреплять знания детей о круглой форме, о различии предметов по величине. Учить составлять изображение из частей, правильно </w:t>
            </w:r>
            <w:proofErr w:type="gramStart"/>
            <w:r w:rsidRPr="000329AE">
              <w:rPr>
                <w:rFonts w:ascii="Times New Roman" w:hAnsi="Times New Roman" w:cs="Times New Roman"/>
                <w:i w:val="0"/>
                <w:sz w:val="24"/>
                <w:szCs w:val="24"/>
              </w:rPr>
              <w:t>их</w:t>
            </w:r>
            <w:proofErr w:type="gramEnd"/>
            <w:r w:rsidRPr="000329AE">
              <w:rPr>
                <w:rFonts w:ascii="Times New Roman" w:hAnsi="Times New Roman" w:cs="Times New Roman"/>
                <w:i w:val="0"/>
                <w:sz w:val="24"/>
                <w:szCs w:val="24"/>
              </w:rPr>
              <w:t xml:space="preserve"> располагая по величине.</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Обучать детей лепить предмет, состоящий из нескольких частей, передавая некоторые характерные особенности (вытянутый клюв</w:t>
            </w:r>
            <w:proofErr w:type="gramStart"/>
            <w:r w:rsidRPr="000329AE">
              <w:rPr>
                <w:rFonts w:ascii="Times New Roman" w:hAnsi="Times New Roman" w:cs="Times New Roman"/>
                <w:i w:val="0"/>
                <w:sz w:val="24"/>
                <w:szCs w:val="24"/>
              </w:rPr>
              <w:t>0</w:t>
            </w:r>
            <w:proofErr w:type="gramEnd"/>
            <w:r w:rsidRPr="000329AE">
              <w:rPr>
                <w:rFonts w:ascii="Times New Roman" w:hAnsi="Times New Roman" w:cs="Times New Roman"/>
                <w:i w:val="0"/>
                <w:sz w:val="24"/>
                <w:szCs w:val="24"/>
              </w:rPr>
              <w:t>. Упражнять в использовании, приема прищипывания,</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оттягивания. Закреплять умение соединять части.</w:t>
            </w: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узоров на детской одежде, готовых салфетках</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игры со снегом</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рисование снеговика</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лепка снеговика на прогулке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игрушки – утка, картинок с утками</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чтение </w:t>
            </w:r>
            <w:proofErr w:type="gramStart"/>
            <w:r w:rsidRPr="000329AE">
              <w:rPr>
                <w:rFonts w:ascii="Times New Roman" w:hAnsi="Times New Roman" w:cs="Times New Roman"/>
                <w:i w:val="0"/>
                <w:sz w:val="24"/>
                <w:szCs w:val="24"/>
              </w:rPr>
              <w:t>книг про птиц</w:t>
            </w:r>
            <w:proofErr w:type="gramEnd"/>
          </w:p>
          <w:p w:rsidR="009F5C04" w:rsidRPr="000329AE" w:rsidRDefault="009F5C04" w:rsidP="00307BDB">
            <w:pPr>
              <w:spacing w:after="0" w:line="240" w:lineRule="auto"/>
              <w:rPr>
                <w:rFonts w:ascii="Times New Roman" w:hAnsi="Times New Roman" w:cs="Times New Roman"/>
                <w:i w:val="0"/>
                <w:sz w:val="24"/>
                <w:szCs w:val="24"/>
              </w:rPr>
            </w:pPr>
          </w:p>
        </w:tc>
        <w:tc>
          <w:tcPr>
            <w:tcW w:w="182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Развивать чувство ритма. Закрепить умение наклеивать аккуратно детали узора.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Упражнять в аккуратном наклеивании.</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лепить аккуратно</w:t>
            </w:r>
          </w:p>
        </w:tc>
        <w:tc>
          <w:tcPr>
            <w:tcW w:w="1912" w:type="dxa"/>
            <w:gridSpan w:val="2"/>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gridBefore w:val="1"/>
          <w:wBefore w:w="34" w:type="dxa"/>
          <w:cantSplit/>
          <w:trHeight w:val="2853"/>
        </w:trPr>
        <w:tc>
          <w:tcPr>
            <w:tcW w:w="641"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Декабрь</w:t>
            </w:r>
          </w:p>
        </w:tc>
        <w:tc>
          <w:tcPr>
            <w:tcW w:w="1411" w:type="dxa"/>
          </w:tcPr>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CD4343" w:rsidP="00307BDB">
            <w:pPr>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t>«Новогодний праздник»</w:t>
            </w:r>
            <w:r w:rsidR="00BF5ADC">
              <w:rPr>
                <w:rFonts w:ascii="Times New Roman" w:hAnsi="Times New Roman" w:cs="Times New Roman"/>
                <w:b/>
                <w:i w:val="0"/>
                <w:sz w:val="24"/>
                <w:szCs w:val="24"/>
              </w:rPr>
              <w:t>19</w:t>
            </w:r>
            <w:r w:rsidR="009F5C04" w:rsidRPr="000329AE">
              <w:rPr>
                <w:rFonts w:ascii="Times New Roman" w:hAnsi="Times New Roman" w:cs="Times New Roman"/>
                <w:b/>
                <w:i w:val="0"/>
                <w:sz w:val="24"/>
                <w:szCs w:val="24"/>
              </w:rPr>
              <w:t>.12.1</w:t>
            </w:r>
            <w:r w:rsidR="00BF5ADC">
              <w:rPr>
                <w:rFonts w:ascii="Times New Roman" w:hAnsi="Times New Roman" w:cs="Times New Roman"/>
                <w:b/>
                <w:i w:val="0"/>
                <w:sz w:val="24"/>
                <w:szCs w:val="24"/>
              </w:rPr>
              <w:t>9</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i w:val="0"/>
                <w:sz w:val="24"/>
                <w:szCs w:val="24"/>
              </w:rPr>
            </w:pPr>
          </w:p>
        </w:tc>
        <w:tc>
          <w:tcPr>
            <w:tcW w:w="1962"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«Новогодняя елка с огоньками и шарами»</w:t>
            </w: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rPr>
                <w:rFonts w:ascii="Times New Roman" w:hAnsi="Times New Roman" w:cs="Times New Roman"/>
                <w:i w:val="0"/>
                <w:sz w:val="24"/>
                <w:szCs w:val="24"/>
              </w:rPr>
            </w:pP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детей  украшать изображение елки предметами круглой формы разного цвета.</w:t>
            </w:r>
          </w:p>
          <w:p w:rsidR="009F5C04" w:rsidRPr="000329AE" w:rsidRDefault="009F5C04" w:rsidP="00307BDB">
            <w:pPr>
              <w:spacing w:after="0" w:line="240" w:lineRule="auto"/>
              <w:rPr>
                <w:rFonts w:ascii="Times New Roman" w:hAnsi="Times New Roman" w:cs="Times New Roman"/>
                <w:i w:val="0"/>
                <w:sz w:val="24"/>
                <w:szCs w:val="24"/>
              </w:rPr>
            </w:pP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новым годом</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чтение произведений о празднике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-подготовка детей к празднику</w:t>
            </w:r>
          </w:p>
        </w:tc>
        <w:tc>
          <w:tcPr>
            <w:tcW w:w="182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Упражнять в аккуратном наклеивании</w:t>
            </w:r>
          </w:p>
        </w:tc>
        <w:tc>
          <w:tcPr>
            <w:tcW w:w="1912"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cantSplit/>
          <w:trHeight w:val="3254"/>
        </w:trPr>
        <w:tc>
          <w:tcPr>
            <w:tcW w:w="675" w:type="dxa"/>
            <w:gridSpan w:val="2"/>
            <w:textDirection w:val="btLr"/>
          </w:tcPr>
          <w:p w:rsidR="009F5C04" w:rsidRPr="000329AE" w:rsidRDefault="009F5C04" w:rsidP="00307BDB">
            <w:pPr>
              <w:spacing w:after="0" w:line="240" w:lineRule="auto"/>
              <w:ind w:left="941"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Декабрь</w:t>
            </w:r>
          </w:p>
        </w:tc>
        <w:tc>
          <w:tcPr>
            <w:tcW w:w="141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CD4343"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«Новогодний праздник»</w:t>
            </w:r>
            <w:r w:rsidR="009F5C04" w:rsidRPr="000329AE">
              <w:rPr>
                <w:rFonts w:ascii="Times New Roman" w:hAnsi="Times New Roman" w:cs="Times New Roman"/>
                <w:b/>
                <w:i w:val="0"/>
                <w:sz w:val="24"/>
                <w:szCs w:val="24"/>
              </w:rPr>
              <w:t>2</w:t>
            </w:r>
            <w:r w:rsidR="00BF5ADC">
              <w:rPr>
                <w:rFonts w:ascii="Times New Roman" w:hAnsi="Times New Roman" w:cs="Times New Roman"/>
                <w:b/>
                <w:i w:val="0"/>
                <w:sz w:val="24"/>
                <w:szCs w:val="24"/>
              </w:rPr>
              <w:t>6</w:t>
            </w:r>
            <w:r w:rsidR="009F5C04" w:rsidRPr="000329AE">
              <w:rPr>
                <w:rFonts w:ascii="Times New Roman" w:hAnsi="Times New Roman" w:cs="Times New Roman"/>
                <w:b/>
                <w:i w:val="0"/>
                <w:sz w:val="24"/>
                <w:szCs w:val="24"/>
              </w:rPr>
              <w:t>.12.1</w:t>
            </w:r>
            <w:r w:rsidR="00BF5ADC">
              <w:rPr>
                <w:rFonts w:ascii="Times New Roman" w:hAnsi="Times New Roman" w:cs="Times New Roman"/>
                <w:b/>
                <w:i w:val="0"/>
                <w:sz w:val="24"/>
                <w:szCs w:val="24"/>
              </w:rPr>
              <w:t>9</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tc>
        <w:tc>
          <w:tcPr>
            <w:tcW w:w="1962"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«Миски трех медведей»</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Обучать детей лепить  мисочки разного размера, используя приемы раскатывания пластилина кругообразными движениями. Учить сплющивать и оттягивать края мисочки вверх. </w:t>
            </w:r>
          </w:p>
          <w:p w:rsidR="009F5C04" w:rsidRPr="000329AE" w:rsidRDefault="009F5C04" w:rsidP="00307BDB">
            <w:pPr>
              <w:spacing w:after="0" w:line="240" w:lineRule="auto"/>
              <w:rPr>
                <w:rFonts w:ascii="Times New Roman" w:hAnsi="Times New Roman" w:cs="Times New Roman"/>
                <w:i w:val="0"/>
                <w:sz w:val="24"/>
                <w:szCs w:val="24"/>
              </w:rPr>
            </w:pP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чтение сказки «Три медведя»-</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рассматривание иллюстраций к сказке; кукольной посуды</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82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лепить аккуратно.</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912" w:type="dxa"/>
            <w:gridSpan w:val="2"/>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CD4343">
        <w:tblPrEx>
          <w:tblLook w:val="0000" w:firstRow="0" w:lastRow="0" w:firstColumn="0" w:lastColumn="0" w:noHBand="0" w:noVBand="0"/>
        </w:tblPrEx>
        <w:trPr>
          <w:cantSplit/>
          <w:trHeight w:val="3161"/>
        </w:trPr>
        <w:tc>
          <w:tcPr>
            <w:tcW w:w="675" w:type="dxa"/>
            <w:gridSpan w:val="2"/>
            <w:textDirection w:val="btLr"/>
          </w:tcPr>
          <w:p w:rsidR="009F5C04" w:rsidRPr="000329AE" w:rsidRDefault="009F5C04"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Январь</w:t>
            </w:r>
          </w:p>
        </w:tc>
        <w:tc>
          <w:tcPr>
            <w:tcW w:w="1411" w:type="dxa"/>
          </w:tcPr>
          <w:p w:rsidR="009F5C04" w:rsidRPr="000329AE" w:rsidRDefault="009F5C04" w:rsidP="00307BDB">
            <w:pPr>
              <w:spacing w:after="0" w:line="240" w:lineRule="auto"/>
              <w:rPr>
                <w:rFonts w:ascii="Times New Roman" w:hAnsi="Times New Roman" w:cs="Times New Roman"/>
                <w:b/>
                <w:i w:val="0"/>
                <w:sz w:val="24"/>
                <w:szCs w:val="24"/>
              </w:rPr>
            </w:pPr>
          </w:p>
          <w:p w:rsidR="008E32B1" w:rsidRPr="000329AE" w:rsidRDefault="008E32B1"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«Зима»</w:t>
            </w:r>
          </w:p>
          <w:p w:rsidR="009F5C04" w:rsidRPr="000329AE" w:rsidRDefault="005A7E86" w:rsidP="00307BDB">
            <w:pPr>
              <w:spacing w:after="0" w:line="240" w:lineRule="auto"/>
              <w:rPr>
                <w:rFonts w:ascii="Times New Roman" w:hAnsi="Times New Roman" w:cs="Times New Roman"/>
                <w:b/>
                <w:i w:val="0"/>
                <w:sz w:val="24"/>
                <w:szCs w:val="24"/>
                <w:u w:val="single"/>
              </w:rPr>
            </w:pPr>
            <w:r w:rsidRPr="000329AE">
              <w:rPr>
                <w:rFonts w:ascii="Times New Roman" w:hAnsi="Times New Roman" w:cs="Times New Roman"/>
                <w:b/>
                <w:i w:val="0"/>
                <w:sz w:val="24"/>
                <w:szCs w:val="24"/>
              </w:rPr>
              <w:t>0</w:t>
            </w:r>
            <w:r w:rsidR="00253709">
              <w:rPr>
                <w:rFonts w:ascii="Times New Roman" w:hAnsi="Times New Roman" w:cs="Times New Roman"/>
                <w:b/>
                <w:i w:val="0"/>
                <w:sz w:val="24"/>
                <w:szCs w:val="24"/>
              </w:rPr>
              <w:t>9.01.20</w:t>
            </w:r>
            <w:r w:rsidR="009F5C04" w:rsidRPr="000329AE">
              <w:rPr>
                <w:rFonts w:ascii="Times New Roman" w:hAnsi="Times New Roman" w:cs="Times New Roman"/>
                <w:b/>
                <w:i w:val="0"/>
                <w:sz w:val="24"/>
                <w:szCs w:val="24"/>
                <w:u w:val="single"/>
              </w:rPr>
              <w:t xml:space="preserve"> </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253709">
              <w:rPr>
                <w:rFonts w:ascii="Times New Roman" w:hAnsi="Times New Roman" w:cs="Times New Roman"/>
                <w:b/>
                <w:i w:val="0"/>
                <w:sz w:val="24"/>
                <w:szCs w:val="24"/>
              </w:rPr>
              <w:t>6.01.20</w:t>
            </w:r>
          </w:p>
          <w:p w:rsidR="009F5C04" w:rsidRPr="000329AE" w:rsidRDefault="009F5C04" w:rsidP="00307BDB">
            <w:pPr>
              <w:jc w:val="center"/>
              <w:outlineLvl w:val="0"/>
              <w:rPr>
                <w:rFonts w:ascii="Times New Roman" w:hAnsi="Times New Roman" w:cs="Times New Roman"/>
                <w:b/>
                <w:i w:val="0"/>
                <w:sz w:val="24"/>
                <w:szCs w:val="24"/>
              </w:rPr>
            </w:pPr>
          </w:p>
        </w:tc>
        <w:tc>
          <w:tcPr>
            <w:tcW w:w="1962"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94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«Пирамидка»</w:t>
            </w: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i w:val="0"/>
                <w:sz w:val="24"/>
                <w:szCs w:val="24"/>
              </w:rPr>
              <w:t>(игровая ситуация)</w:t>
            </w:r>
            <w:r w:rsidRPr="000329AE">
              <w:rPr>
                <w:rFonts w:ascii="Times New Roman" w:hAnsi="Times New Roman" w:cs="Times New Roman"/>
                <w:b/>
                <w:i w:val="0"/>
                <w:sz w:val="24"/>
                <w:szCs w:val="24"/>
              </w:rPr>
              <w:t xml:space="preserve"> </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«Крендельки»</w:t>
            </w:r>
          </w:p>
          <w:p w:rsidR="009F5C04" w:rsidRPr="000329AE" w:rsidRDefault="009F5C04" w:rsidP="00307BDB">
            <w:pPr>
              <w:rPr>
                <w:rFonts w:ascii="Times New Roman" w:hAnsi="Times New Roman" w:cs="Times New Roman"/>
                <w:i w:val="0"/>
                <w:sz w:val="24"/>
                <w:szCs w:val="24"/>
              </w:rPr>
            </w:pPr>
            <w:r w:rsidRPr="000329AE">
              <w:rPr>
                <w:rFonts w:ascii="Times New Roman" w:hAnsi="Times New Roman" w:cs="Times New Roman"/>
                <w:i w:val="0"/>
                <w:sz w:val="24"/>
                <w:szCs w:val="24"/>
              </w:rPr>
              <w:t>(мастерская по изготовлению продуктов детского творчества)</w:t>
            </w:r>
          </w:p>
          <w:p w:rsidR="009F5C04" w:rsidRPr="000329AE" w:rsidRDefault="009F5C04" w:rsidP="00307BDB">
            <w:pPr>
              <w:jc w:val="center"/>
              <w:rPr>
                <w:rFonts w:ascii="Times New Roman" w:hAnsi="Times New Roman" w:cs="Times New Roman"/>
                <w:b/>
                <w:i w:val="0"/>
                <w:sz w:val="24"/>
                <w:szCs w:val="24"/>
              </w:rPr>
            </w:pPr>
          </w:p>
        </w:tc>
        <w:tc>
          <w:tcPr>
            <w:tcW w:w="2226"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Закреплять прием раскатывания пластилина прямыми движениями ладоней. Учить детей по – </w:t>
            </w:r>
            <w:proofErr w:type="gramStart"/>
            <w:r w:rsidRPr="000329AE">
              <w:rPr>
                <w:rFonts w:ascii="Times New Roman" w:hAnsi="Times New Roman" w:cs="Times New Roman"/>
                <w:i w:val="0"/>
                <w:sz w:val="24"/>
                <w:szCs w:val="24"/>
              </w:rPr>
              <w:t>разному</w:t>
            </w:r>
            <w:proofErr w:type="gramEnd"/>
            <w:r w:rsidRPr="000329AE">
              <w:rPr>
                <w:rFonts w:ascii="Times New Roman" w:hAnsi="Times New Roman" w:cs="Times New Roman"/>
                <w:i w:val="0"/>
                <w:sz w:val="24"/>
                <w:szCs w:val="24"/>
              </w:rPr>
              <w:t xml:space="preserve"> свертывать  получившуюся колбаску</w:t>
            </w:r>
          </w:p>
          <w:p w:rsidR="009F5C04" w:rsidRPr="000329AE" w:rsidRDefault="009F5C04" w:rsidP="00307BDB">
            <w:pPr>
              <w:rPr>
                <w:rFonts w:ascii="Times New Roman" w:hAnsi="Times New Roman" w:cs="Times New Roman"/>
                <w:i w:val="0"/>
                <w:sz w:val="24"/>
                <w:szCs w:val="24"/>
              </w:rPr>
            </w:pPr>
          </w:p>
        </w:tc>
        <w:tc>
          <w:tcPr>
            <w:tcW w:w="1858" w:type="dxa"/>
            <w:gridSpan w:val="3"/>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841"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игры с пирамидками –</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рассматривание пирамидки и ее частей</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сюжетно – ролевые игры:</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«Семья», «Магазин»</w:t>
            </w:r>
          </w:p>
          <w:p w:rsidR="009F5C04" w:rsidRPr="000329AE" w:rsidRDefault="009F5C04" w:rsidP="00307BDB">
            <w:pPr>
              <w:outlineLvl w:val="0"/>
              <w:rPr>
                <w:rFonts w:ascii="Times New Roman" w:hAnsi="Times New Roman" w:cs="Times New Roman"/>
                <w:i w:val="0"/>
                <w:sz w:val="24"/>
                <w:szCs w:val="24"/>
              </w:rPr>
            </w:pPr>
          </w:p>
        </w:tc>
        <w:tc>
          <w:tcPr>
            <w:tcW w:w="182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Развивать восприятие цвета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лепить аккуратно.</w:t>
            </w:r>
          </w:p>
          <w:p w:rsidR="009F5C04" w:rsidRPr="000329AE" w:rsidRDefault="009F5C04" w:rsidP="00307BDB">
            <w:pPr>
              <w:outlineLvl w:val="0"/>
              <w:rPr>
                <w:rFonts w:ascii="Times New Roman" w:hAnsi="Times New Roman" w:cs="Times New Roman"/>
                <w:i w:val="0"/>
                <w:sz w:val="24"/>
                <w:szCs w:val="24"/>
              </w:rPr>
            </w:pPr>
          </w:p>
        </w:tc>
        <w:tc>
          <w:tcPr>
            <w:tcW w:w="1912" w:type="dxa"/>
            <w:gridSpan w:val="2"/>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outlineLvl w:val="0"/>
              <w:rPr>
                <w:rFonts w:ascii="Times New Roman" w:hAnsi="Times New Roman" w:cs="Times New Roman"/>
                <w:i w:val="0"/>
                <w:sz w:val="24"/>
                <w:szCs w:val="24"/>
              </w:rPr>
            </w:pP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843"/>
        <w:gridCol w:w="1701"/>
        <w:gridCol w:w="2552"/>
        <w:gridCol w:w="1701"/>
        <w:gridCol w:w="1984"/>
        <w:gridCol w:w="1843"/>
        <w:gridCol w:w="1984"/>
      </w:tblGrid>
      <w:tr w:rsidR="009F5C04" w:rsidRPr="000329AE" w:rsidTr="00913D42">
        <w:trPr>
          <w:cantSplit/>
          <w:trHeight w:val="7960"/>
        </w:trPr>
        <w:tc>
          <w:tcPr>
            <w:tcW w:w="675" w:type="dxa"/>
            <w:textDirection w:val="btLr"/>
          </w:tcPr>
          <w:p w:rsidR="009F5C04" w:rsidRPr="000329AE" w:rsidRDefault="009F5C04" w:rsidP="00307BDB">
            <w:pPr>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Февраль                                                                    Январь</w:t>
            </w:r>
          </w:p>
        </w:tc>
        <w:tc>
          <w:tcPr>
            <w:tcW w:w="1134" w:type="dxa"/>
          </w:tcPr>
          <w:p w:rsidR="00775F0F" w:rsidRPr="000329AE" w:rsidRDefault="00775F0F" w:rsidP="00307BDB">
            <w:pPr>
              <w:rPr>
                <w:rFonts w:ascii="Times New Roman" w:hAnsi="Times New Roman" w:cs="Times New Roman"/>
                <w:b/>
                <w:i w:val="0"/>
                <w:sz w:val="24"/>
                <w:szCs w:val="24"/>
              </w:rPr>
            </w:pPr>
          </w:p>
          <w:p w:rsidR="009F5C04" w:rsidRPr="000329AE" w:rsidRDefault="00775F0F"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«Зима»</w:t>
            </w:r>
          </w:p>
          <w:p w:rsidR="009F5C04" w:rsidRPr="000329AE" w:rsidRDefault="009F5C04"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253709">
              <w:rPr>
                <w:rFonts w:ascii="Times New Roman" w:hAnsi="Times New Roman" w:cs="Times New Roman"/>
                <w:b/>
                <w:i w:val="0"/>
                <w:sz w:val="24"/>
                <w:szCs w:val="24"/>
              </w:rPr>
              <w:t>3</w:t>
            </w:r>
            <w:r w:rsidRPr="000329AE">
              <w:rPr>
                <w:rFonts w:ascii="Times New Roman" w:hAnsi="Times New Roman" w:cs="Times New Roman"/>
                <w:b/>
                <w:i w:val="0"/>
                <w:sz w:val="24"/>
                <w:szCs w:val="24"/>
              </w:rPr>
              <w:t xml:space="preserve">. </w:t>
            </w:r>
            <w:r w:rsidR="00775F0F" w:rsidRPr="000329AE">
              <w:rPr>
                <w:rFonts w:ascii="Times New Roman" w:hAnsi="Times New Roman" w:cs="Times New Roman"/>
                <w:b/>
                <w:i w:val="0"/>
                <w:sz w:val="24"/>
                <w:szCs w:val="24"/>
              </w:rPr>
              <w:t>01.</w:t>
            </w:r>
            <w:r w:rsidR="00253709">
              <w:rPr>
                <w:rFonts w:ascii="Times New Roman" w:hAnsi="Times New Roman" w:cs="Times New Roman"/>
                <w:b/>
                <w:i w:val="0"/>
                <w:sz w:val="24"/>
                <w:szCs w:val="24"/>
              </w:rPr>
              <w:t>20</w:t>
            </w: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85D09"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w:t>
            </w:r>
            <w:r w:rsidR="00253709">
              <w:rPr>
                <w:rFonts w:ascii="Times New Roman" w:hAnsi="Times New Roman" w:cs="Times New Roman"/>
                <w:b/>
                <w:i w:val="0"/>
                <w:sz w:val="24"/>
                <w:szCs w:val="24"/>
              </w:rPr>
              <w:t>Зима</w:t>
            </w:r>
            <w:r w:rsidRPr="000329AE">
              <w:rPr>
                <w:rFonts w:ascii="Times New Roman" w:hAnsi="Times New Roman" w:cs="Times New Roman"/>
                <w:b/>
                <w:i w:val="0"/>
                <w:sz w:val="24"/>
                <w:szCs w:val="24"/>
              </w:rPr>
              <w:t>»</w:t>
            </w:r>
          </w:p>
          <w:p w:rsidR="009F5C04" w:rsidRPr="000329AE" w:rsidRDefault="005A7E86" w:rsidP="00307BDB">
            <w:pPr>
              <w:rPr>
                <w:rFonts w:ascii="Times New Roman" w:hAnsi="Times New Roman" w:cs="Times New Roman"/>
                <w:b/>
                <w:i w:val="0"/>
                <w:sz w:val="24"/>
                <w:szCs w:val="24"/>
              </w:rPr>
            </w:pPr>
            <w:r w:rsidRPr="000329AE">
              <w:rPr>
                <w:rFonts w:ascii="Times New Roman" w:hAnsi="Times New Roman" w:cs="Times New Roman"/>
                <w:b/>
                <w:i w:val="0"/>
                <w:sz w:val="24"/>
                <w:szCs w:val="24"/>
              </w:rPr>
              <w:t>3</w:t>
            </w:r>
            <w:r w:rsidR="00253709">
              <w:rPr>
                <w:rFonts w:ascii="Times New Roman" w:hAnsi="Times New Roman" w:cs="Times New Roman"/>
                <w:b/>
                <w:i w:val="0"/>
                <w:sz w:val="24"/>
                <w:szCs w:val="24"/>
              </w:rPr>
              <w:t>0</w:t>
            </w:r>
            <w:r w:rsidR="00985D09" w:rsidRPr="000329AE">
              <w:rPr>
                <w:rFonts w:ascii="Times New Roman" w:hAnsi="Times New Roman" w:cs="Times New Roman"/>
                <w:b/>
                <w:i w:val="0"/>
                <w:sz w:val="24"/>
                <w:szCs w:val="24"/>
              </w:rPr>
              <w:t>. 0</w:t>
            </w:r>
            <w:r w:rsidRPr="000329AE">
              <w:rPr>
                <w:rFonts w:ascii="Times New Roman" w:hAnsi="Times New Roman" w:cs="Times New Roman"/>
                <w:b/>
                <w:i w:val="0"/>
                <w:sz w:val="24"/>
                <w:szCs w:val="24"/>
              </w:rPr>
              <w:t>1</w:t>
            </w:r>
            <w:r w:rsidR="00985D09" w:rsidRPr="000329AE">
              <w:rPr>
                <w:rFonts w:ascii="Times New Roman" w:hAnsi="Times New Roman" w:cs="Times New Roman"/>
                <w:b/>
                <w:i w:val="0"/>
                <w:sz w:val="24"/>
                <w:szCs w:val="24"/>
              </w:rPr>
              <w:t>.</w:t>
            </w:r>
            <w:r w:rsidR="00253709">
              <w:rPr>
                <w:rFonts w:ascii="Times New Roman" w:hAnsi="Times New Roman" w:cs="Times New Roman"/>
                <w:b/>
                <w:i w:val="0"/>
                <w:sz w:val="24"/>
                <w:szCs w:val="24"/>
              </w:rPr>
              <w:t>20</w:t>
            </w: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«Узор на круге»</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(мастерская по изготовлению детского творчества)</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«Башенка»</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jc w:val="center"/>
              <w:rPr>
                <w:rFonts w:ascii="Times New Roman" w:hAnsi="Times New Roman" w:cs="Times New Roman"/>
                <w:b/>
                <w:i w:val="0"/>
                <w:sz w:val="24"/>
                <w:szCs w:val="24"/>
              </w:rPr>
            </w:pP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w:t>
            </w:r>
          </w:p>
          <w:p w:rsidR="009F5C04" w:rsidRPr="000329AE" w:rsidRDefault="009F5C04" w:rsidP="00307BDB">
            <w:pPr>
              <w:jc w:val="both"/>
              <w:rPr>
                <w:rFonts w:ascii="Times New Roman" w:hAnsi="Times New Roman" w:cs="Times New Roman"/>
                <w:i w:val="0"/>
                <w:color w:val="C0504D" w:themeColor="accent2"/>
                <w:sz w:val="24"/>
                <w:szCs w:val="24"/>
              </w:rPr>
            </w:pPr>
          </w:p>
          <w:p w:rsidR="009F5C04" w:rsidRPr="000329AE" w:rsidRDefault="009F5C04" w:rsidP="00307BDB">
            <w:pPr>
              <w:jc w:val="both"/>
              <w:rPr>
                <w:rFonts w:ascii="Times New Roman" w:hAnsi="Times New Roman" w:cs="Times New Roman"/>
                <w:i w:val="0"/>
                <w:sz w:val="24"/>
                <w:szCs w:val="24"/>
              </w:rPr>
            </w:pPr>
            <w:r w:rsidRPr="000329AE">
              <w:rPr>
                <w:rFonts w:ascii="Times New Roman" w:hAnsi="Times New Roman" w:cs="Times New Roman"/>
                <w:i w:val="0"/>
                <w:sz w:val="24"/>
                <w:szCs w:val="24"/>
              </w:rPr>
              <w:t>Продолжать обучать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w:t>
            </w: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дидактическая игра «Составь узор»- </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rPr>
                <w:rFonts w:ascii="Times New Roman" w:hAnsi="Times New Roman" w:cs="Times New Roman"/>
                <w:i w:val="0"/>
                <w:sz w:val="24"/>
                <w:szCs w:val="24"/>
              </w:rPr>
            </w:pPr>
          </w:p>
          <w:p w:rsidR="009F5C04" w:rsidRPr="000329AE" w:rsidRDefault="009F5C04" w:rsidP="00307BDB">
            <w:pPr>
              <w:rPr>
                <w:rFonts w:ascii="Times New Roman" w:hAnsi="Times New Roman" w:cs="Times New Roman"/>
                <w:i w:val="0"/>
                <w:sz w:val="24"/>
                <w:szCs w:val="24"/>
              </w:rPr>
            </w:pPr>
          </w:p>
          <w:p w:rsidR="009F5C04" w:rsidRPr="000329AE" w:rsidRDefault="009F5C04" w:rsidP="00307BDB">
            <w:pPr>
              <w:rPr>
                <w:rFonts w:ascii="Times New Roman" w:hAnsi="Times New Roman" w:cs="Times New Roman"/>
                <w:i w:val="0"/>
                <w:sz w:val="24"/>
                <w:szCs w:val="24"/>
              </w:rPr>
            </w:pPr>
          </w:p>
          <w:p w:rsidR="009F5C04" w:rsidRPr="000329AE" w:rsidRDefault="009F5C04" w:rsidP="00307BDB">
            <w:pPr>
              <w:rPr>
                <w:rFonts w:ascii="Times New Roman" w:hAnsi="Times New Roman" w:cs="Times New Roman"/>
                <w:i w:val="0"/>
                <w:sz w:val="24"/>
                <w:szCs w:val="24"/>
              </w:rPr>
            </w:pPr>
          </w:p>
          <w:p w:rsidR="009F5C04" w:rsidRPr="000329AE" w:rsidRDefault="009F5C04" w:rsidP="00307BDB">
            <w:pPr>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игры с пирамидками</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строительные игры с кубиками</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outlineLvl w:val="0"/>
              <w:rPr>
                <w:rFonts w:ascii="Times New Roman" w:hAnsi="Times New Roman" w:cs="Times New Roman"/>
                <w:i w:val="0"/>
                <w:sz w:val="24"/>
                <w:szCs w:val="24"/>
              </w:rPr>
            </w:pP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Развивать чувство ритма. Воспитывать самостоятельность.</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outlineLvl w:val="0"/>
              <w:rPr>
                <w:rFonts w:ascii="Times New Roman" w:hAnsi="Times New Roman" w:cs="Times New Roman"/>
                <w:i w:val="0"/>
                <w:sz w:val="24"/>
                <w:szCs w:val="24"/>
              </w:rPr>
            </w:pPr>
          </w:p>
          <w:p w:rsidR="009F5C04" w:rsidRPr="000329AE" w:rsidRDefault="009F5C04" w:rsidP="00307BDB">
            <w:pPr>
              <w:outlineLvl w:val="0"/>
              <w:rPr>
                <w:rFonts w:ascii="Times New Roman" w:hAnsi="Times New Roman" w:cs="Times New Roman"/>
                <w:i w:val="0"/>
                <w:sz w:val="24"/>
                <w:szCs w:val="24"/>
              </w:rPr>
            </w:pPr>
          </w:p>
          <w:p w:rsidR="009F5C04" w:rsidRPr="000329AE" w:rsidRDefault="009F5C04" w:rsidP="00307BDB">
            <w:pPr>
              <w:outlineLvl w:val="0"/>
              <w:rPr>
                <w:rFonts w:ascii="Times New Roman" w:hAnsi="Times New Roman" w:cs="Times New Roman"/>
                <w:i w:val="0"/>
                <w:sz w:val="24"/>
                <w:szCs w:val="24"/>
              </w:rPr>
            </w:pPr>
            <w:r w:rsidRPr="000329AE">
              <w:rPr>
                <w:rFonts w:ascii="Times New Roman" w:hAnsi="Times New Roman" w:cs="Times New Roman"/>
                <w:i w:val="0"/>
                <w:sz w:val="24"/>
                <w:szCs w:val="24"/>
              </w:rPr>
              <w:t>Закрепить умение лепить аккуратно</w:t>
            </w:r>
          </w:p>
        </w:tc>
        <w:tc>
          <w:tcPr>
            <w:tcW w:w="198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w:t>
            </w:r>
          </w:p>
        </w:tc>
      </w:tr>
      <w:tr w:rsidR="009F5C04" w:rsidRPr="000329AE" w:rsidTr="00913D42">
        <w:trPr>
          <w:cantSplit/>
          <w:trHeight w:val="7275"/>
        </w:trPr>
        <w:tc>
          <w:tcPr>
            <w:tcW w:w="675" w:type="dxa"/>
            <w:textDirection w:val="btLr"/>
          </w:tcPr>
          <w:p w:rsidR="009F5C04" w:rsidRPr="000329AE" w:rsidRDefault="009F5C04" w:rsidP="00307BDB">
            <w:pPr>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Февраль</w:t>
            </w:r>
          </w:p>
        </w:tc>
        <w:tc>
          <w:tcPr>
            <w:tcW w:w="1134" w:type="dxa"/>
          </w:tcPr>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DD4FC9" w:rsidRPr="000329AE" w:rsidRDefault="00CD12A5" w:rsidP="00DD4FC9">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«День защитника Отечества»</w:t>
            </w:r>
          </w:p>
          <w:p w:rsidR="009F5C04" w:rsidRPr="000329AE" w:rsidRDefault="00CD12A5" w:rsidP="00DD4FC9">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0</w:t>
            </w:r>
            <w:r w:rsidR="00253709">
              <w:rPr>
                <w:rFonts w:ascii="Times New Roman" w:hAnsi="Times New Roman" w:cs="Times New Roman"/>
                <w:b/>
                <w:i w:val="0"/>
                <w:sz w:val="24"/>
                <w:szCs w:val="24"/>
              </w:rPr>
              <w:t>6</w:t>
            </w:r>
            <w:r w:rsidRPr="000329AE">
              <w:rPr>
                <w:rFonts w:ascii="Times New Roman" w:hAnsi="Times New Roman" w:cs="Times New Roman"/>
                <w:b/>
                <w:i w:val="0"/>
                <w:sz w:val="24"/>
                <w:szCs w:val="24"/>
              </w:rPr>
              <w:t>. 02.</w:t>
            </w:r>
            <w:r w:rsidR="00253709">
              <w:rPr>
                <w:rFonts w:ascii="Times New Roman" w:hAnsi="Times New Roman" w:cs="Times New Roman"/>
                <w:b/>
                <w:i w:val="0"/>
                <w:sz w:val="24"/>
                <w:szCs w:val="24"/>
              </w:rPr>
              <w:t>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DD4FC9"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«День защитника</w:t>
            </w:r>
            <w:r w:rsidR="009F5C04" w:rsidRPr="000329AE">
              <w:rPr>
                <w:rFonts w:ascii="Times New Roman" w:hAnsi="Times New Roman" w:cs="Times New Roman"/>
                <w:b/>
                <w:i w:val="0"/>
                <w:sz w:val="24"/>
                <w:szCs w:val="24"/>
              </w:rPr>
              <w:t xml:space="preserve"> Отечества</w:t>
            </w:r>
            <w:r w:rsidRPr="000329AE">
              <w:rPr>
                <w:rFonts w:ascii="Times New Roman" w:hAnsi="Times New Roman" w:cs="Times New Roman"/>
                <w:b/>
                <w:i w:val="0"/>
                <w:sz w:val="24"/>
                <w:szCs w:val="24"/>
              </w:rPr>
              <w:t>»</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1</w:t>
            </w:r>
            <w:r w:rsidR="00253709">
              <w:rPr>
                <w:rFonts w:ascii="Times New Roman" w:hAnsi="Times New Roman" w:cs="Times New Roman"/>
                <w:b/>
                <w:i w:val="0"/>
                <w:sz w:val="24"/>
                <w:szCs w:val="24"/>
              </w:rPr>
              <w:t>3.02.20</w:t>
            </w:r>
          </w:p>
          <w:p w:rsidR="009F5C04" w:rsidRPr="000329AE" w:rsidRDefault="009F5C04" w:rsidP="00307BDB">
            <w:pPr>
              <w:jc w:val="center"/>
              <w:outlineLvl w:val="0"/>
              <w:rPr>
                <w:rFonts w:ascii="Times New Roman" w:hAnsi="Times New Roman" w:cs="Times New Roman"/>
                <w:b/>
                <w:i w:val="0"/>
                <w:sz w:val="24"/>
                <w:szCs w:val="24"/>
              </w:rPr>
            </w:pPr>
          </w:p>
          <w:p w:rsidR="009F5C04" w:rsidRPr="000329AE" w:rsidRDefault="009F5C04" w:rsidP="00307BDB">
            <w:pPr>
              <w:jc w:val="center"/>
              <w:outlineLvl w:val="0"/>
              <w:rPr>
                <w:rFonts w:ascii="Times New Roman" w:hAnsi="Times New Roman" w:cs="Times New Roman"/>
                <w:b/>
                <w:i w:val="0"/>
                <w:sz w:val="24"/>
                <w:szCs w:val="24"/>
              </w:rPr>
            </w:pPr>
          </w:p>
          <w:p w:rsidR="009F5C04" w:rsidRPr="000329AE" w:rsidRDefault="009F5C04" w:rsidP="00307BDB">
            <w:pPr>
              <w:jc w:val="center"/>
              <w:outlineLvl w:val="0"/>
              <w:rPr>
                <w:rFonts w:ascii="Times New Roman" w:hAnsi="Times New Roman" w:cs="Times New Roman"/>
                <w:b/>
                <w:i w:val="0"/>
                <w:sz w:val="24"/>
                <w:szCs w:val="24"/>
              </w:rPr>
            </w:pPr>
          </w:p>
          <w:p w:rsidR="009F5C04" w:rsidRPr="000329AE" w:rsidRDefault="009F5C04" w:rsidP="00307BDB">
            <w:pPr>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color w:val="000000" w:themeColor="text1"/>
                <w:sz w:val="24"/>
                <w:szCs w:val="24"/>
              </w:rPr>
            </w:pPr>
            <w:r w:rsidRPr="000329AE">
              <w:rPr>
                <w:rFonts w:ascii="Times New Roman" w:hAnsi="Times New Roman" w:cs="Times New Roman"/>
                <w:b/>
                <w:i w:val="0"/>
                <w:sz w:val="24"/>
                <w:szCs w:val="24"/>
              </w:rPr>
              <w:t>«</w:t>
            </w:r>
            <w:r w:rsidRPr="000329AE">
              <w:rPr>
                <w:rFonts w:ascii="Times New Roman" w:hAnsi="Times New Roman" w:cs="Times New Roman"/>
                <w:b/>
                <w:i w:val="0"/>
                <w:color w:val="000000" w:themeColor="text1"/>
                <w:sz w:val="24"/>
                <w:szCs w:val="24"/>
              </w:rPr>
              <w:t>Флажки»</w:t>
            </w:r>
          </w:p>
          <w:p w:rsidR="009F5C04" w:rsidRPr="000329AE" w:rsidRDefault="009F5C04" w:rsidP="00307BDB">
            <w:pPr>
              <w:spacing w:after="0" w:line="240" w:lineRule="auto"/>
              <w:rPr>
                <w:rFonts w:ascii="Times New Roman" w:hAnsi="Times New Roman" w:cs="Times New Roman"/>
                <w:i w:val="0"/>
                <w:color w:val="000000" w:themeColor="text1"/>
                <w:sz w:val="24"/>
                <w:szCs w:val="24"/>
              </w:rPr>
            </w:pPr>
            <w:r w:rsidRPr="000329AE">
              <w:rPr>
                <w:rFonts w:ascii="Times New Roman" w:hAnsi="Times New Roman" w:cs="Times New Roman"/>
                <w:b/>
                <w:i w:val="0"/>
                <w:color w:val="000000" w:themeColor="text1"/>
                <w:sz w:val="24"/>
                <w:szCs w:val="24"/>
              </w:rPr>
              <w:t>(</w:t>
            </w:r>
            <w:r w:rsidRPr="000329AE">
              <w:rPr>
                <w:rFonts w:ascii="Times New Roman" w:hAnsi="Times New Roman" w:cs="Times New Roman"/>
                <w:i w:val="0"/>
                <w:color w:val="000000" w:themeColor="text1"/>
                <w:sz w:val="24"/>
                <w:szCs w:val="24"/>
              </w:rPr>
              <w:t>игровая ситуация)</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«Маленькая Маша»</w:t>
            </w:r>
          </w:p>
          <w:p w:rsidR="009F5C04" w:rsidRPr="000329AE" w:rsidRDefault="009F5C04" w:rsidP="00307BDB">
            <w:pPr>
              <w:spacing w:after="0" w:line="240" w:lineRule="auto"/>
              <w:jc w:val="center"/>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i w:val="0"/>
                <w:sz w:val="24"/>
                <w:szCs w:val="24"/>
              </w:rPr>
              <w:t>(коллективная композиция)</w:t>
            </w:r>
            <w:r w:rsidRPr="000329AE">
              <w:rPr>
                <w:rFonts w:ascii="Times New Roman" w:hAnsi="Times New Roman" w:cs="Times New Roman"/>
                <w:b/>
                <w:i w:val="0"/>
                <w:sz w:val="24"/>
                <w:szCs w:val="24"/>
              </w:rPr>
              <w:t xml:space="preserve"> </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color w:val="000000" w:themeColor="text1"/>
                <w:sz w:val="24"/>
                <w:szCs w:val="24"/>
              </w:rPr>
            </w:pPr>
          </w:p>
          <w:p w:rsidR="009F5C04" w:rsidRPr="000329AE" w:rsidRDefault="009F5C04" w:rsidP="00307BDB">
            <w:pPr>
              <w:jc w:val="center"/>
              <w:rPr>
                <w:rFonts w:ascii="Times New Roman" w:hAnsi="Times New Roman" w:cs="Times New Roman"/>
                <w:b/>
                <w:i w:val="0"/>
                <w:sz w:val="24"/>
                <w:szCs w:val="24"/>
              </w:rPr>
            </w:pP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Закреплять умение создавать в аппликации изображение предмета из прямоугольной формы, состоящего из двух частей; правильно располагать предмет на листе бумаги, аккуратно пользоваться  клеем, намазывать им всю форму.</w:t>
            </w:r>
          </w:p>
          <w:p w:rsidR="009F5C04" w:rsidRPr="000329AE" w:rsidRDefault="009F5C04" w:rsidP="00307BDB">
            <w:pPr>
              <w:spacing w:after="0" w:line="240" w:lineRule="auto"/>
              <w:jc w:val="both"/>
              <w:rPr>
                <w:rFonts w:ascii="Times New Roman" w:hAnsi="Times New Roman" w:cs="Times New Roman"/>
                <w:i w:val="0"/>
                <w:color w:val="C0504D" w:themeColor="accent2"/>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детей лепить маленькую куклу; шубк</w:t>
            </w:r>
            <w:proofErr w:type="gramStart"/>
            <w:r w:rsidRPr="000329AE">
              <w:rPr>
                <w:rFonts w:ascii="Times New Roman" w:hAnsi="Times New Roman" w:cs="Times New Roman"/>
                <w:i w:val="0"/>
                <w:sz w:val="24"/>
                <w:szCs w:val="24"/>
              </w:rPr>
              <w:t>а-</w:t>
            </w:r>
            <w:proofErr w:type="gramEnd"/>
            <w:r w:rsidRPr="000329AE">
              <w:rPr>
                <w:rFonts w:ascii="Times New Roman" w:hAnsi="Times New Roman" w:cs="Times New Roman"/>
                <w:i w:val="0"/>
                <w:sz w:val="24"/>
                <w:szCs w:val="24"/>
              </w:rPr>
              <w:t xml:space="preserve"> толстый столбик, голова – шар, руки- палочки. Закреплять умение раскатывать пластилин прямыми движениями (столби – шубка, руки – палочки) и круговыми движениями (голова). Составлять изображение из частей.</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беседа на тему «Признаки весны»-</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рассматривание флажков, иллюстраций с изображением праздничного города</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чтение книг о весне, о празднике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кукол</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 игры детей в игровом уголке- </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outlineLvl w:val="0"/>
              <w:rPr>
                <w:rFonts w:ascii="Times New Roman" w:hAnsi="Times New Roman" w:cs="Times New Roman"/>
                <w:i w:val="0"/>
                <w:sz w:val="24"/>
                <w:szCs w:val="24"/>
              </w:rPr>
            </w:pP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Различать и называть цвета. Воспитывать умение радоваться общему результату.</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Вызывать чувство радости от получившегося изображения </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jc w:val="center"/>
              <w:outlineLvl w:val="0"/>
              <w:rPr>
                <w:rFonts w:ascii="Times New Roman" w:hAnsi="Times New Roman" w:cs="Times New Roman"/>
                <w:i w:val="0"/>
                <w:sz w:val="24"/>
                <w:szCs w:val="24"/>
              </w:rPr>
            </w:pPr>
          </w:p>
        </w:tc>
      </w:tr>
      <w:tr w:rsidR="009F5C04" w:rsidRPr="000329AE" w:rsidTr="00913D42">
        <w:trPr>
          <w:cantSplit/>
          <w:trHeight w:val="4620"/>
        </w:trPr>
        <w:tc>
          <w:tcPr>
            <w:tcW w:w="675"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Март                                                       Февраль</w:t>
            </w:r>
          </w:p>
        </w:tc>
        <w:tc>
          <w:tcPr>
            <w:tcW w:w="1134" w:type="dxa"/>
          </w:tcPr>
          <w:p w:rsidR="00253709" w:rsidRPr="000329AE" w:rsidRDefault="00253709" w:rsidP="00253709">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«День защитника Отечества»</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2</w:t>
            </w:r>
            <w:r w:rsidR="00253709">
              <w:rPr>
                <w:rFonts w:ascii="Times New Roman" w:hAnsi="Times New Roman" w:cs="Times New Roman"/>
                <w:b/>
                <w:i w:val="0"/>
                <w:sz w:val="24"/>
                <w:szCs w:val="24"/>
              </w:rPr>
              <w:t>0.02.20</w:t>
            </w:r>
            <w:r w:rsidRPr="000329AE">
              <w:rPr>
                <w:rFonts w:ascii="Times New Roman" w:hAnsi="Times New Roman" w:cs="Times New Roman"/>
                <w:b/>
                <w:i w:val="0"/>
                <w:sz w:val="24"/>
                <w:szCs w:val="24"/>
              </w:rPr>
              <w:t xml:space="preserve">  </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u w:val="single"/>
              </w:rPr>
            </w:pPr>
          </w:p>
          <w:p w:rsidR="009F5C04" w:rsidRPr="000329AE" w:rsidRDefault="009F5C04" w:rsidP="00307BDB">
            <w:pPr>
              <w:spacing w:after="0" w:line="240" w:lineRule="auto"/>
              <w:jc w:val="center"/>
              <w:outlineLvl w:val="0"/>
              <w:rPr>
                <w:rFonts w:ascii="Times New Roman" w:hAnsi="Times New Roman" w:cs="Times New Roman"/>
                <w:b/>
                <w:i w:val="0"/>
                <w:sz w:val="24"/>
                <w:szCs w:val="24"/>
                <w:u w:val="single"/>
              </w:rPr>
            </w:pPr>
          </w:p>
          <w:p w:rsidR="009F5C04" w:rsidRPr="000329AE" w:rsidRDefault="009F5C04" w:rsidP="00307BDB">
            <w:pPr>
              <w:spacing w:after="0" w:line="240" w:lineRule="auto"/>
              <w:jc w:val="center"/>
              <w:outlineLvl w:val="0"/>
              <w:rPr>
                <w:rFonts w:ascii="Times New Roman" w:hAnsi="Times New Roman" w:cs="Times New Roman"/>
                <w:b/>
                <w:i w:val="0"/>
                <w:sz w:val="24"/>
                <w:szCs w:val="24"/>
                <w:u w:val="single"/>
              </w:rPr>
            </w:pPr>
          </w:p>
          <w:p w:rsidR="009F5C04" w:rsidRPr="000329AE" w:rsidRDefault="009F5C04" w:rsidP="00307BDB">
            <w:pPr>
              <w:spacing w:after="0" w:line="240" w:lineRule="auto"/>
              <w:jc w:val="center"/>
              <w:outlineLvl w:val="0"/>
              <w:rPr>
                <w:rFonts w:ascii="Times New Roman" w:hAnsi="Times New Roman" w:cs="Times New Roman"/>
                <w:b/>
                <w:i w:val="0"/>
                <w:sz w:val="24"/>
                <w:szCs w:val="24"/>
                <w:u w:val="single"/>
              </w:rPr>
            </w:pPr>
          </w:p>
          <w:p w:rsidR="009F5C04" w:rsidRPr="000329AE" w:rsidRDefault="009F5C04" w:rsidP="00307BDB">
            <w:pPr>
              <w:spacing w:after="0" w:line="240" w:lineRule="auto"/>
              <w:jc w:val="center"/>
              <w:outlineLvl w:val="0"/>
              <w:rPr>
                <w:rFonts w:ascii="Times New Roman" w:hAnsi="Times New Roman" w:cs="Times New Roman"/>
                <w:b/>
                <w:i w:val="0"/>
                <w:sz w:val="24"/>
                <w:szCs w:val="24"/>
                <w:u w:val="single"/>
              </w:rPr>
            </w:pPr>
          </w:p>
          <w:p w:rsidR="009F5C04" w:rsidRPr="000329AE" w:rsidRDefault="004F06CB" w:rsidP="004F06C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9F5C04" w:rsidRPr="000329AE">
              <w:rPr>
                <w:rFonts w:ascii="Times New Roman" w:hAnsi="Times New Roman" w:cs="Times New Roman"/>
                <w:b/>
                <w:i w:val="0"/>
                <w:sz w:val="24"/>
                <w:szCs w:val="24"/>
              </w:rPr>
              <w:t>8 марта</w:t>
            </w:r>
            <w:r w:rsidRPr="000329AE">
              <w:rPr>
                <w:rFonts w:ascii="Times New Roman" w:hAnsi="Times New Roman" w:cs="Times New Roman"/>
                <w:b/>
                <w:i w:val="0"/>
                <w:sz w:val="24"/>
                <w:szCs w:val="24"/>
              </w:rPr>
              <w:t>»</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253709" w:rsidP="00307BDB">
            <w:pPr>
              <w:spacing w:after="0" w:line="240" w:lineRule="auto"/>
              <w:jc w:val="center"/>
              <w:outlineLvl w:val="0"/>
              <w:rPr>
                <w:rFonts w:ascii="Times New Roman" w:hAnsi="Times New Roman" w:cs="Times New Roman"/>
                <w:b/>
                <w:i w:val="0"/>
                <w:sz w:val="24"/>
                <w:szCs w:val="24"/>
              </w:rPr>
            </w:pPr>
            <w:r>
              <w:rPr>
                <w:rFonts w:ascii="Times New Roman" w:hAnsi="Times New Roman" w:cs="Times New Roman"/>
                <w:b/>
                <w:i w:val="0"/>
                <w:sz w:val="24"/>
                <w:szCs w:val="24"/>
              </w:rPr>
              <w:t>27</w:t>
            </w:r>
            <w:r w:rsidR="009F5C04" w:rsidRPr="000329AE">
              <w:rPr>
                <w:rFonts w:ascii="Times New Roman" w:hAnsi="Times New Roman" w:cs="Times New Roman"/>
                <w:b/>
                <w:i w:val="0"/>
                <w:sz w:val="24"/>
                <w:szCs w:val="24"/>
              </w:rPr>
              <w:t>.0</w:t>
            </w:r>
            <w:r w:rsidR="005A7E86" w:rsidRPr="000329AE">
              <w:rPr>
                <w:rFonts w:ascii="Times New Roman" w:hAnsi="Times New Roman" w:cs="Times New Roman"/>
                <w:b/>
                <w:i w:val="0"/>
                <w:sz w:val="24"/>
                <w:szCs w:val="24"/>
              </w:rPr>
              <w:t>2</w:t>
            </w:r>
            <w:r>
              <w:rPr>
                <w:rFonts w:ascii="Times New Roman" w:hAnsi="Times New Roman" w:cs="Times New Roman"/>
                <w:b/>
                <w:i w:val="0"/>
                <w:sz w:val="24"/>
                <w:szCs w:val="24"/>
              </w:rPr>
              <w:t>.20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«Цветы в подарок маме, бабушке»</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(мастерская по изготовлению детского творчества)</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Лепка по замыслу</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детей составлять изображение из деталей.  Воспитывать стремление сделать красивую вещь (подарок)</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Развивать умение детей задумывать содержание лепки, доводить замысел до конца. Закреплять усвоенные ранее приемы лепки. </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цветами</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рисование цветов</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Развивать желание лепить. Закреплять умение  аккуратно работать с пластилином</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Развивать эстетическое восприятие, формировать образные представления.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Воспитывать самостоятельность; развивать творчество, воображение.</w:t>
            </w:r>
          </w:p>
          <w:p w:rsidR="009F5C04" w:rsidRPr="000329AE" w:rsidRDefault="009F5C04" w:rsidP="00307BDB">
            <w:pPr>
              <w:spacing w:after="0" w:line="240" w:lineRule="auto"/>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r>
      <w:tr w:rsidR="009F5C04" w:rsidRPr="000329AE" w:rsidTr="00913D42">
        <w:trPr>
          <w:cantSplit/>
          <w:trHeight w:val="4620"/>
        </w:trPr>
        <w:tc>
          <w:tcPr>
            <w:tcW w:w="675"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Март</w:t>
            </w:r>
          </w:p>
        </w:tc>
        <w:tc>
          <w:tcPr>
            <w:tcW w:w="1134" w:type="dxa"/>
          </w:tcPr>
          <w:p w:rsidR="009F5C04" w:rsidRPr="000329AE" w:rsidRDefault="009F5C04" w:rsidP="00307BDB">
            <w:pPr>
              <w:spacing w:after="0" w:line="240" w:lineRule="auto"/>
              <w:outlineLvl w:val="0"/>
              <w:rPr>
                <w:rFonts w:ascii="Times New Roman" w:hAnsi="Times New Roman" w:cs="Times New Roman"/>
                <w:b/>
                <w:i w:val="0"/>
                <w:sz w:val="24"/>
                <w:szCs w:val="24"/>
              </w:rPr>
            </w:pPr>
          </w:p>
          <w:p w:rsidR="00507B2F" w:rsidRPr="000329AE" w:rsidRDefault="00507B2F"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253709" w:rsidRPr="000329AE">
              <w:rPr>
                <w:rFonts w:ascii="Times New Roman" w:hAnsi="Times New Roman" w:cs="Times New Roman"/>
                <w:b/>
                <w:i w:val="0"/>
                <w:sz w:val="24"/>
                <w:szCs w:val="24"/>
              </w:rPr>
              <w:t>8 марта</w:t>
            </w:r>
            <w:r w:rsidRPr="000329AE">
              <w:rPr>
                <w:rFonts w:ascii="Times New Roman" w:hAnsi="Times New Roman" w:cs="Times New Roman"/>
                <w:b/>
                <w:i w:val="0"/>
                <w:sz w:val="24"/>
                <w:szCs w:val="24"/>
              </w:rPr>
              <w:t>»</w:t>
            </w:r>
          </w:p>
          <w:p w:rsidR="009F5C04" w:rsidRPr="000329AE" w:rsidRDefault="00253709" w:rsidP="00307BDB">
            <w:pPr>
              <w:spacing w:after="0" w:line="240" w:lineRule="auto"/>
              <w:jc w:val="center"/>
              <w:outlineLvl w:val="0"/>
              <w:rPr>
                <w:rFonts w:ascii="Times New Roman" w:hAnsi="Times New Roman" w:cs="Times New Roman"/>
                <w:b/>
                <w:i w:val="0"/>
                <w:sz w:val="24"/>
                <w:szCs w:val="24"/>
              </w:rPr>
            </w:pPr>
            <w:r>
              <w:rPr>
                <w:rFonts w:ascii="Times New Roman" w:hAnsi="Times New Roman" w:cs="Times New Roman"/>
                <w:b/>
                <w:i w:val="0"/>
                <w:sz w:val="24"/>
                <w:szCs w:val="24"/>
              </w:rPr>
              <w:t>05</w:t>
            </w:r>
            <w:r w:rsidR="009F5C04" w:rsidRPr="000329AE">
              <w:rPr>
                <w:rFonts w:ascii="Times New Roman" w:hAnsi="Times New Roman" w:cs="Times New Roman"/>
                <w:b/>
                <w:i w:val="0"/>
                <w:sz w:val="24"/>
                <w:szCs w:val="24"/>
              </w:rPr>
              <w:t>.03</w:t>
            </w:r>
            <w:r>
              <w:rPr>
                <w:rFonts w:ascii="Times New Roman" w:hAnsi="Times New Roman" w:cs="Times New Roman"/>
                <w:b/>
                <w:i w:val="0"/>
                <w:sz w:val="24"/>
                <w:szCs w:val="24"/>
              </w:rPr>
              <w:t>.20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253709" w:rsidP="00307BDB">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«Весна»12.03.20</w:t>
            </w: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253709" w:rsidP="00307BDB">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19.03.20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b/>
                <w:i w:val="0"/>
                <w:sz w:val="24"/>
                <w:szCs w:val="24"/>
              </w:rPr>
              <w:t>«Салфетка»</w:t>
            </w:r>
            <w:r w:rsidRPr="000329AE">
              <w:rPr>
                <w:rFonts w:ascii="Times New Roman" w:hAnsi="Times New Roman" w:cs="Times New Roman"/>
                <w:i w:val="0"/>
                <w:sz w:val="24"/>
                <w:szCs w:val="24"/>
              </w:rPr>
              <w:t xml:space="preserve"> (мастерская по изготовлению детского творчества)</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«Ягоды и яблоки на блюдечке»</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«Овощи лежат на круглом подносе»</w:t>
            </w: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Закрепить знания детей о форме предметов. Учить: различать предметы по величине; закрепить умение лепить аккуратно.</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Знакомить детей с предметами круглой формы. Учить приемам  наклеивания.</w:t>
            </w:r>
          </w:p>
          <w:p w:rsidR="009F5C04" w:rsidRPr="000329AE" w:rsidRDefault="009F5C04" w:rsidP="00307BDB">
            <w:pPr>
              <w:spacing w:after="0" w:line="240" w:lineRule="auto"/>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xml:space="preserve">Рассматривание салфеток, иллюстраций с изображением салфеток. </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муляжей ягод и яблок</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дидактическая игра «Где что растет»</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овощами</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отгадывание загадок об овощах</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Воспитывать самостоятельность; развивать творчество, воображение.</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Развивать эстетическое восприятие</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Упражнять в аккуратном пользовании клеем, применении салфетки для аккуратного наклеивания.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Уточнить знание цветов. Развивать цветовое восприятие.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tc>
      </w:tr>
      <w:tr w:rsidR="009F5C04" w:rsidRPr="000329AE" w:rsidTr="00913D42">
        <w:trPr>
          <w:cantSplit/>
          <w:trHeight w:val="2675"/>
        </w:trPr>
        <w:tc>
          <w:tcPr>
            <w:tcW w:w="675" w:type="dxa"/>
            <w:textDirection w:val="btLr"/>
          </w:tcPr>
          <w:p w:rsidR="009F5C04" w:rsidRPr="000329AE" w:rsidRDefault="009F5C04" w:rsidP="00307BDB">
            <w:pPr>
              <w:rPr>
                <w:rFonts w:ascii="Times New Roman" w:hAnsi="Times New Roman" w:cs="Times New Roman"/>
                <w:b/>
                <w:i w:val="0"/>
                <w:sz w:val="24"/>
                <w:szCs w:val="24"/>
              </w:rPr>
            </w:pPr>
          </w:p>
        </w:tc>
        <w:tc>
          <w:tcPr>
            <w:tcW w:w="1134" w:type="dxa"/>
          </w:tcPr>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253709" w:rsidP="00307BDB">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26</w:t>
            </w:r>
            <w:r w:rsidR="009F5C04" w:rsidRPr="000329AE">
              <w:rPr>
                <w:rFonts w:ascii="Times New Roman" w:hAnsi="Times New Roman" w:cs="Times New Roman"/>
                <w:b/>
                <w:i w:val="0"/>
                <w:sz w:val="24"/>
                <w:szCs w:val="24"/>
              </w:rPr>
              <w:t>. 0</w:t>
            </w:r>
            <w:r w:rsidR="005A7E86" w:rsidRPr="000329AE">
              <w:rPr>
                <w:rFonts w:ascii="Times New Roman" w:hAnsi="Times New Roman" w:cs="Times New Roman"/>
                <w:b/>
                <w:i w:val="0"/>
                <w:sz w:val="24"/>
                <w:szCs w:val="24"/>
              </w:rPr>
              <w:t>3</w:t>
            </w:r>
            <w:r>
              <w:rPr>
                <w:rFonts w:ascii="Times New Roman" w:hAnsi="Times New Roman" w:cs="Times New Roman"/>
                <w:b/>
                <w:i w:val="0"/>
                <w:sz w:val="24"/>
                <w:szCs w:val="24"/>
              </w:rPr>
              <w:t>.20</w:t>
            </w: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«Печенье»</w:t>
            </w: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Закреплять умение детей раскатывать пластилин круговыми движениями; сплющивать шарик, сдавливая его ладонями.  Продолжать отрабатывать навыки лепки. </w:t>
            </w:r>
          </w:p>
          <w:p w:rsidR="009F5C04" w:rsidRPr="000329AE" w:rsidRDefault="009F5C04" w:rsidP="00307BDB">
            <w:pPr>
              <w:spacing w:after="0" w:line="240" w:lineRule="auto"/>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Вызвать  радость от созданного изображения.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tc>
      </w:tr>
      <w:tr w:rsidR="009F5C04" w:rsidRPr="000329AE" w:rsidTr="00913D42">
        <w:trPr>
          <w:cantSplit/>
          <w:trHeight w:val="3187"/>
        </w:trPr>
        <w:tc>
          <w:tcPr>
            <w:tcW w:w="675" w:type="dxa"/>
            <w:textDirection w:val="btLr"/>
          </w:tcPr>
          <w:p w:rsidR="009F5C04" w:rsidRPr="000329AE" w:rsidRDefault="009F5C04" w:rsidP="00307BDB">
            <w:pPr>
              <w:rPr>
                <w:rFonts w:ascii="Times New Roman" w:hAnsi="Times New Roman" w:cs="Times New Roman"/>
                <w:b/>
                <w:i w:val="0"/>
                <w:sz w:val="24"/>
                <w:szCs w:val="24"/>
              </w:rPr>
            </w:pPr>
          </w:p>
        </w:tc>
        <w:tc>
          <w:tcPr>
            <w:tcW w:w="1134"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471008" w:rsidP="00307BDB">
            <w:pPr>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t>«</w:t>
            </w:r>
            <w:r w:rsidR="00253709">
              <w:rPr>
                <w:rFonts w:ascii="Times New Roman" w:hAnsi="Times New Roman" w:cs="Times New Roman"/>
                <w:b/>
                <w:i w:val="0"/>
                <w:sz w:val="24"/>
                <w:szCs w:val="24"/>
              </w:rPr>
              <w:t>Знакомство с народной культурой и траадициями</w:t>
            </w:r>
            <w:r w:rsidR="00142229">
              <w:rPr>
                <w:rFonts w:ascii="Times New Roman" w:hAnsi="Times New Roman" w:cs="Times New Roman"/>
                <w:b/>
                <w:i w:val="0"/>
                <w:sz w:val="24"/>
                <w:szCs w:val="24"/>
              </w:rPr>
              <w:t xml:space="preserve"> </w:t>
            </w:r>
            <w:r w:rsidRPr="000329AE">
              <w:rPr>
                <w:rFonts w:ascii="Times New Roman" w:hAnsi="Times New Roman" w:cs="Times New Roman"/>
                <w:b/>
                <w:i w:val="0"/>
                <w:sz w:val="24"/>
                <w:szCs w:val="24"/>
              </w:rPr>
              <w:t>»</w:t>
            </w:r>
          </w:p>
          <w:p w:rsidR="00142229" w:rsidRDefault="00142229" w:rsidP="00307BDB">
            <w:pPr>
              <w:spacing w:after="0" w:line="240" w:lineRule="auto"/>
              <w:jc w:val="center"/>
              <w:rPr>
                <w:rFonts w:ascii="Times New Roman" w:hAnsi="Times New Roman" w:cs="Times New Roman"/>
                <w:b/>
                <w:i w:val="0"/>
                <w:sz w:val="24"/>
                <w:szCs w:val="24"/>
              </w:rPr>
            </w:pPr>
          </w:p>
          <w:p w:rsidR="009F5C04" w:rsidRPr="000329AE" w:rsidRDefault="00142229" w:rsidP="00307BDB">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t>02.04.20</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i w:val="0"/>
                <w:sz w:val="24"/>
                <w:szCs w:val="24"/>
              </w:rPr>
              <w:t>«</w:t>
            </w:r>
            <w:r w:rsidRPr="000329AE">
              <w:rPr>
                <w:rFonts w:ascii="Times New Roman" w:hAnsi="Times New Roman" w:cs="Times New Roman"/>
                <w:b/>
                <w:i w:val="0"/>
                <w:sz w:val="24"/>
                <w:szCs w:val="24"/>
              </w:rPr>
              <w:t>Скворечник»</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p w:rsidR="009F5C04" w:rsidRPr="000329AE" w:rsidRDefault="009F5C04" w:rsidP="00307BDB">
            <w:pPr>
              <w:spacing w:after="0" w:line="240" w:lineRule="auto"/>
              <w:jc w:val="center"/>
              <w:rPr>
                <w:rFonts w:ascii="Times New Roman" w:hAnsi="Times New Roman" w:cs="Times New Roman"/>
                <w:b/>
                <w:i w:val="0"/>
                <w:sz w:val="24"/>
                <w:szCs w:val="24"/>
              </w:rPr>
            </w:pP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детей  изображать в аппликации предметы, состоящие из нескольких частей; определять форму частей (прямоугольная, круглая, треугольная).</w:t>
            </w:r>
          </w:p>
          <w:p w:rsidR="009F5C04" w:rsidRPr="000329AE" w:rsidRDefault="009F5C04" w:rsidP="00307BDB">
            <w:pPr>
              <w:spacing w:after="0" w:line="240" w:lineRule="auto"/>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скворечника</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отгадывание загадок о птичьем домике</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Уточнить знание цветов. Развивать цветовое восприятие</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tc>
      </w:tr>
      <w:tr w:rsidR="009F5C04" w:rsidRPr="000329AE" w:rsidTr="00913D42">
        <w:trPr>
          <w:cantSplit/>
          <w:trHeight w:val="3097"/>
        </w:trPr>
        <w:tc>
          <w:tcPr>
            <w:tcW w:w="675" w:type="dxa"/>
            <w:textDirection w:val="btLr"/>
          </w:tcPr>
          <w:p w:rsidR="009F5C04" w:rsidRPr="000329AE" w:rsidRDefault="009F5C04" w:rsidP="00307BDB">
            <w:pPr>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Апрель</w:t>
            </w:r>
          </w:p>
        </w:tc>
        <w:tc>
          <w:tcPr>
            <w:tcW w:w="1134" w:type="dxa"/>
          </w:tcPr>
          <w:p w:rsidR="009F5C04" w:rsidRPr="000329AE" w:rsidRDefault="00F80C15"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142229">
              <w:rPr>
                <w:rFonts w:ascii="Times New Roman" w:hAnsi="Times New Roman" w:cs="Times New Roman"/>
                <w:b/>
                <w:i w:val="0"/>
                <w:sz w:val="24"/>
                <w:szCs w:val="24"/>
              </w:rPr>
              <w:t>Знакомство с народной культурой и траадициями</w:t>
            </w:r>
            <w:r w:rsidRPr="000329AE">
              <w:rPr>
                <w:rFonts w:ascii="Times New Roman" w:hAnsi="Times New Roman" w:cs="Times New Roman"/>
                <w:b/>
                <w:i w:val="0"/>
                <w:sz w:val="24"/>
                <w:szCs w:val="24"/>
              </w:rPr>
              <w:t>»</w:t>
            </w:r>
            <w:r w:rsidR="00142229">
              <w:rPr>
                <w:rFonts w:ascii="Times New Roman" w:hAnsi="Times New Roman" w:cs="Times New Roman"/>
                <w:b/>
                <w:i w:val="0"/>
                <w:sz w:val="24"/>
                <w:szCs w:val="24"/>
              </w:rPr>
              <w:t>09.04.20</w:t>
            </w:r>
          </w:p>
          <w:p w:rsidR="009F5C04" w:rsidRPr="000329AE" w:rsidRDefault="009F5C04" w:rsidP="00307BDB">
            <w:pPr>
              <w:jc w:val="center"/>
              <w:outlineLvl w:val="0"/>
              <w:rPr>
                <w:rFonts w:ascii="Times New Roman" w:hAnsi="Times New Roman" w:cs="Times New Roman"/>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«Вылепи, какое хочешь животное»</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jc w:val="center"/>
              <w:rPr>
                <w:rFonts w:ascii="Times New Roman" w:hAnsi="Times New Roman" w:cs="Times New Roman"/>
                <w:b/>
                <w:i w:val="0"/>
                <w:sz w:val="24"/>
                <w:szCs w:val="24"/>
              </w:rPr>
            </w:pP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Закрепить умение детей лепить животное (по желанию). Обучать лепить предметы круглой и удлиненной формы, более точно,  передавая характерные признаки предмета. Совершенствовать приемы раскатывания пластилина прямыми и  круговыми движениями ладоней.</w:t>
            </w: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 с изображением животных</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 чтение художественных произведений о животных</w:t>
            </w:r>
          </w:p>
        </w:tc>
        <w:tc>
          <w:tcPr>
            <w:tcW w:w="1843" w:type="dxa"/>
          </w:tcPr>
          <w:p w:rsidR="009F5C04" w:rsidRPr="000329AE" w:rsidRDefault="009F5C04" w:rsidP="00307BDB">
            <w:pP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tc>
      </w:tr>
      <w:tr w:rsidR="009F5C04" w:rsidRPr="000329AE" w:rsidTr="00913D42">
        <w:trPr>
          <w:cantSplit/>
          <w:trHeight w:val="4620"/>
        </w:trPr>
        <w:tc>
          <w:tcPr>
            <w:tcW w:w="675" w:type="dxa"/>
            <w:textDirection w:val="btLr"/>
          </w:tcPr>
          <w:p w:rsidR="009F5C04" w:rsidRPr="000329AE" w:rsidRDefault="009F5C04" w:rsidP="00913D42">
            <w:pPr>
              <w:spacing w:after="0" w:line="240" w:lineRule="auto"/>
              <w:ind w:left="113" w:right="113"/>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 xml:space="preserve">                                                      Апрель</w:t>
            </w:r>
          </w:p>
        </w:tc>
        <w:tc>
          <w:tcPr>
            <w:tcW w:w="1134" w:type="dxa"/>
          </w:tcPr>
          <w:p w:rsidR="009F5C04" w:rsidRPr="000329AE" w:rsidRDefault="00142229" w:rsidP="00307BDB">
            <w:pPr>
              <w:spacing w:after="0" w:line="240" w:lineRule="auto"/>
              <w:jc w:val="center"/>
              <w:outlineLvl w:val="0"/>
              <w:rPr>
                <w:rFonts w:ascii="Times New Roman" w:hAnsi="Times New Roman" w:cs="Times New Roman"/>
                <w:b/>
                <w:i w:val="0"/>
                <w:sz w:val="24"/>
                <w:szCs w:val="24"/>
              </w:rPr>
            </w:pPr>
            <w:r>
              <w:rPr>
                <w:rFonts w:ascii="Times New Roman" w:hAnsi="Times New Roman" w:cs="Times New Roman"/>
                <w:b/>
                <w:i w:val="0"/>
                <w:sz w:val="24"/>
                <w:szCs w:val="24"/>
              </w:rPr>
              <w:t>«Знакомство с народной культурой и траадициями»</w:t>
            </w:r>
          </w:p>
          <w:p w:rsidR="00142229" w:rsidRDefault="00142229" w:rsidP="00307BDB">
            <w:pPr>
              <w:spacing w:after="0" w:line="240" w:lineRule="auto"/>
              <w:jc w:val="center"/>
              <w:outlineLvl w:val="0"/>
              <w:rPr>
                <w:rFonts w:ascii="Times New Roman" w:hAnsi="Times New Roman" w:cs="Times New Roman"/>
                <w:b/>
                <w:i w:val="0"/>
                <w:sz w:val="24"/>
                <w:szCs w:val="24"/>
              </w:rPr>
            </w:pPr>
          </w:p>
          <w:p w:rsidR="009F5C04" w:rsidRPr="000329AE" w:rsidRDefault="00142229" w:rsidP="00307BDB">
            <w:pPr>
              <w:spacing w:after="0" w:line="240" w:lineRule="auto"/>
              <w:jc w:val="center"/>
              <w:outlineLvl w:val="0"/>
              <w:rPr>
                <w:rFonts w:ascii="Times New Roman" w:hAnsi="Times New Roman" w:cs="Times New Roman"/>
                <w:b/>
                <w:i w:val="0"/>
                <w:sz w:val="24"/>
                <w:szCs w:val="24"/>
              </w:rPr>
            </w:pPr>
            <w:r>
              <w:rPr>
                <w:rFonts w:ascii="Times New Roman" w:hAnsi="Times New Roman" w:cs="Times New Roman"/>
                <w:b/>
                <w:i w:val="0"/>
                <w:sz w:val="24"/>
                <w:szCs w:val="24"/>
              </w:rPr>
              <w:t>16.04.20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142229" w:rsidRPr="000329AE" w:rsidRDefault="00142229" w:rsidP="00142229">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«Знакомство с народной культурой и траадициями»</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C678B8" w:rsidRPr="000329AE" w:rsidRDefault="00142229" w:rsidP="00307BDB">
            <w:pPr>
              <w:spacing w:after="0" w:line="240" w:lineRule="auto"/>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w:t>
            </w:r>
          </w:p>
          <w:p w:rsidR="009F5C04" w:rsidRPr="000329AE" w:rsidRDefault="00142229" w:rsidP="00307BDB">
            <w:pPr>
              <w:spacing w:after="0" w:line="240" w:lineRule="auto"/>
              <w:jc w:val="center"/>
              <w:outlineLvl w:val="0"/>
              <w:rPr>
                <w:rFonts w:ascii="Times New Roman" w:hAnsi="Times New Roman" w:cs="Times New Roman"/>
                <w:b/>
                <w:i w:val="0"/>
                <w:sz w:val="24"/>
                <w:szCs w:val="24"/>
              </w:rPr>
            </w:pPr>
            <w:r>
              <w:rPr>
                <w:rFonts w:ascii="Times New Roman" w:hAnsi="Times New Roman" w:cs="Times New Roman"/>
                <w:b/>
                <w:i w:val="0"/>
                <w:sz w:val="24"/>
                <w:szCs w:val="24"/>
              </w:rPr>
              <w:t>23</w:t>
            </w:r>
            <w:r w:rsidR="009F5C04" w:rsidRPr="000329AE">
              <w:rPr>
                <w:rFonts w:ascii="Times New Roman" w:hAnsi="Times New Roman" w:cs="Times New Roman"/>
                <w:b/>
                <w:i w:val="0"/>
                <w:sz w:val="24"/>
                <w:szCs w:val="24"/>
              </w:rPr>
              <w:t>.0</w:t>
            </w:r>
            <w:r w:rsidR="00913D42" w:rsidRPr="000329AE">
              <w:rPr>
                <w:rFonts w:ascii="Times New Roman" w:hAnsi="Times New Roman" w:cs="Times New Roman"/>
                <w:b/>
                <w:i w:val="0"/>
                <w:sz w:val="24"/>
                <w:szCs w:val="24"/>
              </w:rPr>
              <w:t>4</w:t>
            </w:r>
            <w:r>
              <w:rPr>
                <w:rFonts w:ascii="Times New Roman" w:hAnsi="Times New Roman" w:cs="Times New Roman"/>
                <w:b/>
                <w:i w:val="0"/>
                <w:sz w:val="24"/>
                <w:szCs w:val="24"/>
              </w:rPr>
              <w:t>.20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 (аппликация)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Default="009F5C04"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Default="00142229" w:rsidP="00307BDB">
            <w:pPr>
              <w:pStyle w:val="aa"/>
              <w:jc w:val="both"/>
              <w:rPr>
                <w:rFonts w:ascii="Times New Roman" w:hAnsi="Times New Roman" w:cs="Times New Roman"/>
                <w:i w:val="0"/>
                <w:sz w:val="24"/>
                <w:szCs w:val="24"/>
              </w:rPr>
            </w:pPr>
          </w:p>
          <w:p w:rsidR="00142229" w:rsidRPr="000329AE" w:rsidRDefault="00142229"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«Цыплята на лугу»</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(игровая ситуация)</w:t>
            </w: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jc w:val="center"/>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Красивые флажки (</w:t>
            </w:r>
            <w:proofErr w:type="gramStart"/>
            <w:r w:rsidRPr="000329AE">
              <w:rPr>
                <w:rFonts w:ascii="Times New Roman" w:hAnsi="Times New Roman" w:cs="Times New Roman"/>
                <w:i w:val="0"/>
                <w:color w:val="000000" w:themeColor="text1"/>
                <w:sz w:val="24"/>
                <w:szCs w:val="24"/>
              </w:rPr>
              <w:t>российский</w:t>
            </w:r>
            <w:proofErr w:type="gramEnd"/>
            <w:r w:rsidRPr="000329AE">
              <w:rPr>
                <w:rFonts w:ascii="Times New Roman" w:hAnsi="Times New Roman" w:cs="Times New Roman"/>
                <w:b/>
                <w:i w:val="0"/>
                <w:color w:val="000000" w:themeColor="text1"/>
                <w:sz w:val="24"/>
                <w:szCs w:val="24"/>
              </w:rPr>
              <w:t>)</w:t>
            </w: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Учить детей составлять композицию из нескольких предметов, свободно располагая их на листе; изображать предмет, состоящий  из нескольких частей. </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Продолжать учить </w:t>
            </w:r>
            <w:proofErr w:type="gramStart"/>
            <w:r w:rsidRPr="000329AE">
              <w:rPr>
                <w:rFonts w:ascii="Times New Roman" w:hAnsi="Times New Roman" w:cs="Times New Roman"/>
                <w:i w:val="0"/>
                <w:sz w:val="24"/>
                <w:szCs w:val="24"/>
              </w:rPr>
              <w:t>аккуратно</w:t>
            </w:r>
            <w:proofErr w:type="gramEnd"/>
            <w:r w:rsidRPr="000329AE">
              <w:rPr>
                <w:rFonts w:ascii="Times New Roman" w:hAnsi="Times New Roman" w:cs="Times New Roman"/>
                <w:i w:val="0"/>
                <w:sz w:val="24"/>
                <w:szCs w:val="24"/>
              </w:rPr>
              <w:t xml:space="preserve"> наклеивать флажки; воспитывать патриотизм и уважительное отношение к флагу нашей страны; закрепление зрительных представлений о Российском флаге. Дать понятие геометрической фигуры – прямоугольник.</w:t>
            </w: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чтение сказки В. Сутеева «Цыпленок»</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иллюстраций</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913D42">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Подв/игры с флажками.</w:t>
            </w: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Продолжать отрабатывать навыки аккуратного наклеивания</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Научить  - умение чередовать изображения по цвету.</w:t>
            </w:r>
          </w:p>
        </w:tc>
        <w:tc>
          <w:tcPr>
            <w:tcW w:w="198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w:t>
            </w: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Познавательное развитие. Речевое развитие.</w:t>
            </w:r>
          </w:p>
        </w:tc>
      </w:tr>
      <w:tr w:rsidR="009F5C04" w:rsidRPr="000329AE" w:rsidTr="00913D42">
        <w:trPr>
          <w:cantSplit/>
          <w:trHeight w:val="4620"/>
        </w:trPr>
        <w:tc>
          <w:tcPr>
            <w:tcW w:w="675" w:type="dxa"/>
            <w:textDirection w:val="btLr"/>
          </w:tcPr>
          <w:p w:rsidR="009F5C04" w:rsidRPr="000329AE" w:rsidRDefault="009F5C04" w:rsidP="00307BDB">
            <w:pPr>
              <w:spacing w:after="0" w:line="240" w:lineRule="auto"/>
              <w:ind w:left="113" w:right="113"/>
              <w:jc w:val="center"/>
              <w:outlineLvl w:val="0"/>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Май</w:t>
            </w:r>
          </w:p>
        </w:tc>
        <w:tc>
          <w:tcPr>
            <w:tcW w:w="1134" w:type="dxa"/>
          </w:tcPr>
          <w:p w:rsidR="009F5C04" w:rsidRPr="000329AE" w:rsidRDefault="00C678B8"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w:t>
            </w:r>
            <w:r w:rsidR="009F5C04" w:rsidRPr="000329AE">
              <w:rPr>
                <w:rFonts w:ascii="Times New Roman" w:hAnsi="Times New Roman" w:cs="Times New Roman"/>
                <w:b/>
                <w:i w:val="0"/>
                <w:sz w:val="24"/>
                <w:szCs w:val="24"/>
              </w:rPr>
              <w:t>Лето</w:t>
            </w:r>
            <w:r w:rsidRPr="000329AE">
              <w:rPr>
                <w:rFonts w:ascii="Times New Roman" w:hAnsi="Times New Roman" w:cs="Times New Roman"/>
                <w:b/>
                <w:i w:val="0"/>
                <w:sz w:val="24"/>
                <w:szCs w:val="24"/>
              </w:rPr>
              <w:t>»</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142229" w:rsidP="00307BDB">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07.05.20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outlineLvl w:val="0"/>
              <w:rPr>
                <w:rFonts w:ascii="Times New Roman" w:hAnsi="Times New Roman" w:cs="Times New Roman"/>
                <w:b/>
                <w:i w:val="0"/>
                <w:sz w:val="24"/>
                <w:szCs w:val="24"/>
              </w:rPr>
            </w:pPr>
          </w:p>
          <w:p w:rsidR="00C678B8" w:rsidRPr="000329AE" w:rsidRDefault="00C678B8" w:rsidP="00307BDB">
            <w:pPr>
              <w:spacing w:after="0" w:line="240" w:lineRule="auto"/>
              <w:outlineLvl w:val="0"/>
              <w:rPr>
                <w:rFonts w:ascii="Times New Roman" w:hAnsi="Times New Roman" w:cs="Times New Roman"/>
                <w:b/>
                <w:i w:val="0"/>
                <w:sz w:val="24"/>
                <w:szCs w:val="24"/>
              </w:rPr>
            </w:pPr>
            <w:r w:rsidRPr="000329AE">
              <w:rPr>
                <w:rFonts w:ascii="Times New Roman" w:hAnsi="Times New Roman" w:cs="Times New Roman"/>
                <w:b/>
                <w:i w:val="0"/>
                <w:sz w:val="24"/>
                <w:szCs w:val="24"/>
              </w:rPr>
              <w:t>«Лето»</w:t>
            </w:r>
          </w:p>
          <w:p w:rsidR="009F5C04" w:rsidRPr="000329AE" w:rsidRDefault="00142229" w:rsidP="00307BDB">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14.05.20</w:t>
            </w: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Pr="000329AE" w:rsidRDefault="009F5C04" w:rsidP="00307BDB">
            <w:pPr>
              <w:spacing w:after="0" w:line="240" w:lineRule="auto"/>
              <w:jc w:val="center"/>
              <w:outlineLvl w:val="0"/>
              <w:rPr>
                <w:rFonts w:ascii="Times New Roman" w:hAnsi="Times New Roman" w:cs="Times New Roman"/>
                <w:b/>
                <w:i w:val="0"/>
                <w:sz w:val="24"/>
                <w:szCs w:val="24"/>
              </w:rPr>
            </w:pPr>
          </w:p>
          <w:p w:rsidR="009F5C04" w:rsidRDefault="00142229" w:rsidP="00913D42">
            <w:pPr>
              <w:spacing w:after="0" w:line="240" w:lineRule="auto"/>
              <w:jc w:val="center"/>
              <w:outlineLvl w:val="0"/>
              <w:rPr>
                <w:rFonts w:ascii="Times New Roman" w:hAnsi="Times New Roman" w:cs="Times New Roman"/>
                <w:b/>
                <w:i w:val="0"/>
                <w:sz w:val="24"/>
                <w:szCs w:val="24"/>
              </w:rPr>
            </w:pPr>
            <w:r>
              <w:rPr>
                <w:rFonts w:ascii="Times New Roman" w:hAnsi="Times New Roman" w:cs="Times New Roman"/>
                <w:b/>
                <w:i w:val="0"/>
                <w:sz w:val="24"/>
                <w:szCs w:val="24"/>
              </w:rPr>
              <w:t>21.05.20</w:t>
            </w: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Default="00142229" w:rsidP="00913D42">
            <w:pPr>
              <w:spacing w:after="0" w:line="240" w:lineRule="auto"/>
              <w:jc w:val="center"/>
              <w:outlineLvl w:val="0"/>
              <w:rPr>
                <w:rFonts w:ascii="Times New Roman" w:hAnsi="Times New Roman" w:cs="Times New Roman"/>
                <w:b/>
                <w:i w:val="0"/>
                <w:sz w:val="24"/>
                <w:szCs w:val="24"/>
              </w:rPr>
            </w:pPr>
          </w:p>
          <w:p w:rsidR="00142229" w:rsidRPr="000329AE" w:rsidRDefault="00142229" w:rsidP="00913D42">
            <w:pPr>
              <w:spacing w:after="0" w:line="240" w:lineRule="auto"/>
              <w:jc w:val="center"/>
              <w:outlineLvl w:val="0"/>
              <w:rPr>
                <w:rFonts w:ascii="Times New Roman" w:hAnsi="Times New Roman" w:cs="Times New Roman"/>
                <w:b/>
                <w:i w:val="0"/>
                <w:sz w:val="24"/>
                <w:szCs w:val="24"/>
              </w:rPr>
            </w:pPr>
          </w:p>
        </w:tc>
        <w:tc>
          <w:tcPr>
            <w:tcW w:w="1843" w:type="dxa"/>
          </w:tcPr>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(аппликация)</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 (лепка)</w:t>
            </w:r>
          </w:p>
          <w:p w:rsidR="009F5C04" w:rsidRPr="000329AE" w:rsidRDefault="009F5C04" w:rsidP="00307BDB">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p w:rsidR="009F5C04" w:rsidRPr="000329AE" w:rsidRDefault="009F5C04" w:rsidP="00307BDB">
            <w:pPr>
              <w:pStyle w:val="aa"/>
              <w:jc w:val="both"/>
              <w:rPr>
                <w:rFonts w:ascii="Times New Roman" w:hAnsi="Times New Roman" w:cs="Times New Roman"/>
                <w:i w:val="0"/>
                <w:sz w:val="24"/>
                <w:szCs w:val="24"/>
              </w:rPr>
            </w:pPr>
          </w:p>
        </w:tc>
        <w:tc>
          <w:tcPr>
            <w:tcW w:w="1701" w:type="dxa"/>
          </w:tcPr>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Угощение для куклы Маши</w:t>
            </w: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(игра – эксперимент)</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Наклей красивый цветок</w:t>
            </w: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p>
          <w:p w:rsidR="009F5C04" w:rsidRPr="000329AE" w:rsidRDefault="009F5C04" w:rsidP="00307BDB">
            <w:pPr>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Лепка по замыслу.</w:t>
            </w:r>
          </w:p>
        </w:tc>
        <w:tc>
          <w:tcPr>
            <w:tcW w:w="2552" w:type="dxa"/>
          </w:tcPr>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Развивать образные представления, умение выбирать содержание изображения. Учить передавать в лепке выбранный предмет, используя полученные ранее приемы лепки. </w:t>
            </w:r>
          </w:p>
          <w:p w:rsidR="00913D42" w:rsidRPr="000329AE" w:rsidRDefault="00913D42" w:rsidP="00307BDB">
            <w:pPr>
              <w:spacing w:after="0" w:line="240" w:lineRule="auto"/>
              <w:rPr>
                <w:rFonts w:ascii="Times New Roman" w:hAnsi="Times New Roman" w:cs="Times New Roman"/>
                <w:i w:val="0"/>
                <w:sz w:val="24"/>
                <w:szCs w:val="24"/>
              </w:rPr>
            </w:pPr>
          </w:p>
          <w:p w:rsidR="00913D42" w:rsidRPr="000329AE" w:rsidRDefault="00913D42" w:rsidP="00307BDB">
            <w:pPr>
              <w:spacing w:after="0" w:line="240" w:lineRule="auto"/>
              <w:rPr>
                <w:rFonts w:ascii="Times New Roman" w:hAnsi="Times New Roman" w:cs="Times New Roman"/>
                <w:i w:val="0"/>
                <w:sz w:val="24"/>
                <w:szCs w:val="24"/>
              </w:rPr>
            </w:pPr>
          </w:p>
          <w:p w:rsidR="00913D42" w:rsidRPr="000329AE" w:rsidRDefault="00913D42"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составлять из частей цветка целое изображение. Развивать чувство цвета, эстетическое восприятие, образные представления, воображение.</w:t>
            </w:r>
          </w:p>
          <w:p w:rsidR="009F5C04" w:rsidRPr="000329AE" w:rsidRDefault="009F5C04" w:rsidP="00307BDB">
            <w:pPr>
              <w:spacing w:after="0" w:line="240" w:lineRule="auto"/>
              <w:rPr>
                <w:rFonts w:ascii="Times New Roman" w:hAnsi="Times New Roman" w:cs="Times New Roman"/>
                <w:i w:val="0"/>
                <w:sz w:val="24"/>
                <w:szCs w:val="24"/>
              </w:rPr>
            </w:pPr>
          </w:p>
          <w:p w:rsidR="00913D42" w:rsidRPr="000329AE" w:rsidRDefault="00913D42" w:rsidP="00307BDB">
            <w:pPr>
              <w:spacing w:after="0" w:line="240" w:lineRule="auto"/>
              <w:rPr>
                <w:rFonts w:ascii="Times New Roman" w:hAnsi="Times New Roman" w:cs="Times New Roman"/>
                <w:i w:val="0"/>
                <w:sz w:val="24"/>
                <w:szCs w:val="24"/>
              </w:rPr>
            </w:pPr>
          </w:p>
          <w:p w:rsidR="00913D42" w:rsidRPr="000329AE" w:rsidRDefault="00913D42"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Учить работать стекой. Закреплять разнообразные приемы лепки. Продолжать развивать самостоятельность и творчество, умение создавать изображения по собственному замыслу</w:t>
            </w:r>
          </w:p>
        </w:tc>
        <w:tc>
          <w:tcPr>
            <w:tcW w:w="1701"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tc>
        <w:tc>
          <w:tcPr>
            <w:tcW w:w="1984" w:type="dxa"/>
          </w:tcPr>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рисунков, предметов в групповой комнате; с/</w:t>
            </w:r>
            <w:proofErr w:type="gramStart"/>
            <w:r w:rsidRPr="000329AE">
              <w:rPr>
                <w:rFonts w:ascii="Times New Roman" w:hAnsi="Times New Roman" w:cs="Times New Roman"/>
                <w:i w:val="0"/>
                <w:sz w:val="24"/>
                <w:szCs w:val="24"/>
              </w:rPr>
              <w:t>р</w:t>
            </w:r>
            <w:proofErr w:type="gramEnd"/>
            <w:r w:rsidRPr="000329AE">
              <w:rPr>
                <w:rFonts w:ascii="Times New Roman" w:hAnsi="Times New Roman" w:cs="Times New Roman"/>
                <w:i w:val="0"/>
                <w:sz w:val="24"/>
                <w:szCs w:val="24"/>
              </w:rPr>
              <w:t xml:space="preserve"> игры «Семья», «Магазин».</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Рассматривание цветов на клумбе и на территории детского сада.</w:t>
            </w: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p>
          <w:p w:rsidR="009F5C04" w:rsidRPr="000329AE" w:rsidRDefault="009F5C04" w:rsidP="00307BDB">
            <w:pPr>
              <w:spacing w:after="0"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Игры по выбору детей. </w:t>
            </w:r>
          </w:p>
          <w:p w:rsidR="009F5C04" w:rsidRPr="000329AE" w:rsidRDefault="009F5C04" w:rsidP="00307BDB">
            <w:pPr>
              <w:spacing w:after="0" w:line="240" w:lineRule="auto"/>
              <w:rPr>
                <w:rFonts w:ascii="Times New Roman" w:hAnsi="Times New Roman" w:cs="Times New Roman"/>
                <w:i w:val="0"/>
                <w:sz w:val="24"/>
                <w:szCs w:val="24"/>
              </w:rPr>
            </w:pPr>
          </w:p>
        </w:tc>
        <w:tc>
          <w:tcPr>
            <w:tcW w:w="1843" w:type="dxa"/>
          </w:tcPr>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Продолжать формировать умение работать аккуратно.</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аккуратность в работе; вызвать чувство радости от полученного изображения.</w:t>
            </w: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Закрепить разнообразные приемы лепки.</w:t>
            </w:r>
          </w:p>
        </w:tc>
        <w:tc>
          <w:tcPr>
            <w:tcW w:w="1984" w:type="dxa"/>
          </w:tcPr>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jc w:val="center"/>
              <w:outlineLvl w:val="0"/>
              <w:rPr>
                <w:rFonts w:ascii="Times New Roman" w:hAnsi="Times New Roman" w:cs="Times New Roman"/>
                <w:i w:val="0"/>
                <w:sz w:val="24"/>
                <w:szCs w:val="24"/>
              </w:rPr>
            </w:pPr>
          </w:p>
          <w:p w:rsidR="009F5C04" w:rsidRPr="000329AE" w:rsidRDefault="009F5C04" w:rsidP="00307BDB">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Социально – коммуникативное развитие. Познавательное развитие. Речевое развитие</w:t>
            </w:r>
          </w:p>
        </w:tc>
      </w:tr>
      <w:tr w:rsidR="00142229" w:rsidRPr="000329AE" w:rsidTr="00913D42">
        <w:trPr>
          <w:cantSplit/>
          <w:trHeight w:val="4620"/>
        </w:trPr>
        <w:tc>
          <w:tcPr>
            <w:tcW w:w="675" w:type="dxa"/>
            <w:textDirection w:val="btLr"/>
          </w:tcPr>
          <w:p w:rsidR="00142229" w:rsidRPr="000329AE" w:rsidRDefault="00142229" w:rsidP="00307BDB">
            <w:pPr>
              <w:spacing w:after="0" w:line="240" w:lineRule="auto"/>
              <w:ind w:left="113" w:right="113"/>
              <w:jc w:val="center"/>
              <w:outlineLvl w:val="0"/>
              <w:rPr>
                <w:rFonts w:ascii="Times New Roman" w:hAnsi="Times New Roman" w:cs="Times New Roman"/>
                <w:b/>
                <w:i w:val="0"/>
                <w:sz w:val="24"/>
                <w:szCs w:val="24"/>
              </w:rPr>
            </w:pPr>
          </w:p>
        </w:tc>
        <w:tc>
          <w:tcPr>
            <w:tcW w:w="1134" w:type="dxa"/>
          </w:tcPr>
          <w:p w:rsidR="00142229" w:rsidRPr="000329AE" w:rsidRDefault="00142229" w:rsidP="00307BDB">
            <w:pPr>
              <w:spacing w:after="0" w:line="240" w:lineRule="auto"/>
              <w:outlineLvl w:val="0"/>
              <w:rPr>
                <w:rFonts w:ascii="Times New Roman" w:hAnsi="Times New Roman" w:cs="Times New Roman"/>
                <w:b/>
                <w:i w:val="0"/>
                <w:sz w:val="24"/>
                <w:szCs w:val="24"/>
              </w:rPr>
            </w:pPr>
            <w:r>
              <w:rPr>
                <w:rFonts w:ascii="Times New Roman" w:hAnsi="Times New Roman" w:cs="Times New Roman"/>
                <w:b/>
                <w:i w:val="0"/>
                <w:sz w:val="24"/>
                <w:szCs w:val="24"/>
              </w:rPr>
              <w:t>28.05.20</w:t>
            </w:r>
          </w:p>
        </w:tc>
        <w:tc>
          <w:tcPr>
            <w:tcW w:w="1843" w:type="dxa"/>
          </w:tcPr>
          <w:p w:rsidR="00142229" w:rsidRPr="000329AE" w:rsidRDefault="00142229" w:rsidP="00142229">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Продуктивная деятельность</w:t>
            </w:r>
          </w:p>
          <w:p w:rsidR="00142229" w:rsidRPr="000329AE" w:rsidRDefault="00142229" w:rsidP="00142229">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(аппликация)</w:t>
            </w:r>
          </w:p>
          <w:p w:rsidR="00142229" w:rsidRPr="000329AE" w:rsidRDefault="00142229" w:rsidP="00142229">
            <w:pPr>
              <w:pStyle w:val="aa"/>
              <w:jc w:val="both"/>
              <w:rPr>
                <w:rFonts w:ascii="Times New Roman" w:hAnsi="Times New Roman" w:cs="Times New Roman"/>
                <w:i w:val="0"/>
                <w:sz w:val="24"/>
                <w:szCs w:val="24"/>
              </w:rPr>
            </w:pPr>
            <w:r w:rsidRPr="000329AE">
              <w:rPr>
                <w:rFonts w:ascii="Times New Roman" w:hAnsi="Times New Roman" w:cs="Times New Roman"/>
                <w:i w:val="0"/>
                <w:sz w:val="24"/>
                <w:szCs w:val="24"/>
              </w:rPr>
              <w:t>(развитие продуктивной деятельности, детского творчества)</w:t>
            </w:r>
          </w:p>
          <w:p w:rsidR="00142229" w:rsidRPr="000329AE" w:rsidRDefault="00142229" w:rsidP="00142229">
            <w:pPr>
              <w:pStyle w:val="aa"/>
              <w:jc w:val="both"/>
              <w:rPr>
                <w:rFonts w:ascii="Times New Roman" w:hAnsi="Times New Roman" w:cs="Times New Roman"/>
                <w:i w:val="0"/>
                <w:sz w:val="24"/>
                <w:szCs w:val="24"/>
              </w:rPr>
            </w:pPr>
          </w:p>
          <w:p w:rsidR="00142229" w:rsidRPr="000329AE" w:rsidRDefault="00142229" w:rsidP="00307BDB">
            <w:pPr>
              <w:pStyle w:val="aa"/>
              <w:jc w:val="both"/>
              <w:rPr>
                <w:rFonts w:ascii="Times New Roman" w:hAnsi="Times New Roman" w:cs="Times New Roman"/>
                <w:i w:val="0"/>
                <w:sz w:val="24"/>
                <w:szCs w:val="24"/>
              </w:rPr>
            </w:pPr>
          </w:p>
        </w:tc>
        <w:tc>
          <w:tcPr>
            <w:tcW w:w="1701" w:type="dxa"/>
          </w:tcPr>
          <w:p w:rsidR="00142229" w:rsidRPr="000329AE" w:rsidRDefault="00142229" w:rsidP="00307BDB">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«Домик»</w:t>
            </w:r>
          </w:p>
        </w:tc>
        <w:tc>
          <w:tcPr>
            <w:tcW w:w="2552" w:type="dxa"/>
          </w:tcPr>
          <w:p w:rsidR="00142229" w:rsidRPr="000329AE" w:rsidRDefault="00142229" w:rsidP="00142229">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Учить составлять изображение из нескольких частей, соблюдая определенную последовательность; правильно рас</w:t>
            </w:r>
            <w:r w:rsidR="005857B4">
              <w:rPr>
                <w:rFonts w:ascii="Times New Roman" w:hAnsi="Times New Roman" w:cs="Times New Roman"/>
                <w:i w:val="0"/>
                <w:sz w:val="24"/>
                <w:szCs w:val="24"/>
              </w:rPr>
              <w:t>пол</w:t>
            </w:r>
            <w:r>
              <w:rPr>
                <w:rFonts w:ascii="Times New Roman" w:hAnsi="Times New Roman" w:cs="Times New Roman"/>
                <w:i w:val="0"/>
                <w:sz w:val="24"/>
                <w:szCs w:val="24"/>
              </w:rPr>
              <w:t>а</w:t>
            </w:r>
            <w:r w:rsidR="005857B4">
              <w:rPr>
                <w:rFonts w:ascii="Times New Roman" w:hAnsi="Times New Roman" w:cs="Times New Roman"/>
                <w:i w:val="0"/>
                <w:sz w:val="24"/>
                <w:szCs w:val="24"/>
              </w:rPr>
              <w:t>г</w:t>
            </w:r>
            <w:r>
              <w:rPr>
                <w:rFonts w:ascii="Times New Roman" w:hAnsi="Times New Roman" w:cs="Times New Roman"/>
                <w:i w:val="0"/>
                <w:sz w:val="24"/>
                <w:szCs w:val="24"/>
              </w:rPr>
              <w:t>ать его на листе</w:t>
            </w:r>
            <w:r w:rsidR="005857B4">
              <w:rPr>
                <w:rFonts w:ascii="Times New Roman" w:hAnsi="Times New Roman" w:cs="Times New Roman"/>
                <w:i w:val="0"/>
                <w:sz w:val="24"/>
                <w:szCs w:val="24"/>
              </w:rPr>
              <w:t>. Закреплять знание геометрических фигур (квадрат, прямоугольник, треугольник)</w:t>
            </w:r>
          </w:p>
        </w:tc>
        <w:tc>
          <w:tcPr>
            <w:tcW w:w="1701" w:type="dxa"/>
          </w:tcPr>
          <w:p w:rsidR="00142229" w:rsidRPr="000329AE" w:rsidRDefault="00142229" w:rsidP="00307BDB">
            <w:pPr>
              <w:spacing w:after="0" w:line="240" w:lineRule="auto"/>
              <w:jc w:val="center"/>
              <w:outlineLvl w:val="0"/>
              <w:rPr>
                <w:rFonts w:ascii="Times New Roman" w:hAnsi="Times New Roman" w:cs="Times New Roman"/>
                <w:i w:val="0"/>
                <w:sz w:val="24"/>
                <w:szCs w:val="24"/>
              </w:rPr>
            </w:pPr>
          </w:p>
        </w:tc>
        <w:tc>
          <w:tcPr>
            <w:tcW w:w="1984" w:type="dxa"/>
          </w:tcPr>
          <w:p w:rsidR="00142229" w:rsidRPr="000329AE" w:rsidRDefault="00142229" w:rsidP="00307BDB">
            <w:pPr>
              <w:spacing w:after="0" w:line="240" w:lineRule="auto"/>
              <w:rPr>
                <w:rFonts w:ascii="Times New Roman" w:hAnsi="Times New Roman" w:cs="Times New Roman"/>
                <w:i w:val="0"/>
                <w:sz w:val="24"/>
                <w:szCs w:val="24"/>
              </w:rPr>
            </w:pPr>
          </w:p>
        </w:tc>
        <w:tc>
          <w:tcPr>
            <w:tcW w:w="1843" w:type="dxa"/>
          </w:tcPr>
          <w:p w:rsidR="004502B9" w:rsidRPr="000329AE" w:rsidRDefault="004502B9" w:rsidP="004502B9">
            <w:pPr>
              <w:spacing w:after="0" w:line="240" w:lineRule="auto"/>
              <w:outlineLvl w:val="0"/>
              <w:rPr>
                <w:rFonts w:ascii="Times New Roman" w:hAnsi="Times New Roman" w:cs="Times New Roman"/>
                <w:i w:val="0"/>
                <w:sz w:val="24"/>
                <w:szCs w:val="24"/>
              </w:rPr>
            </w:pPr>
          </w:p>
          <w:p w:rsidR="004502B9" w:rsidRPr="000329AE" w:rsidRDefault="004502B9" w:rsidP="004502B9">
            <w:pPr>
              <w:spacing w:after="0" w:line="240" w:lineRule="auto"/>
              <w:outlineLvl w:val="0"/>
              <w:rPr>
                <w:rFonts w:ascii="Times New Roman" w:hAnsi="Times New Roman" w:cs="Times New Roman"/>
                <w:i w:val="0"/>
                <w:sz w:val="24"/>
                <w:szCs w:val="24"/>
              </w:rPr>
            </w:pPr>
            <w:r w:rsidRPr="000329AE">
              <w:rPr>
                <w:rFonts w:ascii="Times New Roman" w:hAnsi="Times New Roman" w:cs="Times New Roman"/>
                <w:i w:val="0"/>
                <w:sz w:val="24"/>
                <w:szCs w:val="24"/>
              </w:rPr>
              <w:t>Воспитывать аккуратность в работе; вызвать чувство радости от полученного изображения.</w:t>
            </w:r>
          </w:p>
          <w:p w:rsidR="004502B9" w:rsidRPr="000329AE" w:rsidRDefault="004502B9" w:rsidP="004502B9">
            <w:pPr>
              <w:spacing w:after="0" w:line="240" w:lineRule="auto"/>
              <w:outlineLvl w:val="0"/>
              <w:rPr>
                <w:rFonts w:ascii="Times New Roman" w:hAnsi="Times New Roman" w:cs="Times New Roman"/>
                <w:i w:val="0"/>
                <w:sz w:val="24"/>
                <w:szCs w:val="24"/>
              </w:rPr>
            </w:pPr>
          </w:p>
          <w:p w:rsidR="00142229" w:rsidRPr="000329AE" w:rsidRDefault="00142229" w:rsidP="00307BDB">
            <w:pPr>
              <w:spacing w:after="0" w:line="240" w:lineRule="auto"/>
              <w:outlineLvl w:val="0"/>
              <w:rPr>
                <w:rFonts w:ascii="Times New Roman" w:hAnsi="Times New Roman" w:cs="Times New Roman"/>
                <w:i w:val="0"/>
                <w:sz w:val="24"/>
                <w:szCs w:val="24"/>
              </w:rPr>
            </w:pPr>
          </w:p>
        </w:tc>
        <w:tc>
          <w:tcPr>
            <w:tcW w:w="1984" w:type="dxa"/>
          </w:tcPr>
          <w:p w:rsidR="00142229" w:rsidRPr="000329AE" w:rsidRDefault="00142229" w:rsidP="00307BDB">
            <w:pPr>
              <w:spacing w:after="0" w:line="240" w:lineRule="auto"/>
              <w:jc w:val="center"/>
              <w:outlineLvl w:val="0"/>
              <w:rPr>
                <w:rFonts w:ascii="Times New Roman" w:hAnsi="Times New Roman" w:cs="Times New Roman"/>
                <w:i w:val="0"/>
                <w:sz w:val="24"/>
                <w:szCs w:val="24"/>
              </w:rPr>
            </w:pPr>
          </w:p>
        </w:tc>
      </w:tr>
    </w:tbl>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142229" w:rsidRDefault="00142229" w:rsidP="003B2C57">
      <w:pPr>
        <w:spacing w:before="240" w:line="360" w:lineRule="auto"/>
        <w:jc w:val="center"/>
        <w:rPr>
          <w:rFonts w:ascii="Times New Roman" w:hAnsi="Times New Roman" w:cs="Times New Roman"/>
          <w:b/>
          <w:i w:val="0"/>
          <w:caps/>
          <w:sz w:val="18"/>
          <w:szCs w:val="18"/>
        </w:rPr>
      </w:pPr>
    </w:p>
    <w:p w:rsidR="003B2C57" w:rsidRPr="000329AE" w:rsidRDefault="003B2C57" w:rsidP="003B2C57">
      <w:pPr>
        <w:spacing w:before="240" w:line="360" w:lineRule="auto"/>
        <w:jc w:val="center"/>
        <w:rPr>
          <w:rFonts w:ascii="Times New Roman" w:hAnsi="Times New Roman" w:cs="Times New Roman"/>
          <w:b/>
          <w:i w:val="0"/>
          <w:caps/>
          <w:sz w:val="18"/>
          <w:szCs w:val="18"/>
        </w:rPr>
      </w:pPr>
      <w:r w:rsidRPr="004502B9">
        <w:rPr>
          <w:rFonts w:ascii="Times New Roman" w:hAnsi="Times New Roman" w:cs="Times New Roman"/>
          <w:b/>
          <w:i w:val="0"/>
          <w:caps/>
          <w:color w:val="FF0000"/>
          <w:sz w:val="18"/>
          <w:szCs w:val="18"/>
        </w:rPr>
        <w:lastRenderedPageBreak/>
        <w:t>календарно-тематический</w:t>
      </w:r>
      <w:r w:rsidRPr="000329AE">
        <w:rPr>
          <w:rFonts w:ascii="Times New Roman" w:hAnsi="Times New Roman" w:cs="Times New Roman"/>
          <w:b/>
          <w:i w:val="0"/>
          <w:caps/>
          <w:sz w:val="18"/>
          <w:szCs w:val="18"/>
        </w:rPr>
        <w:t xml:space="preserve"> план по </w:t>
      </w:r>
      <w:r w:rsidR="00FA071D" w:rsidRPr="000329AE">
        <w:rPr>
          <w:rFonts w:ascii="Times New Roman" w:hAnsi="Times New Roman" w:cs="Times New Roman"/>
          <w:b/>
          <w:i w:val="0"/>
          <w:caps/>
          <w:sz w:val="18"/>
          <w:szCs w:val="18"/>
        </w:rPr>
        <w:t>ОО музыкальная</w:t>
      </w:r>
      <w:r w:rsidRPr="000329AE">
        <w:rPr>
          <w:rFonts w:ascii="Times New Roman" w:hAnsi="Times New Roman" w:cs="Times New Roman"/>
          <w:b/>
          <w:i w:val="0"/>
          <w:caps/>
          <w:sz w:val="18"/>
          <w:szCs w:val="18"/>
        </w:rPr>
        <w:t xml:space="preserve"> деятельност</w:t>
      </w:r>
      <w:r w:rsidR="00FA071D" w:rsidRPr="000329AE">
        <w:rPr>
          <w:rFonts w:ascii="Times New Roman" w:hAnsi="Times New Roman" w:cs="Times New Roman"/>
          <w:b/>
          <w:i w:val="0"/>
          <w:caps/>
          <w:sz w:val="18"/>
          <w:szCs w:val="18"/>
        </w:rPr>
        <w:t>ь</w:t>
      </w:r>
    </w:p>
    <w:p w:rsidR="000329AE" w:rsidRPr="000329AE" w:rsidRDefault="000329AE" w:rsidP="000329AE">
      <w:pPr>
        <w:spacing w:after="0" w:line="240" w:lineRule="auto"/>
        <w:jc w:val="center"/>
        <w:rPr>
          <w:rFonts w:ascii="Times New Roman" w:hAnsi="Times New Roman" w:cs="Times New Roman"/>
          <w:b/>
          <w:i w:val="0"/>
          <w:sz w:val="18"/>
          <w:szCs w:val="18"/>
        </w:rPr>
      </w:pPr>
      <w:r w:rsidRPr="000329AE">
        <w:rPr>
          <w:rFonts w:ascii="Times New Roman" w:hAnsi="Times New Roman" w:cs="Times New Roman"/>
          <w:b/>
          <w:i w:val="0"/>
          <w:sz w:val="18"/>
          <w:szCs w:val="18"/>
        </w:rPr>
        <w:t>3.1.</w:t>
      </w:r>
      <w:r w:rsidRPr="000329AE">
        <w:rPr>
          <w:rFonts w:ascii="Times New Roman" w:hAnsi="Times New Roman" w:cs="Times New Roman"/>
          <w:b/>
          <w:i w:val="0"/>
          <w:caps/>
          <w:sz w:val="18"/>
          <w:szCs w:val="18"/>
        </w:rPr>
        <w:t>календарно-тематический план</w:t>
      </w:r>
    </w:p>
    <w:tbl>
      <w:tblPr>
        <w:tblStyle w:val="af6"/>
        <w:tblW w:w="15060" w:type="dxa"/>
        <w:tblInd w:w="-34" w:type="dxa"/>
        <w:tblLayout w:type="fixed"/>
        <w:tblLook w:val="04A0" w:firstRow="1" w:lastRow="0" w:firstColumn="1" w:lastColumn="0" w:noHBand="0" w:noVBand="1"/>
      </w:tblPr>
      <w:tblGrid>
        <w:gridCol w:w="34"/>
        <w:gridCol w:w="959"/>
        <w:gridCol w:w="34"/>
        <w:gridCol w:w="1560"/>
        <w:gridCol w:w="34"/>
        <w:gridCol w:w="1525"/>
        <w:gridCol w:w="34"/>
        <w:gridCol w:w="1916"/>
        <w:gridCol w:w="34"/>
        <w:gridCol w:w="2550"/>
        <w:gridCol w:w="34"/>
        <w:gridCol w:w="2485"/>
        <w:gridCol w:w="34"/>
        <w:gridCol w:w="1809"/>
        <w:gridCol w:w="34"/>
        <w:gridCol w:w="1950"/>
        <w:gridCol w:w="34"/>
      </w:tblGrid>
      <w:tr w:rsidR="000329AE" w:rsidRPr="000329AE" w:rsidTr="0041268F">
        <w:trPr>
          <w:gridAfter w:val="1"/>
          <w:wAfter w:w="34" w:type="dxa"/>
          <w:trHeight w:val="774"/>
        </w:trPr>
        <w:tc>
          <w:tcPr>
            <w:tcW w:w="993" w:type="dxa"/>
            <w:gridSpan w:val="2"/>
            <w:vMerge w:val="restart"/>
            <w:textDirection w:val="btLr"/>
            <w:vAlign w:val="center"/>
          </w:tcPr>
          <w:p w:rsidR="000329AE" w:rsidRPr="000329AE" w:rsidRDefault="000329AE" w:rsidP="003929E7">
            <w:pPr>
              <w:ind w:left="113"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t>Тема недели</w:t>
            </w:r>
          </w:p>
        </w:tc>
        <w:tc>
          <w:tcPr>
            <w:tcW w:w="1594" w:type="dxa"/>
            <w:gridSpan w:val="2"/>
            <w:vMerge w:val="restart"/>
          </w:tcPr>
          <w:p w:rsidR="000329AE" w:rsidRPr="000329AE" w:rsidRDefault="000329AE" w:rsidP="003929E7">
            <w:pPr>
              <w:jc w:val="center"/>
              <w:rPr>
                <w:rFonts w:ascii="Times New Roman" w:hAnsi="Times New Roman" w:cs="Times New Roman"/>
                <w:b/>
                <w:i w:val="0"/>
                <w:sz w:val="18"/>
                <w:szCs w:val="18"/>
              </w:rPr>
            </w:pPr>
            <w:r w:rsidRPr="000329AE">
              <w:rPr>
                <w:rFonts w:ascii="Times New Roman" w:hAnsi="Times New Roman" w:cs="Times New Roman"/>
                <w:b/>
                <w:i w:val="0"/>
                <w:sz w:val="18"/>
                <w:szCs w:val="18"/>
              </w:rPr>
              <w:t>Основные направления работы (группы задач образовательной области фгос дошкольного образования)</w:t>
            </w:r>
          </w:p>
        </w:tc>
        <w:tc>
          <w:tcPr>
            <w:tcW w:w="1559" w:type="dxa"/>
            <w:gridSpan w:val="2"/>
            <w:vMerge w:val="restart"/>
          </w:tcPr>
          <w:p w:rsidR="000329AE" w:rsidRPr="000329AE" w:rsidRDefault="000329AE" w:rsidP="003929E7">
            <w:pPr>
              <w:ind w:right="33"/>
              <w:jc w:val="center"/>
              <w:rPr>
                <w:rFonts w:ascii="Times New Roman" w:hAnsi="Times New Roman" w:cs="Times New Roman"/>
                <w:b/>
                <w:i w:val="0"/>
                <w:sz w:val="18"/>
                <w:szCs w:val="18"/>
              </w:rPr>
            </w:pPr>
            <w:r w:rsidRPr="000329AE">
              <w:rPr>
                <w:rFonts w:ascii="Times New Roman" w:hAnsi="Times New Roman" w:cs="Times New Roman"/>
                <w:b/>
                <w:i w:val="0"/>
                <w:sz w:val="18"/>
                <w:szCs w:val="18"/>
              </w:rPr>
              <w:t>Тема и формы работы</w:t>
            </w:r>
          </w:p>
        </w:tc>
        <w:tc>
          <w:tcPr>
            <w:tcW w:w="1950" w:type="dxa"/>
            <w:gridSpan w:val="2"/>
            <w:vMerge w:val="restart"/>
          </w:tcPr>
          <w:p w:rsidR="000329AE" w:rsidRPr="000329AE" w:rsidRDefault="000329AE" w:rsidP="003929E7">
            <w:pPr>
              <w:ind w:right="176"/>
              <w:jc w:val="center"/>
              <w:rPr>
                <w:rFonts w:ascii="Times New Roman" w:hAnsi="Times New Roman" w:cs="Times New Roman"/>
                <w:b/>
                <w:i w:val="0"/>
                <w:sz w:val="18"/>
                <w:szCs w:val="18"/>
              </w:rPr>
            </w:pPr>
            <w:r w:rsidRPr="000329AE">
              <w:rPr>
                <w:rFonts w:ascii="Times New Roman" w:hAnsi="Times New Roman" w:cs="Times New Roman"/>
                <w:b/>
                <w:i w:val="0"/>
                <w:sz w:val="18"/>
                <w:szCs w:val="18"/>
              </w:rPr>
              <w:t>Репертуар</w:t>
            </w:r>
          </w:p>
        </w:tc>
        <w:tc>
          <w:tcPr>
            <w:tcW w:w="6946" w:type="dxa"/>
            <w:gridSpan w:val="6"/>
          </w:tcPr>
          <w:p w:rsidR="000329AE" w:rsidRPr="000329AE" w:rsidRDefault="000329AE" w:rsidP="003929E7">
            <w:pPr>
              <w:ind w:right="237"/>
              <w:jc w:val="center"/>
              <w:rPr>
                <w:rFonts w:ascii="Times New Roman" w:hAnsi="Times New Roman" w:cs="Times New Roman"/>
                <w:b/>
                <w:i w:val="0"/>
                <w:sz w:val="18"/>
                <w:szCs w:val="18"/>
              </w:rPr>
            </w:pPr>
            <w:r w:rsidRPr="000329AE">
              <w:rPr>
                <w:rFonts w:ascii="Times New Roman" w:hAnsi="Times New Roman" w:cs="Times New Roman"/>
                <w:b/>
                <w:i w:val="0"/>
                <w:sz w:val="18"/>
                <w:szCs w:val="18"/>
              </w:rPr>
              <w:t>Обязательная часть содержания образования</w:t>
            </w:r>
          </w:p>
        </w:tc>
        <w:tc>
          <w:tcPr>
            <w:tcW w:w="1984" w:type="dxa"/>
            <w:gridSpan w:val="2"/>
            <w:vMerge w:val="restart"/>
          </w:tcPr>
          <w:p w:rsidR="000329AE" w:rsidRPr="000329AE" w:rsidRDefault="000329AE" w:rsidP="003929E7">
            <w:pPr>
              <w:tabs>
                <w:tab w:val="left" w:pos="1214"/>
              </w:tabs>
              <w:ind w:right="70"/>
              <w:jc w:val="center"/>
              <w:rPr>
                <w:rFonts w:ascii="Times New Roman" w:hAnsi="Times New Roman" w:cs="Times New Roman"/>
                <w:b/>
                <w:i w:val="0"/>
                <w:sz w:val="18"/>
                <w:szCs w:val="18"/>
              </w:rPr>
            </w:pPr>
            <w:proofErr w:type="gramStart"/>
            <w:r w:rsidRPr="000329AE">
              <w:rPr>
                <w:rFonts w:ascii="Times New Roman" w:hAnsi="Times New Roman" w:cs="Times New Roman"/>
                <w:b/>
                <w:i w:val="0"/>
                <w:sz w:val="18"/>
                <w:szCs w:val="18"/>
              </w:rPr>
              <w:t>Содержание</w:t>
            </w:r>
            <w:proofErr w:type="gramEnd"/>
            <w:r w:rsidRPr="000329AE">
              <w:rPr>
                <w:rFonts w:ascii="Times New Roman" w:hAnsi="Times New Roman" w:cs="Times New Roman"/>
                <w:b/>
                <w:i w:val="0"/>
                <w:sz w:val="18"/>
                <w:szCs w:val="18"/>
              </w:rPr>
              <w:t xml:space="preserve"> формируемое участниками образовательных отношений</w:t>
            </w:r>
          </w:p>
        </w:tc>
      </w:tr>
      <w:tr w:rsidR="000329AE" w:rsidRPr="000329AE" w:rsidTr="0041268F">
        <w:trPr>
          <w:gridAfter w:val="1"/>
          <w:wAfter w:w="34" w:type="dxa"/>
          <w:trHeight w:val="239"/>
        </w:trPr>
        <w:tc>
          <w:tcPr>
            <w:tcW w:w="993" w:type="dxa"/>
            <w:gridSpan w:val="2"/>
            <w:vMerge/>
          </w:tcPr>
          <w:p w:rsidR="000329AE" w:rsidRPr="000329AE" w:rsidRDefault="000329AE" w:rsidP="003929E7">
            <w:pPr>
              <w:ind w:right="360"/>
              <w:rPr>
                <w:rFonts w:ascii="Times New Roman" w:hAnsi="Times New Roman" w:cs="Times New Roman"/>
                <w:i w:val="0"/>
                <w:sz w:val="18"/>
                <w:szCs w:val="18"/>
              </w:rPr>
            </w:pPr>
          </w:p>
        </w:tc>
        <w:tc>
          <w:tcPr>
            <w:tcW w:w="1594" w:type="dxa"/>
            <w:gridSpan w:val="2"/>
            <w:vMerge/>
          </w:tcPr>
          <w:p w:rsidR="000329AE" w:rsidRPr="000329AE" w:rsidRDefault="000329AE" w:rsidP="003929E7">
            <w:pPr>
              <w:ind w:right="360"/>
              <w:rPr>
                <w:rFonts w:ascii="Times New Roman" w:hAnsi="Times New Roman" w:cs="Times New Roman"/>
                <w:i w:val="0"/>
                <w:sz w:val="18"/>
                <w:szCs w:val="18"/>
              </w:rPr>
            </w:pPr>
          </w:p>
        </w:tc>
        <w:tc>
          <w:tcPr>
            <w:tcW w:w="1559" w:type="dxa"/>
            <w:gridSpan w:val="2"/>
            <w:vMerge/>
          </w:tcPr>
          <w:p w:rsidR="000329AE" w:rsidRPr="000329AE" w:rsidRDefault="000329AE" w:rsidP="003929E7">
            <w:pPr>
              <w:ind w:right="360"/>
              <w:rPr>
                <w:rFonts w:ascii="Times New Roman" w:hAnsi="Times New Roman" w:cs="Times New Roman"/>
                <w:i w:val="0"/>
                <w:sz w:val="18"/>
                <w:szCs w:val="18"/>
              </w:rPr>
            </w:pPr>
          </w:p>
        </w:tc>
        <w:tc>
          <w:tcPr>
            <w:tcW w:w="1950" w:type="dxa"/>
            <w:gridSpan w:val="2"/>
            <w:vMerge/>
          </w:tcPr>
          <w:p w:rsidR="000329AE" w:rsidRPr="000329AE" w:rsidRDefault="000329AE" w:rsidP="003929E7">
            <w:pPr>
              <w:ind w:right="360"/>
              <w:rPr>
                <w:rFonts w:ascii="Times New Roman" w:hAnsi="Times New Roman" w:cs="Times New Roman"/>
                <w:i w:val="0"/>
                <w:sz w:val="18"/>
                <w:szCs w:val="18"/>
              </w:rPr>
            </w:pPr>
          </w:p>
        </w:tc>
        <w:tc>
          <w:tcPr>
            <w:tcW w:w="5103" w:type="dxa"/>
            <w:gridSpan w:val="4"/>
          </w:tcPr>
          <w:p w:rsidR="000329AE" w:rsidRPr="000329AE" w:rsidRDefault="000329AE" w:rsidP="003929E7">
            <w:pPr>
              <w:ind w:right="187"/>
              <w:jc w:val="center"/>
              <w:rPr>
                <w:rFonts w:ascii="Times New Roman" w:hAnsi="Times New Roman" w:cs="Times New Roman"/>
                <w:b/>
                <w:i w:val="0"/>
                <w:sz w:val="18"/>
                <w:szCs w:val="18"/>
              </w:rPr>
            </w:pPr>
            <w:r w:rsidRPr="000329AE">
              <w:rPr>
                <w:rFonts w:ascii="Times New Roman" w:hAnsi="Times New Roman" w:cs="Times New Roman"/>
                <w:b/>
                <w:i w:val="0"/>
                <w:sz w:val="18"/>
                <w:szCs w:val="18"/>
              </w:rPr>
              <w:t>Непрерывная непосредственно образовательная деятельность</w:t>
            </w:r>
          </w:p>
        </w:tc>
        <w:tc>
          <w:tcPr>
            <w:tcW w:w="1843" w:type="dxa"/>
            <w:gridSpan w:val="2"/>
            <w:vMerge w:val="restart"/>
          </w:tcPr>
          <w:p w:rsidR="000329AE" w:rsidRPr="000329AE" w:rsidRDefault="000329AE" w:rsidP="003929E7">
            <w:pPr>
              <w:ind w:right="199"/>
              <w:jc w:val="center"/>
              <w:rPr>
                <w:rFonts w:ascii="Times New Roman" w:hAnsi="Times New Roman" w:cs="Times New Roman"/>
                <w:b/>
                <w:i w:val="0"/>
                <w:sz w:val="18"/>
                <w:szCs w:val="18"/>
              </w:rPr>
            </w:pPr>
            <w:r w:rsidRPr="000329AE">
              <w:rPr>
                <w:rFonts w:ascii="Times New Roman" w:hAnsi="Times New Roman" w:cs="Times New Roman"/>
                <w:b/>
                <w:i w:val="0"/>
                <w:sz w:val="18"/>
                <w:szCs w:val="18"/>
              </w:rPr>
              <w:t>Образовательная деятельность в режимных моментах</w:t>
            </w:r>
          </w:p>
        </w:tc>
        <w:tc>
          <w:tcPr>
            <w:tcW w:w="1984" w:type="dxa"/>
            <w:gridSpan w:val="2"/>
            <w:vMerge/>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239"/>
        </w:trPr>
        <w:tc>
          <w:tcPr>
            <w:tcW w:w="993" w:type="dxa"/>
            <w:gridSpan w:val="2"/>
            <w:vMerge/>
          </w:tcPr>
          <w:p w:rsidR="000329AE" w:rsidRPr="000329AE" w:rsidRDefault="000329AE" w:rsidP="003929E7">
            <w:pPr>
              <w:ind w:right="360"/>
              <w:rPr>
                <w:rFonts w:ascii="Times New Roman" w:hAnsi="Times New Roman" w:cs="Times New Roman"/>
                <w:i w:val="0"/>
                <w:sz w:val="18"/>
                <w:szCs w:val="18"/>
              </w:rPr>
            </w:pPr>
          </w:p>
        </w:tc>
        <w:tc>
          <w:tcPr>
            <w:tcW w:w="1594" w:type="dxa"/>
            <w:gridSpan w:val="2"/>
            <w:vMerge/>
          </w:tcPr>
          <w:p w:rsidR="000329AE" w:rsidRPr="000329AE" w:rsidRDefault="000329AE" w:rsidP="003929E7">
            <w:pPr>
              <w:ind w:right="360"/>
              <w:rPr>
                <w:rFonts w:ascii="Times New Roman" w:hAnsi="Times New Roman" w:cs="Times New Roman"/>
                <w:i w:val="0"/>
                <w:sz w:val="18"/>
                <w:szCs w:val="18"/>
              </w:rPr>
            </w:pPr>
          </w:p>
        </w:tc>
        <w:tc>
          <w:tcPr>
            <w:tcW w:w="1559" w:type="dxa"/>
            <w:gridSpan w:val="2"/>
            <w:vMerge/>
          </w:tcPr>
          <w:p w:rsidR="000329AE" w:rsidRPr="000329AE" w:rsidRDefault="000329AE" w:rsidP="003929E7">
            <w:pPr>
              <w:ind w:right="360"/>
              <w:rPr>
                <w:rFonts w:ascii="Times New Roman" w:hAnsi="Times New Roman" w:cs="Times New Roman"/>
                <w:i w:val="0"/>
                <w:sz w:val="18"/>
                <w:szCs w:val="18"/>
              </w:rPr>
            </w:pPr>
          </w:p>
        </w:tc>
        <w:tc>
          <w:tcPr>
            <w:tcW w:w="1950" w:type="dxa"/>
            <w:gridSpan w:val="2"/>
            <w:vMerge/>
          </w:tcPr>
          <w:p w:rsidR="000329AE" w:rsidRPr="000329AE" w:rsidRDefault="000329AE" w:rsidP="003929E7">
            <w:pPr>
              <w:ind w:right="360"/>
              <w:rPr>
                <w:rFonts w:ascii="Times New Roman" w:hAnsi="Times New Roman" w:cs="Times New Roman"/>
                <w:i w:val="0"/>
                <w:sz w:val="18"/>
                <w:szCs w:val="18"/>
              </w:rPr>
            </w:pPr>
          </w:p>
        </w:tc>
        <w:tc>
          <w:tcPr>
            <w:tcW w:w="2584" w:type="dxa"/>
            <w:gridSpan w:val="2"/>
          </w:tcPr>
          <w:p w:rsidR="000329AE" w:rsidRPr="000329AE" w:rsidRDefault="000329AE" w:rsidP="003929E7">
            <w:pPr>
              <w:ind w:right="176"/>
              <w:jc w:val="center"/>
              <w:rPr>
                <w:rFonts w:ascii="Times New Roman" w:hAnsi="Times New Roman" w:cs="Times New Roman"/>
                <w:b/>
                <w:i w:val="0"/>
                <w:sz w:val="18"/>
                <w:szCs w:val="18"/>
              </w:rPr>
            </w:pPr>
            <w:r w:rsidRPr="000329AE">
              <w:rPr>
                <w:rFonts w:ascii="Times New Roman" w:hAnsi="Times New Roman" w:cs="Times New Roman"/>
                <w:b/>
                <w:i w:val="0"/>
                <w:sz w:val="18"/>
                <w:szCs w:val="18"/>
              </w:rPr>
              <w:t>Совместная деятельность педагога и детей</w:t>
            </w:r>
          </w:p>
        </w:tc>
        <w:tc>
          <w:tcPr>
            <w:tcW w:w="2519" w:type="dxa"/>
            <w:gridSpan w:val="2"/>
          </w:tcPr>
          <w:p w:rsidR="000329AE" w:rsidRPr="000329AE" w:rsidRDefault="000329AE" w:rsidP="003929E7">
            <w:pPr>
              <w:ind w:right="187"/>
              <w:jc w:val="center"/>
              <w:rPr>
                <w:rFonts w:ascii="Times New Roman" w:hAnsi="Times New Roman" w:cs="Times New Roman"/>
                <w:b/>
                <w:i w:val="0"/>
                <w:sz w:val="18"/>
                <w:szCs w:val="18"/>
              </w:rPr>
            </w:pPr>
            <w:r w:rsidRPr="000329AE">
              <w:rPr>
                <w:rFonts w:ascii="Times New Roman" w:hAnsi="Times New Roman" w:cs="Times New Roman"/>
                <w:b/>
                <w:i w:val="0"/>
                <w:sz w:val="18"/>
                <w:szCs w:val="18"/>
              </w:rPr>
              <w:t>Самостоятельная деятельность детей</w:t>
            </w:r>
          </w:p>
        </w:tc>
        <w:tc>
          <w:tcPr>
            <w:tcW w:w="1843" w:type="dxa"/>
            <w:gridSpan w:val="2"/>
            <w:vMerge/>
          </w:tcPr>
          <w:p w:rsidR="000329AE" w:rsidRPr="000329AE" w:rsidRDefault="000329AE" w:rsidP="003929E7">
            <w:pPr>
              <w:ind w:right="360"/>
              <w:rPr>
                <w:rFonts w:ascii="Times New Roman" w:hAnsi="Times New Roman" w:cs="Times New Roman"/>
                <w:i w:val="0"/>
                <w:sz w:val="18"/>
                <w:szCs w:val="18"/>
              </w:rPr>
            </w:pPr>
          </w:p>
        </w:tc>
        <w:tc>
          <w:tcPr>
            <w:tcW w:w="1984" w:type="dxa"/>
            <w:gridSpan w:val="2"/>
            <w:vMerge/>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1 неделя</w:t>
            </w:r>
          </w:p>
          <w:p w:rsidR="000329AE" w:rsidRPr="000329AE" w:rsidRDefault="000329AE" w:rsidP="003929E7">
            <w:pPr>
              <w:ind w:right="-109"/>
              <w:rPr>
                <w:rFonts w:ascii="Times New Roman" w:hAnsi="Times New Roman" w:cs="Times New Roman"/>
                <w:i w:val="0"/>
                <w:sz w:val="18"/>
                <w:szCs w:val="18"/>
              </w:rPr>
            </w:pPr>
            <w:r w:rsidRPr="000329AE">
              <w:rPr>
                <w:rFonts w:ascii="Times New Roman" w:hAnsi="Times New Roman" w:cs="Times New Roman"/>
                <w:i w:val="0"/>
                <w:sz w:val="18"/>
                <w:szCs w:val="18"/>
              </w:rPr>
              <w:t>«Осень»</w:t>
            </w: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2.09.19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4.09.19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 xml:space="preserve">Формирование  </w:t>
            </w:r>
            <w:r w:rsidRPr="000329AE">
              <w:rPr>
                <w:rFonts w:ascii="Times New Roman" w:eastAsia="Calibri" w:hAnsi="Times New Roman" w:cs="Times New Roman"/>
                <w:b/>
                <w:i w:val="0"/>
                <w:sz w:val="18"/>
                <w:szCs w:val="18"/>
              </w:rPr>
              <w:t>элементарных  представлений о видах искусства.</w:t>
            </w:r>
          </w:p>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176"/>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«Подарки от осени» игровая ситуация.</w:t>
            </w:r>
          </w:p>
          <w:p w:rsidR="000329AE" w:rsidRPr="000329AE" w:rsidRDefault="000329AE" w:rsidP="003929E7">
            <w:pPr>
              <w:tabs>
                <w:tab w:val="left" w:pos="1310"/>
              </w:tabs>
              <w:ind w:right="176"/>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«Осенний гость в гостях у ребят»</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1) Восприятие:</w:t>
            </w:r>
            <w:r w:rsidRPr="000329AE">
              <w:rPr>
                <w:rFonts w:ascii="Times New Roman" w:eastAsia="Calibri" w:hAnsi="Times New Roman" w:cs="Times New Roman"/>
                <w:i w:val="0"/>
                <w:sz w:val="18"/>
                <w:szCs w:val="18"/>
              </w:rPr>
              <w:t xml:space="preserve"> «Чувашская плясовая» ч.н.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(Использование погремушек)</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«Осень»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Е. Гомоновой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«Веселый петушок </w:t>
            </w:r>
            <w:proofErr w:type="gramStart"/>
            <w:r w:rsidRPr="000329AE">
              <w:rPr>
                <w:rFonts w:ascii="Times New Roman" w:eastAsia="Calibri" w:hAnsi="Times New Roman" w:cs="Times New Roman"/>
                <w:i w:val="0"/>
                <w:sz w:val="18"/>
                <w:szCs w:val="18"/>
              </w:rPr>
              <w:t>–п</w:t>
            </w:r>
            <w:proofErr w:type="gramEnd"/>
            <w:r w:rsidRPr="000329AE">
              <w:rPr>
                <w:rFonts w:ascii="Times New Roman" w:eastAsia="Calibri" w:hAnsi="Times New Roman" w:cs="Times New Roman"/>
                <w:i w:val="0"/>
                <w:sz w:val="18"/>
                <w:szCs w:val="18"/>
              </w:rPr>
              <w:t>есенку поет»</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«Марш»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«Пальчики и ручки» Р.Рустамова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с матрешкой»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«Чувашская плясовая» ч.н.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(Использование погремушек)</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«Осень»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Е. Гомоновой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«Веселый петушок </w:t>
            </w:r>
            <w:proofErr w:type="gramStart"/>
            <w:r w:rsidRPr="000329AE">
              <w:rPr>
                <w:rFonts w:ascii="Times New Roman" w:eastAsia="Calibri" w:hAnsi="Times New Roman" w:cs="Times New Roman"/>
                <w:i w:val="0"/>
                <w:sz w:val="18"/>
                <w:szCs w:val="18"/>
              </w:rPr>
              <w:t>–п</w:t>
            </w:r>
            <w:proofErr w:type="gramEnd"/>
            <w:r w:rsidRPr="000329AE">
              <w:rPr>
                <w:rFonts w:ascii="Times New Roman" w:eastAsia="Calibri" w:hAnsi="Times New Roman" w:cs="Times New Roman"/>
                <w:i w:val="0"/>
                <w:sz w:val="18"/>
                <w:szCs w:val="18"/>
              </w:rPr>
              <w:t>есенку поет»</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«Марш» </w:t>
            </w:r>
            <w:r w:rsidRPr="000329AE">
              <w:rPr>
                <w:rFonts w:ascii="Times New Roman" w:hAnsi="Times New Roman" w:cs="Times New Roman"/>
                <w:i w:val="0"/>
                <w:sz w:val="18"/>
                <w:szCs w:val="18"/>
              </w:rPr>
              <w:lastRenderedPageBreak/>
              <w:t>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«Пальчики и ручки» Р. Рустамова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с матрешкой»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w:t>
            </w:r>
            <w:r w:rsidRPr="000329AE">
              <w:rPr>
                <w:rFonts w:ascii="Times New Roman" w:hAnsi="Times New Roman" w:cs="Times New Roman"/>
                <w:i w:val="0"/>
                <w:sz w:val="18"/>
                <w:szCs w:val="18"/>
                <w:u w:val="single"/>
              </w:rPr>
              <w:t>1</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веселых мелодий по образцу.</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игрушками и без  них.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 xml:space="preserve">2) </w:t>
            </w: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допевать мелодии веселых мелодий на слог «ля-ля».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Улучшать качество исполнения танцевальных </w:t>
            </w:r>
            <w:r w:rsidRPr="000329AE">
              <w:rPr>
                <w:rFonts w:ascii="Times New Roman" w:hAnsi="Times New Roman" w:cs="Times New Roman"/>
                <w:i w:val="0"/>
                <w:sz w:val="18"/>
                <w:szCs w:val="18"/>
              </w:rPr>
              <w:lastRenderedPageBreak/>
              <w:t>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игрушками.</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Исполнение знакомой песни «Осень </w:t>
            </w:r>
          </w:p>
          <w:p w:rsidR="000329AE" w:rsidRPr="000329AE" w:rsidRDefault="000329AE" w:rsidP="003929E7">
            <w:pPr>
              <w:tabs>
                <w:tab w:val="left" w:pos="1156"/>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Е Гомоновой» - способствовать развитию певческих навыков. </w:t>
            </w:r>
          </w:p>
        </w:tc>
        <w:tc>
          <w:tcPr>
            <w:tcW w:w="1984"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w:t>
            </w:r>
            <w:r w:rsidRPr="000329AE">
              <w:rPr>
                <w:rFonts w:ascii="Times New Roman" w:eastAsia="Calibri" w:hAnsi="Times New Roman" w:cs="Times New Roman"/>
                <w:i w:val="0"/>
                <w:sz w:val="18"/>
                <w:szCs w:val="18"/>
                <w:u w:val="single"/>
              </w:rPr>
              <w:t xml:space="preserve"> «Чувашская плясовая</w:t>
            </w:r>
            <w:r w:rsidRPr="000329AE">
              <w:rPr>
                <w:rFonts w:ascii="Times New Roman" w:eastAsia="Calibri" w:hAnsi="Times New Roman" w:cs="Times New Roman"/>
                <w:i w:val="0"/>
                <w:sz w:val="18"/>
                <w:szCs w:val="18"/>
              </w:rPr>
              <w:t>» чувашс.н.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Приобщать ребенка к размышлениям о   музыке, побуждать его кратко, ясно и связано выражать свои чувства и мысли в словесно – образной форме, </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u w:val="single"/>
              </w:rPr>
              <w:t>2)</w:t>
            </w:r>
            <w:r w:rsidRPr="000329AE">
              <w:rPr>
                <w:rFonts w:ascii="Times New Roman" w:eastAsia="Calibri" w:hAnsi="Times New Roman" w:cs="Times New Roman"/>
                <w:i w:val="0"/>
                <w:sz w:val="18"/>
                <w:szCs w:val="18"/>
                <w:u w:val="single"/>
              </w:rPr>
              <w:t xml:space="preserve"> «Чувашская плясовая»</w:t>
            </w:r>
            <w:r w:rsidRPr="000329AE">
              <w:rPr>
                <w:rFonts w:ascii="Times New Roman" w:eastAsia="Calibri" w:hAnsi="Times New Roman" w:cs="Times New Roman"/>
                <w:i w:val="0"/>
                <w:sz w:val="18"/>
                <w:szCs w:val="18"/>
              </w:rPr>
              <w:t xml:space="preserve"> чувашс.н.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установлению доброжелательных взаимоотношений в процессе эстетического сопереживания художественных впечатлений с музыкой.</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2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«Осень»</w:t>
            </w: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9.09.19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11.09.19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ind w:right="360"/>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r w:rsidRPr="000329AE">
              <w:rPr>
                <w:rFonts w:ascii="Times New Roman" w:eastAsia="Calibri" w:hAnsi="Times New Roman" w:cs="Times New Roman"/>
                <w:b/>
                <w:i w:val="0"/>
                <w:sz w:val="18"/>
                <w:szCs w:val="18"/>
                <w:u w:val="single"/>
              </w:rPr>
              <w:t xml:space="preserve">Развитие  </w:t>
            </w:r>
            <w:r w:rsidRPr="000329AE">
              <w:rPr>
                <w:rFonts w:ascii="Times New Roman" w:eastAsia="Calibri" w:hAnsi="Times New Roman" w:cs="Times New Roman"/>
                <w:b/>
                <w:i w:val="0"/>
                <w:sz w:val="18"/>
                <w:szCs w:val="18"/>
              </w:rPr>
              <w:t>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69"/>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2.Социально-эмоциональное развитие детей.</w:t>
            </w:r>
          </w:p>
          <w:p w:rsidR="000329AE" w:rsidRPr="000329AE" w:rsidRDefault="000329AE" w:rsidP="003929E7">
            <w:pPr>
              <w:ind w:right="69"/>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 Волшебный листочек»  игровая ситуация.</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«Волшебный зонтик»</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музыкальная гостиная.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t>1) Восприятие:</w:t>
            </w:r>
            <w:r w:rsidRPr="000329AE">
              <w:rPr>
                <w:rFonts w:ascii="Times New Roman" w:eastAsia="Calibri" w:hAnsi="Times New Roman" w:cs="Times New Roman"/>
                <w:i w:val="0"/>
                <w:sz w:val="18"/>
                <w:szCs w:val="18"/>
              </w:rPr>
              <w:t xml:space="preserve">  </w:t>
            </w:r>
            <w:r w:rsidRPr="000329AE">
              <w:rPr>
                <w:rFonts w:ascii="Times New Roman" w:hAnsi="Times New Roman" w:cs="Times New Roman"/>
                <w:i w:val="0"/>
                <w:sz w:val="18"/>
                <w:szCs w:val="18"/>
              </w:rPr>
              <w:t xml:space="preserve">«Дождик»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Г.Лобачева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Пение:</w:t>
            </w:r>
            <w:r w:rsidRPr="000329AE">
              <w:rPr>
                <w:rFonts w:ascii="Times New Roman" w:hAnsi="Times New Roman" w:cs="Times New Roman"/>
                <w:i w:val="0"/>
                <w:sz w:val="18"/>
                <w:szCs w:val="18"/>
              </w:rPr>
              <w:t xml:space="preserve"> «Дождик»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«Упражнение с листочками»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А. Жилинского</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«Пальчики и ручки» Р. Рустамова</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«Солнышко и дождик»</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 xml:space="preserve"> М. Раухвергера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w:t>
            </w:r>
            <w:r w:rsidRPr="000329AE">
              <w:rPr>
                <w:rFonts w:ascii="Times New Roman" w:hAnsi="Times New Roman" w:cs="Times New Roman"/>
                <w:i w:val="0"/>
                <w:sz w:val="18"/>
                <w:szCs w:val="18"/>
              </w:rPr>
              <w:t xml:space="preserve">«Дождик»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Г.Лобачева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Пение:</w:t>
            </w:r>
            <w:r w:rsidRPr="000329AE">
              <w:rPr>
                <w:rFonts w:ascii="Times New Roman" w:hAnsi="Times New Roman" w:cs="Times New Roman"/>
                <w:i w:val="0"/>
                <w:sz w:val="18"/>
                <w:szCs w:val="18"/>
              </w:rPr>
              <w:t xml:space="preserve"> «Дождик»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«Упражнение с листочками»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А. Жилинского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«Пальчики и ручки» Р. Рустамова</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«Солнышко и дождик»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 М. Раухвергера</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Учить</w:t>
            </w:r>
            <w:r w:rsidRPr="000329AE">
              <w:rPr>
                <w:rFonts w:ascii="Times New Roman" w:hAnsi="Times New Roman" w:cs="Times New Roman"/>
                <w:i w:val="0"/>
                <w:sz w:val="18"/>
                <w:szCs w:val="18"/>
              </w:rPr>
              <w:t xml:space="preserve"> слушать 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2)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 определять, сколько частей в произведение.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одной ногой.</w:t>
            </w: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Д. И.- «Птичка и птенчики» развивать звуковысотный  слух.</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r w:rsidRPr="000329AE">
              <w:rPr>
                <w:rFonts w:ascii="Times New Roman" w:hAnsi="Times New Roman" w:cs="Times New Roman"/>
                <w:b/>
                <w:i w:val="0"/>
                <w:color w:val="000000"/>
                <w:sz w:val="18"/>
                <w:szCs w:val="18"/>
              </w:rPr>
              <w:t xml:space="preserve"> </w:t>
            </w:r>
            <w:r w:rsidRPr="000329AE">
              <w:rPr>
                <w:rFonts w:ascii="Times New Roman" w:hAnsi="Times New Roman" w:cs="Times New Roman"/>
                <w:i w:val="0"/>
                <w:color w:val="000000"/>
                <w:sz w:val="18"/>
                <w:szCs w:val="18"/>
              </w:rPr>
              <w:t xml:space="preserve">«Кто у нас хороший?» Осознать  свои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color w:val="000000"/>
                <w:sz w:val="18"/>
                <w:szCs w:val="18"/>
              </w:rPr>
              <w:t>любой человек, уникален и неповторим.</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tabs>
                <w:tab w:val="left" w:pos="1214"/>
              </w:tabs>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3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«Осень»</w:t>
            </w: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16.09.19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18.09.19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lastRenderedPageBreak/>
              <w:t>1</w:t>
            </w:r>
            <w:r w:rsidRPr="000329AE">
              <w:rPr>
                <w:rFonts w:ascii="Times New Roman" w:hAnsi="Times New Roman" w:cs="Times New Roman"/>
                <w:b/>
                <w:i w:val="0"/>
                <w:sz w:val="18"/>
                <w:szCs w:val="18"/>
              </w:rPr>
              <w:t>.Р</w:t>
            </w:r>
            <w:r w:rsidRPr="000329AE">
              <w:rPr>
                <w:rFonts w:ascii="Times New Roman" w:hAnsi="Times New Roman" w:cs="Times New Roman"/>
                <w:b/>
                <w:i w:val="0"/>
                <w:sz w:val="18"/>
                <w:szCs w:val="18"/>
                <w:u w:val="single"/>
              </w:rPr>
              <w:t xml:space="preserve">азвитие </w:t>
            </w:r>
            <w:r w:rsidRPr="000329AE">
              <w:rPr>
                <w:rFonts w:ascii="Times New Roman" w:hAnsi="Times New Roman" w:cs="Times New Roman"/>
                <w:b/>
                <w:i w:val="0"/>
                <w:sz w:val="18"/>
                <w:szCs w:val="18"/>
              </w:rPr>
              <w:t>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 xml:space="preserve">2.Развитие самостоятельной </w:t>
            </w:r>
            <w:r w:rsidRPr="000329AE">
              <w:rPr>
                <w:rFonts w:ascii="Times New Roman" w:eastAsia="Calibri" w:hAnsi="Times New Roman" w:cs="Times New Roman"/>
                <w:b/>
                <w:i w:val="0"/>
                <w:sz w:val="18"/>
                <w:szCs w:val="18"/>
              </w:rPr>
              <w:lastRenderedPageBreak/>
              <w:t>творческой  музыкальной деятельности детей.</w:t>
            </w:r>
          </w:p>
          <w:p w:rsidR="000329AE" w:rsidRPr="000329AE" w:rsidRDefault="000329AE" w:rsidP="003929E7">
            <w:pPr>
              <w:ind w:right="-31" w:hanging="43"/>
              <w:jc w:val="both"/>
              <w:rPr>
                <w:rFonts w:ascii="Times New Roman" w:eastAsia="Calibri" w:hAnsi="Times New Roman" w:cs="Times New Roman"/>
                <w:b/>
                <w:i w:val="0"/>
                <w:sz w:val="18"/>
                <w:szCs w:val="18"/>
              </w:rPr>
            </w:pPr>
          </w:p>
          <w:p w:rsidR="000329AE" w:rsidRPr="000329AE" w:rsidRDefault="000329AE" w:rsidP="003929E7">
            <w:pPr>
              <w:ind w:right="-31"/>
              <w:jc w:val="both"/>
              <w:rPr>
                <w:rFonts w:ascii="Times New Roman" w:hAnsi="Times New Roman" w:cs="Times New Roman"/>
                <w:b/>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ind w:right="-31"/>
              <w:jc w:val="both"/>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«Прогулка в парк»</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tabs>
                <w:tab w:val="left" w:pos="1310"/>
              </w:tabs>
              <w:rPr>
                <w:rFonts w:ascii="Times New Roman" w:hAnsi="Times New Roman" w:cs="Times New Roman"/>
                <w:i w:val="0"/>
                <w:sz w:val="18"/>
                <w:szCs w:val="18"/>
              </w:rPr>
            </w:pPr>
          </w:p>
          <w:p w:rsidR="000329AE" w:rsidRPr="000329AE" w:rsidRDefault="000329AE" w:rsidP="003929E7">
            <w:pPr>
              <w:tabs>
                <w:tab w:val="left" w:pos="1310"/>
              </w:tabs>
              <w:rPr>
                <w:rFonts w:ascii="Times New Roman" w:hAnsi="Times New Roman" w:cs="Times New Roman"/>
                <w:i w:val="0"/>
                <w:sz w:val="18"/>
                <w:szCs w:val="18"/>
              </w:rPr>
            </w:pPr>
            <w:r w:rsidRPr="000329AE">
              <w:rPr>
                <w:rFonts w:ascii="Times New Roman" w:hAnsi="Times New Roman" w:cs="Times New Roman"/>
                <w:i w:val="0"/>
                <w:sz w:val="18"/>
                <w:szCs w:val="18"/>
              </w:rPr>
              <w:t>« Кленовые  кораблики» игра – сюрприз.</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lastRenderedPageBreak/>
              <w:t>1) Восприятие:</w:t>
            </w:r>
            <w:r w:rsidRPr="000329AE">
              <w:rPr>
                <w:rFonts w:ascii="Times New Roman" w:eastAsia="Calibri" w:hAnsi="Times New Roman" w:cs="Times New Roman"/>
                <w:i w:val="0"/>
                <w:sz w:val="18"/>
                <w:szCs w:val="18"/>
              </w:rPr>
              <w:t xml:space="preserve"> </w:t>
            </w:r>
            <w:r w:rsidRPr="000329AE">
              <w:rPr>
                <w:rFonts w:ascii="Times New Roman" w:hAnsi="Times New Roman" w:cs="Times New Roman"/>
                <w:i w:val="0"/>
                <w:sz w:val="18"/>
                <w:szCs w:val="18"/>
              </w:rPr>
              <w:t xml:space="preserve">«Дождик»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Г.Лобачева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Пение:</w:t>
            </w:r>
            <w:r w:rsidRPr="000329AE">
              <w:rPr>
                <w:rFonts w:ascii="Times New Roman" w:hAnsi="Times New Roman" w:cs="Times New Roman"/>
                <w:i w:val="0"/>
                <w:sz w:val="18"/>
                <w:szCs w:val="18"/>
              </w:rPr>
              <w:t xml:space="preserve"> «Дождик»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(Использование </w:t>
            </w:r>
            <w:r w:rsidRPr="000329AE">
              <w:rPr>
                <w:rFonts w:ascii="Times New Roman" w:hAnsi="Times New Roman" w:cs="Times New Roman"/>
                <w:i w:val="0"/>
                <w:sz w:val="18"/>
                <w:szCs w:val="18"/>
              </w:rPr>
              <w:lastRenderedPageBreak/>
              <w:t>металлофона, колокольчика, дудочки)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«Упражнение с листочками»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А. Жилинского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«Пальчики и ручки» Р. 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w:t>
            </w:r>
            <w:proofErr w:type="gramStart"/>
            <w:r w:rsidRPr="000329AE">
              <w:rPr>
                <w:rFonts w:ascii="Times New Roman" w:hAnsi="Times New Roman" w:cs="Times New Roman"/>
                <w:i w:val="0"/>
                <w:sz w:val="18"/>
                <w:szCs w:val="18"/>
              </w:rPr>
              <w:t>-и</w:t>
            </w:r>
            <w:proofErr w:type="gramEnd"/>
            <w:r w:rsidRPr="000329AE">
              <w:rPr>
                <w:rFonts w:ascii="Times New Roman" w:hAnsi="Times New Roman" w:cs="Times New Roman"/>
                <w:i w:val="0"/>
                <w:sz w:val="18"/>
                <w:szCs w:val="18"/>
              </w:rPr>
              <w:t>гровое творчество: «Веселые лягушата»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«Чувашская плясовая»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(использование колокольчиков, погремушек)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w:t>
            </w:r>
            <w:r w:rsidRPr="000329AE">
              <w:rPr>
                <w:rFonts w:ascii="Times New Roman" w:hAnsi="Times New Roman" w:cs="Times New Roman"/>
                <w:i w:val="0"/>
                <w:sz w:val="18"/>
                <w:szCs w:val="18"/>
              </w:rPr>
              <w:t xml:space="preserve">«Дождик»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Г.Лобачева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Пение:</w:t>
            </w:r>
            <w:r w:rsidRPr="000329AE">
              <w:rPr>
                <w:rFonts w:ascii="Times New Roman" w:hAnsi="Times New Roman" w:cs="Times New Roman"/>
                <w:i w:val="0"/>
                <w:sz w:val="18"/>
                <w:szCs w:val="18"/>
              </w:rPr>
              <w:t xml:space="preserve"> «Дождик»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(Использование металлофона, колокольчика, дудочки)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«Упражнение с листочками»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А. Жилинского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«Пальчики и ручки» Р. 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w:t>
            </w:r>
            <w:proofErr w:type="gramStart"/>
            <w:r w:rsidRPr="000329AE">
              <w:rPr>
                <w:rFonts w:ascii="Times New Roman" w:hAnsi="Times New Roman" w:cs="Times New Roman"/>
                <w:i w:val="0"/>
                <w:sz w:val="18"/>
                <w:szCs w:val="18"/>
              </w:rPr>
              <w:t>–и</w:t>
            </w:r>
            <w:proofErr w:type="gramEnd"/>
            <w:r w:rsidRPr="000329AE">
              <w:rPr>
                <w:rFonts w:ascii="Times New Roman" w:hAnsi="Times New Roman" w:cs="Times New Roman"/>
                <w:i w:val="0"/>
                <w:sz w:val="18"/>
                <w:szCs w:val="18"/>
              </w:rPr>
              <w:t>гровое творчество: «Веселые лягушата»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 xml:space="preserve">«Чувашская плясовая»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(использование колокольчиков, погремушек)</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1)  </w:t>
            </w:r>
            <w:r w:rsidRPr="000329AE">
              <w:rPr>
                <w:rFonts w:ascii="Times New Roman" w:hAnsi="Times New Roman" w:cs="Times New Roman"/>
                <w:i w:val="0"/>
                <w:sz w:val="18"/>
                <w:szCs w:val="18"/>
                <w:u w:val="single"/>
              </w:rPr>
              <w:t>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певческих навыков: петь без </w:t>
            </w:r>
            <w:r w:rsidRPr="000329AE">
              <w:rPr>
                <w:rFonts w:ascii="Times New Roman" w:hAnsi="Times New Roman" w:cs="Times New Roman"/>
                <w:i w:val="0"/>
                <w:sz w:val="18"/>
                <w:szCs w:val="18"/>
              </w:rPr>
              <w:lastRenderedPageBreak/>
              <w:t>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2</w:t>
            </w:r>
            <w:r w:rsidRPr="000329AE">
              <w:rPr>
                <w:rFonts w:ascii="Times New Roman" w:hAnsi="Times New Roman" w:cs="Times New Roman"/>
                <w:i w:val="0"/>
                <w:sz w:val="18"/>
                <w:szCs w:val="18"/>
                <w:u w:val="single"/>
              </w:rPr>
              <w:t>) Учить слушать</w:t>
            </w:r>
            <w:r w:rsidRPr="000329AE">
              <w:rPr>
                <w:rFonts w:ascii="Times New Roman" w:hAnsi="Times New Roman" w:cs="Times New Roman"/>
                <w:i w:val="0"/>
                <w:sz w:val="18"/>
                <w:szCs w:val="18"/>
              </w:rPr>
              <w:t xml:space="preserve"> музыкальное произведение до конца, понимать характер музыки.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предметами и без них.</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31"/>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Учить    более точно выполнять</w:t>
            </w:r>
            <w:proofErr w:type="gramEnd"/>
            <w:r w:rsidRPr="000329AE">
              <w:rPr>
                <w:rFonts w:ascii="Times New Roman" w:hAnsi="Times New Roman" w:cs="Times New Roman"/>
                <w:i w:val="0"/>
                <w:sz w:val="18"/>
                <w:szCs w:val="18"/>
              </w:rPr>
              <w:t xml:space="preserve"> движения, пере</w:t>
            </w:r>
            <w:r w:rsidRPr="000329AE">
              <w:rPr>
                <w:rFonts w:ascii="Times New Roman" w:hAnsi="Times New Roman" w:cs="Times New Roman"/>
                <w:i w:val="0"/>
                <w:sz w:val="18"/>
                <w:szCs w:val="18"/>
              </w:rPr>
              <w:softHyphen/>
              <w:t>дающих характер изображаемых животных.</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Песенная импровизация «Веселый петушок песенку поет» - формировать  навыки сочинительства.</w:t>
            </w: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lastRenderedPageBreak/>
              <w:t>1 «Чувашская плясовая» чув.н</w:t>
            </w:r>
            <w:r w:rsidRPr="000329AE">
              <w:rPr>
                <w:rFonts w:ascii="Times New Roman" w:eastAsia="Calibri" w:hAnsi="Times New Roman" w:cs="Times New Roman"/>
                <w:i w:val="0"/>
                <w:sz w:val="18"/>
                <w:szCs w:val="18"/>
              </w:rPr>
              <w:t>.</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Развитие элементарных исполнительских умений и навыков, способности к выразительному воплощению  музыкального образа в игре на детских музыкальных инструментах.</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2)</w:t>
            </w:r>
            <w:r w:rsidRPr="000329AE">
              <w:rPr>
                <w:rFonts w:ascii="Times New Roman" w:eastAsia="Calibri"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«Чувашская плясовая» чув.н.</w:t>
            </w:r>
            <w:proofErr w:type="gramStart"/>
            <w:r w:rsidRPr="000329AE">
              <w:rPr>
                <w:rFonts w:ascii="Times New Roman" w:eastAsia="Calibri" w:hAnsi="Times New Roman" w:cs="Times New Roman"/>
                <w:i w:val="0"/>
                <w:sz w:val="18"/>
                <w:szCs w:val="18"/>
                <w:u w:val="single"/>
              </w:rPr>
              <w:t>м</w:t>
            </w:r>
            <w:proofErr w:type="gramEnd"/>
            <w:r w:rsidRPr="000329AE">
              <w:rPr>
                <w:rFonts w:ascii="Times New Roman" w:eastAsia="Calibri" w:hAnsi="Times New Roman" w:cs="Times New Roman"/>
                <w:i w:val="0"/>
                <w:sz w:val="18"/>
                <w:szCs w:val="18"/>
                <w:u w:val="single"/>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Развитие элементарных исполнительских умений и навыков, способности к выразительному воплощению  музыкального образа в игре на детских музыкальных инструментах.</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4неделя </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«Осень»</w:t>
            </w: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23.09.19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25.09.19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ind w:right="-31"/>
              <w:jc w:val="both"/>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ind w:right="-31"/>
              <w:jc w:val="both"/>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Осенние сюрпризы»</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«Озорная капелька»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t>1) Восприятие:</w:t>
            </w:r>
            <w:r w:rsidRPr="000329AE">
              <w:rPr>
                <w:rFonts w:ascii="Times New Roman" w:eastAsia="Calibri" w:hAnsi="Times New Roman" w:cs="Times New Roman"/>
                <w:i w:val="0"/>
                <w:sz w:val="18"/>
                <w:szCs w:val="18"/>
              </w:rPr>
              <w:t xml:space="preserve">  </w:t>
            </w:r>
            <w:r w:rsidRPr="000329AE">
              <w:rPr>
                <w:rFonts w:ascii="Times New Roman" w:hAnsi="Times New Roman" w:cs="Times New Roman"/>
                <w:i w:val="0"/>
                <w:sz w:val="18"/>
                <w:szCs w:val="18"/>
              </w:rPr>
              <w:t xml:space="preserve">«Дождик»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Г.Лобачева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Пение:</w:t>
            </w:r>
            <w:r w:rsidRPr="000329AE">
              <w:rPr>
                <w:rFonts w:ascii="Times New Roman" w:hAnsi="Times New Roman" w:cs="Times New Roman"/>
                <w:i w:val="0"/>
                <w:sz w:val="18"/>
                <w:szCs w:val="18"/>
              </w:rPr>
              <w:t xml:space="preserve"> «Дождик»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«Упражнение с листочками»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А. Жилинского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«Пальчики и ручки» Р. Рустамова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«Солнышко и дождик»</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Рацхвергера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w:t>
            </w:r>
            <w:r w:rsidRPr="000329AE">
              <w:rPr>
                <w:rFonts w:ascii="Times New Roman" w:hAnsi="Times New Roman" w:cs="Times New Roman"/>
                <w:i w:val="0"/>
                <w:sz w:val="18"/>
                <w:szCs w:val="18"/>
              </w:rPr>
              <w:t xml:space="preserve">«Дождик»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Г.Лобачева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Пение:</w:t>
            </w:r>
            <w:r w:rsidRPr="000329AE">
              <w:rPr>
                <w:rFonts w:ascii="Times New Roman" w:hAnsi="Times New Roman" w:cs="Times New Roman"/>
                <w:i w:val="0"/>
                <w:sz w:val="18"/>
                <w:szCs w:val="18"/>
              </w:rPr>
              <w:t xml:space="preserve"> «Дождик»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«Упражнение с листочками»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А. Жилинского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«Пальчики и ручки» Р. Рустамова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«Солнышко и дождик»</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Рацхвергера</w:t>
            </w:r>
          </w:p>
          <w:p w:rsidR="000329AE" w:rsidRPr="000329AE" w:rsidRDefault="000329AE" w:rsidP="003929E7">
            <w:pPr>
              <w:rPr>
                <w:rFonts w:ascii="Times New Roman" w:hAnsi="Times New Roman" w:cs="Times New Roman"/>
                <w:i w:val="0"/>
                <w:sz w:val="18"/>
                <w:szCs w:val="18"/>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r w:rsidRPr="000329AE">
              <w:rPr>
                <w:rFonts w:ascii="Times New Roman" w:hAnsi="Times New Roman" w:cs="Times New Roman"/>
                <w:i w:val="0"/>
                <w:sz w:val="18"/>
                <w:szCs w:val="18"/>
                <w:u w:val="single"/>
              </w:rPr>
              <w:t>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2)</w:t>
            </w:r>
            <w:r w:rsidRPr="000329AE">
              <w:rPr>
                <w:rFonts w:ascii="Times New Roman" w:hAnsi="Times New Roman" w:cs="Times New Roman"/>
                <w:i w:val="0"/>
                <w:sz w:val="18"/>
                <w:szCs w:val="18"/>
                <w:u w:val="single"/>
              </w:rPr>
              <w:t xml:space="preserve">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w:t>
            </w:r>
            <w:proofErr w:type="gramStart"/>
            <w:r w:rsidRPr="000329AE">
              <w:rPr>
                <w:rFonts w:ascii="Times New Roman" w:hAnsi="Times New Roman" w:cs="Times New Roman"/>
                <w:i w:val="0"/>
                <w:sz w:val="18"/>
                <w:szCs w:val="18"/>
              </w:rPr>
              <w:t>-э</w:t>
            </w:r>
            <w:proofErr w:type="gramEnd"/>
            <w:r w:rsidRPr="000329AE">
              <w:rPr>
                <w:rFonts w:ascii="Times New Roman" w:hAnsi="Times New Roman" w:cs="Times New Roman"/>
                <w:i w:val="0"/>
                <w:sz w:val="18"/>
                <w:szCs w:val="18"/>
              </w:rPr>
              <w:t>кспериментирование со звуками на муз.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«Чувашская плясовая»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формировать  умения подыгрывать.</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Забава с красками «Волшебная кисточка»</w:t>
            </w:r>
          </w:p>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Вызывать интерес к новым темам, получение удовольствие от </w:t>
            </w:r>
            <w:proofErr w:type="gramStart"/>
            <w:r w:rsidRPr="000329AE">
              <w:rPr>
                <w:rFonts w:ascii="Times New Roman" w:hAnsi="Times New Roman" w:cs="Times New Roman"/>
                <w:i w:val="0"/>
                <w:sz w:val="18"/>
                <w:szCs w:val="18"/>
              </w:rPr>
              <w:t>увиденного</w:t>
            </w:r>
            <w:proofErr w:type="gramEnd"/>
            <w:r w:rsidRPr="000329AE">
              <w:rPr>
                <w:rFonts w:ascii="Times New Roman" w:hAnsi="Times New Roman" w:cs="Times New Roman"/>
                <w:i w:val="0"/>
                <w:sz w:val="18"/>
                <w:szCs w:val="18"/>
              </w:rPr>
              <w:t xml:space="preserve"> и услышанного</w:t>
            </w:r>
          </w:p>
        </w:tc>
        <w:tc>
          <w:tcPr>
            <w:tcW w:w="1984"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t>Октябрь</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1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«Я и мо я семья»</w:t>
            </w: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30. 09. 19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2.10.19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lastRenderedPageBreak/>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r w:rsidRPr="000329AE">
              <w:rPr>
                <w:rFonts w:ascii="Times New Roman" w:eastAsia="Calibri" w:hAnsi="Times New Roman" w:cs="Times New Roman"/>
                <w:b/>
                <w:i w:val="0"/>
                <w:sz w:val="18"/>
                <w:szCs w:val="18"/>
                <w:u w:val="single"/>
              </w:rPr>
              <w:t xml:space="preserve">Развитие  </w:t>
            </w:r>
            <w:r w:rsidRPr="000329AE">
              <w:rPr>
                <w:rFonts w:ascii="Times New Roman" w:eastAsia="Calibri" w:hAnsi="Times New Roman" w:cs="Times New Roman"/>
                <w:b/>
                <w:i w:val="0"/>
                <w:sz w:val="18"/>
                <w:szCs w:val="18"/>
              </w:rPr>
              <w:t>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ind w:right="-31"/>
              <w:jc w:val="both"/>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«Посмотрите все на нас,  мы нарядные  сейчас» 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rPr>
                <w:rFonts w:ascii="Times New Roman" w:hAnsi="Times New Roman" w:cs="Times New Roman"/>
                <w:i w:val="0"/>
                <w:sz w:val="18"/>
                <w:szCs w:val="18"/>
              </w:rPr>
            </w:pPr>
            <w:r w:rsidRPr="000329AE">
              <w:rPr>
                <w:rFonts w:ascii="Times New Roman" w:hAnsi="Times New Roman" w:cs="Times New Roman"/>
                <w:i w:val="0"/>
                <w:sz w:val="18"/>
                <w:szCs w:val="18"/>
              </w:rPr>
              <w:t xml:space="preserve"> « Мы одна семья»</w:t>
            </w:r>
          </w:p>
          <w:p w:rsidR="000329AE" w:rsidRPr="000329AE" w:rsidRDefault="000329AE" w:rsidP="003929E7">
            <w:pPr>
              <w:tabs>
                <w:tab w:val="left" w:pos="176"/>
                <w:tab w:val="left" w:pos="459"/>
                <w:tab w:val="left" w:pos="1344"/>
                <w:tab w:val="left" w:pos="1452"/>
              </w:tabs>
              <w:rPr>
                <w:rFonts w:ascii="Times New Roman" w:hAnsi="Times New Roman" w:cs="Times New Roman"/>
                <w:i w:val="0"/>
                <w:sz w:val="18"/>
                <w:szCs w:val="18"/>
              </w:rPr>
            </w:pPr>
            <w:r w:rsidRPr="000329AE">
              <w:rPr>
                <w:rFonts w:ascii="Times New Roman" w:hAnsi="Times New Roman" w:cs="Times New Roman"/>
                <w:i w:val="0"/>
                <w:sz w:val="18"/>
                <w:szCs w:val="18"/>
              </w:rPr>
              <w:t xml:space="preserve"> игра – фантазия.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«Игра в лошадки» П.Чайковского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«Тихие и громкие звоночки»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 Тиличеева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использование колокольчиков)</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Пение: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«Петушок»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лошадки»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«Прыжки на двух ногах» К.Черни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«Сапожки» р.н.м. обр.Т.Ломовой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«Игра в лошадки» П.Чайковского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Пение: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«Петушок»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лошадки»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«Прыжки на двух ногах» К.Черни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«Сапожки» р.н.м. обр.Т.Ломовой</w:t>
            </w:r>
          </w:p>
          <w:p w:rsidR="000329AE" w:rsidRPr="000329AE" w:rsidRDefault="000329AE" w:rsidP="003929E7">
            <w:pPr>
              <w:rPr>
                <w:rFonts w:ascii="Times New Roman" w:eastAsia="Calibri" w:hAnsi="Times New Roman" w:cs="Times New Roman"/>
                <w:i w:val="0"/>
                <w:sz w:val="18"/>
                <w:szCs w:val="18"/>
              </w:rPr>
            </w:pP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слушать и определять, сколько частей  в произведение.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w:t>
            </w:r>
            <w:r w:rsidRPr="000329AE">
              <w:rPr>
                <w:rFonts w:ascii="Times New Roman" w:hAnsi="Times New Roman" w:cs="Times New Roman"/>
                <w:i w:val="0"/>
                <w:sz w:val="18"/>
                <w:szCs w:val="18"/>
              </w:rPr>
              <w:lastRenderedPageBreak/>
              <w:t>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веселых  и грустных мелодий по образцу.</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допевать  веселые мелодии на слог «ля-ля».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ind w:right="-85"/>
              <w:rPr>
                <w:rFonts w:ascii="Times New Roman" w:hAnsi="Times New Roman" w:cs="Times New Roman"/>
                <w:i w:val="0"/>
                <w:sz w:val="18"/>
                <w:szCs w:val="18"/>
              </w:rPr>
            </w:pPr>
            <w:r w:rsidRPr="000329AE">
              <w:rPr>
                <w:rFonts w:ascii="Times New Roman" w:hAnsi="Times New Roman" w:cs="Times New Roman"/>
                <w:i w:val="0"/>
                <w:sz w:val="18"/>
                <w:szCs w:val="18"/>
              </w:rPr>
              <w:t>Праздник «Осенинка в гостях у ребят»</w:t>
            </w:r>
          </w:p>
          <w:p w:rsidR="000329AE" w:rsidRPr="000329AE" w:rsidRDefault="000329AE" w:rsidP="003929E7">
            <w:pPr>
              <w:ind w:right="-85"/>
              <w:rPr>
                <w:rFonts w:ascii="Times New Roman" w:hAnsi="Times New Roman" w:cs="Times New Roman"/>
                <w:i w:val="0"/>
                <w:sz w:val="18"/>
                <w:szCs w:val="18"/>
              </w:rPr>
            </w:pPr>
            <w:r w:rsidRPr="000329AE">
              <w:rPr>
                <w:rFonts w:ascii="Times New Roman" w:hAnsi="Times New Roman" w:cs="Times New Roman"/>
                <w:i w:val="0"/>
                <w:sz w:val="18"/>
                <w:szCs w:val="18"/>
              </w:rPr>
              <w:t>Приобщать детей к праздничной культуре</w:t>
            </w: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r w:rsidRPr="000329AE">
              <w:rPr>
                <w:rFonts w:ascii="Times New Roman" w:hAnsi="Times New Roman" w:cs="Times New Roman"/>
                <w:i w:val="0"/>
                <w:sz w:val="18"/>
                <w:szCs w:val="18"/>
              </w:rPr>
              <w:t xml:space="preserve">М.Д.И. «Тихие и громкие звоночки»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азвивать динамический слух. </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2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«Мой дом, мой город».</w:t>
            </w: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7.10.19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9.10.19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1</w:t>
            </w:r>
            <w:r w:rsidRPr="000329AE">
              <w:rPr>
                <w:rFonts w:ascii="Times New Roman" w:hAnsi="Times New Roman" w:cs="Times New Roman"/>
                <w:b/>
                <w:i w:val="0"/>
                <w:sz w:val="18"/>
                <w:szCs w:val="18"/>
                <w:u w:val="single"/>
              </w:rPr>
              <w:t>.Стимулирование</w:t>
            </w:r>
            <w:r w:rsidRPr="000329AE">
              <w:rPr>
                <w:rFonts w:ascii="Times New Roman" w:hAnsi="Times New Roman" w:cs="Times New Roman"/>
                <w:b/>
                <w:i w:val="0"/>
                <w:sz w:val="18"/>
                <w:szCs w:val="18"/>
              </w:rPr>
              <w:t xml:space="preserve"> сопереживания персонажам 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2.Приобщение   к музыкальной культуре народов, </w:t>
            </w:r>
            <w:r w:rsidRPr="000329AE">
              <w:rPr>
                <w:rFonts w:ascii="Times New Roman" w:eastAsia="Calibri" w:hAnsi="Times New Roman" w:cs="Times New Roman"/>
                <w:b/>
                <w:i w:val="0"/>
                <w:sz w:val="18"/>
                <w:szCs w:val="18"/>
              </w:rPr>
              <w:lastRenderedPageBreak/>
              <w:t>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u w:val="single"/>
              </w:rPr>
              <w:t>1.Формирование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«Мы по городу идем»</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игровые упражнения. </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«Волшебный домик» игровая ситуация.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«Игра в лошадки» П.Чайковского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«Петушок»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«Камӑн чупас килет?»</w:t>
            </w:r>
          </w:p>
          <w:p w:rsidR="000329AE" w:rsidRPr="000329AE" w:rsidRDefault="000329AE" w:rsidP="003929E7">
            <w:pPr>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lastRenderedPageBreak/>
              <w:t>(Кто хочет побегать?»</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чув.н.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«Прятки»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Р. Рустамова</w:t>
            </w:r>
          </w:p>
          <w:p w:rsidR="000329AE" w:rsidRPr="000329AE" w:rsidRDefault="000329AE" w:rsidP="003929E7">
            <w:pPr>
              <w:ind w:right="-106"/>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на музыкальных инструментах: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«Дождик» Г. Лобачева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(Использование металлофона, колокольчика, дудочки)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«Игра в лошадки» П.Чайковского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«Петушок»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 «Кам чупса каять?:</w:t>
            </w:r>
          </w:p>
          <w:p w:rsidR="000329AE" w:rsidRPr="000329AE" w:rsidRDefault="000329AE" w:rsidP="003929E7">
            <w:pPr>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(Кто хочет побегать?»</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чув.н.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«Прятки» </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Р. Рустамова</w:t>
            </w:r>
          </w:p>
          <w:p w:rsidR="000329AE" w:rsidRPr="000329AE" w:rsidRDefault="000329AE" w:rsidP="003929E7">
            <w:pPr>
              <w:ind w:right="-106"/>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на музыкальных инструментах: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«Дождик» Г. Лобачева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(Использование металлофона, колокольчика, дудочки)</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u w:val="single"/>
              </w:rPr>
              <w:lastRenderedPageBreak/>
              <w:t xml:space="preserve">1)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Знакомить детей с некоторыми детскими музыкальными инструментами: дудочкой, металлофоном, колокольчиком,  а также их звучанием.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Учить  подыгрывать на детских ударных музыкальных инструментах.</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Песенная импровизация «Спой песенку для лошадки» - формировать  навыки сочинительства.</w:t>
            </w: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rPr>
              <w:lastRenderedPageBreak/>
              <w:t xml:space="preserve">1 </w:t>
            </w:r>
            <w:r w:rsidRPr="000329AE">
              <w:rPr>
                <w:rFonts w:ascii="Times New Roman" w:hAnsi="Times New Roman" w:cs="Times New Roman"/>
                <w:i w:val="0"/>
                <w:sz w:val="18"/>
                <w:szCs w:val="18"/>
                <w:u w:val="single"/>
              </w:rPr>
              <w:t>«Камӑн чупас килет?»</w:t>
            </w:r>
          </w:p>
          <w:p w:rsidR="000329AE" w:rsidRPr="000329AE" w:rsidRDefault="000329AE" w:rsidP="003929E7">
            <w:pPr>
              <w:rPr>
                <w:rFonts w:ascii="Times New Roman" w:hAnsi="Times New Roman" w:cs="Times New Roman"/>
                <w:i w:val="0"/>
                <w:sz w:val="18"/>
                <w:szCs w:val="18"/>
              </w:rPr>
            </w:pPr>
            <w:proofErr w:type="gramStart"/>
            <w:r w:rsidRPr="000329AE">
              <w:rPr>
                <w:rFonts w:ascii="Times New Roman" w:hAnsi="Times New Roman" w:cs="Times New Roman"/>
                <w:i w:val="0"/>
                <w:sz w:val="18"/>
                <w:szCs w:val="18"/>
                <w:u w:val="single"/>
              </w:rPr>
              <w:t>(Кто хочет</w:t>
            </w:r>
            <w:r w:rsidRPr="000329AE">
              <w:rPr>
                <w:rFonts w:ascii="Times New Roman" w:hAnsi="Times New Roman" w:cs="Times New Roman"/>
                <w:i w:val="0"/>
                <w:sz w:val="18"/>
                <w:szCs w:val="18"/>
              </w:rPr>
              <w:t xml:space="preserve"> побегать?»</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чувашс.н.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ритмичность и изящность движений ребенка, его координацию в пространстве под  музыку. </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2 «Камӑн чупас килет?»</w:t>
            </w:r>
          </w:p>
          <w:p w:rsidR="000329AE" w:rsidRPr="000329AE" w:rsidRDefault="000329AE" w:rsidP="003929E7">
            <w:pPr>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(Кто хочет побегать?»</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чувашс.н.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постепенно подводить к целостному воплощению музыкального образа через выразительный жест.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«Мой дом, мой город»</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1</w:t>
            </w:r>
            <w:r w:rsidR="00D71D4F">
              <w:rPr>
                <w:rFonts w:ascii="Times New Roman" w:hAnsi="Times New Roman" w:cs="Times New Roman"/>
                <w:i w:val="0"/>
                <w:sz w:val="18"/>
                <w:szCs w:val="18"/>
              </w:rPr>
              <w:t>4.10.19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16.10.19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lastRenderedPageBreak/>
              <w:t>1.Развитие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eastAsia="Calibri" w:hAnsi="Times New Roman" w:cs="Times New Roman"/>
                <w:b/>
                <w:i w:val="0"/>
                <w:sz w:val="18"/>
                <w:szCs w:val="18"/>
              </w:rPr>
              <w:t>Развитие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2.Социальо-эмоциональное развитие детей.</w:t>
            </w:r>
          </w:p>
          <w:p w:rsidR="000329AE" w:rsidRPr="000329AE" w:rsidRDefault="000329AE" w:rsidP="003929E7">
            <w:pPr>
              <w:tabs>
                <w:tab w:val="left" w:pos="1310"/>
              </w:tabs>
              <w:ind w:right="34"/>
              <w:rPr>
                <w:rFonts w:ascii="Times New Roman" w:hAnsi="Times New Roman" w:cs="Times New Roman"/>
                <w:b/>
                <w:i w:val="0"/>
                <w:color w:val="00000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«Кто в теремочке живет».</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«Прогулка по городу» игровые упражнения.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Весело-грустно</w:t>
            </w:r>
            <w:proofErr w:type="gramEnd"/>
            <w:r w:rsidRPr="000329AE">
              <w:rPr>
                <w:rFonts w:ascii="Times New Roman" w:hAnsi="Times New Roman" w:cs="Times New Roman"/>
                <w:i w:val="0"/>
                <w:sz w:val="18"/>
                <w:szCs w:val="18"/>
              </w:rPr>
              <w:t>» Л.Бетховена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Пение: «Ладушки» </w:t>
            </w:r>
            <w:r w:rsidRPr="000329AE">
              <w:rPr>
                <w:rFonts w:ascii="Times New Roman" w:hAnsi="Times New Roman" w:cs="Times New Roman"/>
                <w:i w:val="0"/>
                <w:sz w:val="18"/>
                <w:szCs w:val="18"/>
              </w:rPr>
              <w:lastRenderedPageBreak/>
              <w:t>р.н.пр.</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 «Кто хочет побегать?»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Л. Вишкаревой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Весело-грустно</w:t>
            </w:r>
            <w:proofErr w:type="gramEnd"/>
            <w:r w:rsidRPr="000329AE">
              <w:rPr>
                <w:rFonts w:ascii="Times New Roman" w:hAnsi="Times New Roman" w:cs="Times New Roman"/>
                <w:i w:val="0"/>
                <w:sz w:val="18"/>
                <w:szCs w:val="18"/>
              </w:rPr>
              <w:t>» Л.Бетховена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«Ладушки» р.н.пр.</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 «Кто хочет побегать?»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Л. Вишкаревой</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 xml:space="preserve">1) Учить </w:t>
            </w:r>
            <w:r w:rsidRPr="000329AE">
              <w:rPr>
                <w:rFonts w:ascii="Times New Roman" w:hAnsi="Times New Roman" w:cs="Times New Roman"/>
                <w:i w:val="0"/>
                <w:sz w:val="18"/>
                <w:szCs w:val="18"/>
              </w:rPr>
              <w:t>слушать музыкальное произведение до конца,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певческих навыков: петь без </w:t>
            </w:r>
            <w:r w:rsidRPr="000329AE">
              <w:rPr>
                <w:rFonts w:ascii="Times New Roman" w:hAnsi="Times New Roman" w:cs="Times New Roman"/>
                <w:i w:val="0"/>
                <w:sz w:val="18"/>
                <w:szCs w:val="18"/>
              </w:rPr>
              <w:lastRenderedPageBreak/>
              <w:t>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Развивать умения  кружиться в парах.</w:t>
            </w: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tc>
        <w:tc>
          <w:tcPr>
            <w:tcW w:w="1843" w:type="dxa"/>
            <w:gridSpan w:val="2"/>
          </w:tcPr>
          <w:p w:rsidR="000329AE" w:rsidRPr="000329AE" w:rsidRDefault="000329AE" w:rsidP="003929E7">
            <w:pPr>
              <w:ind w:right="-85"/>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tabs>
                <w:tab w:val="left" w:pos="1048"/>
              </w:tabs>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Исполнение знакомой песни «Петушок» р.н.п. формировать умения выразительно петь.</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 «В лесу»</w:t>
            </w:r>
            <w:r w:rsidRPr="000329AE">
              <w:rPr>
                <w:rFonts w:ascii="Times New Roman" w:hAnsi="Times New Roman" w:cs="Times New Roman"/>
                <w:b/>
                <w:i w:val="0"/>
                <w:color w:val="000000"/>
                <w:sz w:val="18"/>
                <w:szCs w:val="18"/>
              </w:rPr>
              <w:t xml:space="preserve">  </w:t>
            </w:r>
            <w:r w:rsidRPr="000329AE">
              <w:rPr>
                <w:rFonts w:ascii="Times New Roman" w:hAnsi="Times New Roman" w:cs="Times New Roman"/>
                <w:i w:val="0"/>
                <w:color w:val="000000"/>
                <w:sz w:val="18"/>
                <w:szCs w:val="18"/>
              </w:rPr>
              <w:t xml:space="preserve">Осознать  </w:t>
            </w:r>
            <w:proofErr w:type="gramStart"/>
            <w:r w:rsidRPr="000329AE">
              <w:rPr>
                <w:rFonts w:ascii="Times New Roman" w:hAnsi="Times New Roman" w:cs="Times New Roman"/>
                <w:i w:val="0"/>
                <w:color w:val="000000"/>
                <w:sz w:val="18"/>
                <w:szCs w:val="18"/>
              </w:rPr>
              <w:t>свои</w:t>
            </w:r>
            <w:proofErr w:type="gramEnd"/>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color w:val="000000"/>
                <w:sz w:val="18"/>
                <w:szCs w:val="18"/>
              </w:rPr>
              <w:t>любой человек, уникален и неповторим.</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«Мой дом, мой город»</w:t>
            </w: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21.10.19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23.10.19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 xml:space="preserve">1.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ind w:right="-31"/>
              <w:jc w:val="both"/>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1.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r w:rsidRPr="000329AE">
              <w:rPr>
                <w:rFonts w:ascii="Times New Roman" w:hAnsi="Times New Roman" w:cs="Times New Roman"/>
                <w:i w:val="0"/>
                <w:sz w:val="18"/>
                <w:szCs w:val="18"/>
              </w:rPr>
              <w:t>.</w:t>
            </w:r>
          </w:p>
        </w:tc>
        <w:tc>
          <w:tcPr>
            <w:tcW w:w="1559" w:type="dxa"/>
            <w:gridSpan w:val="2"/>
          </w:tcPr>
          <w:p w:rsidR="000329AE" w:rsidRPr="000329AE" w:rsidRDefault="000329AE" w:rsidP="003929E7">
            <w:pPr>
              <w:tabs>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«В домике  бабушки»</w:t>
            </w:r>
          </w:p>
          <w:p w:rsidR="000329AE" w:rsidRPr="000329AE" w:rsidRDefault="000329AE" w:rsidP="003929E7">
            <w:pPr>
              <w:tabs>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«Прогулка в детском парке»</w:t>
            </w:r>
          </w:p>
          <w:p w:rsidR="000329AE" w:rsidRPr="000329AE" w:rsidRDefault="000329AE" w:rsidP="003929E7">
            <w:pPr>
              <w:tabs>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игровые упражнения.</w:t>
            </w: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0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Весело-грустно</w:t>
            </w:r>
            <w:proofErr w:type="gramEnd"/>
            <w:r w:rsidRPr="000329AE">
              <w:rPr>
                <w:rFonts w:ascii="Times New Roman" w:hAnsi="Times New Roman" w:cs="Times New Roman"/>
                <w:i w:val="0"/>
                <w:sz w:val="18"/>
                <w:szCs w:val="18"/>
              </w:rPr>
              <w:t>» Л.Бетховена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«Ладушки» р.н.пр.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((Использование металлофона, колокольчика, дудочки)</w:t>
            </w:r>
            <w:proofErr w:type="gramEnd"/>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 «Кто хочет побегать?»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Л. Вишкаревой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w:t>
            </w:r>
            <w:proofErr w:type="gramStart"/>
            <w:r w:rsidRPr="000329AE">
              <w:rPr>
                <w:rFonts w:ascii="Times New Roman" w:hAnsi="Times New Roman" w:cs="Times New Roman"/>
                <w:i w:val="0"/>
                <w:sz w:val="18"/>
                <w:szCs w:val="18"/>
              </w:rPr>
              <w:t>–и</w:t>
            </w:r>
            <w:proofErr w:type="gramEnd"/>
            <w:r w:rsidRPr="000329AE">
              <w:rPr>
                <w:rFonts w:ascii="Times New Roman" w:hAnsi="Times New Roman" w:cs="Times New Roman"/>
                <w:i w:val="0"/>
                <w:sz w:val="18"/>
                <w:szCs w:val="18"/>
              </w:rPr>
              <w:t>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«Мулкачсем»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(Зайчата)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чув.н.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«Весело </w:t>
            </w:r>
            <w:proofErr w:type="gramStart"/>
            <w:r w:rsidRPr="000329AE">
              <w:rPr>
                <w:rFonts w:ascii="Times New Roman" w:hAnsi="Times New Roman" w:cs="Times New Roman"/>
                <w:i w:val="0"/>
                <w:sz w:val="18"/>
                <w:szCs w:val="18"/>
              </w:rPr>
              <w:t>-г</w:t>
            </w:r>
            <w:proofErr w:type="gramEnd"/>
            <w:r w:rsidRPr="000329AE">
              <w:rPr>
                <w:rFonts w:ascii="Times New Roman" w:hAnsi="Times New Roman" w:cs="Times New Roman"/>
                <w:i w:val="0"/>
                <w:sz w:val="18"/>
                <w:szCs w:val="18"/>
              </w:rPr>
              <w:t>рустно» Л.Бетховена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«Ладушки» р.н.пр.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(Использование металлофона, колокольчика, дудочки)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 «Кто хочет побегать?»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Л. Вишкаревой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w:t>
            </w:r>
            <w:proofErr w:type="gramStart"/>
            <w:r w:rsidRPr="000329AE">
              <w:rPr>
                <w:rFonts w:ascii="Times New Roman" w:hAnsi="Times New Roman" w:cs="Times New Roman"/>
                <w:i w:val="0"/>
                <w:sz w:val="18"/>
                <w:szCs w:val="18"/>
              </w:rPr>
              <w:t>–и</w:t>
            </w:r>
            <w:proofErr w:type="gramEnd"/>
            <w:r w:rsidRPr="000329AE">
              <w:rPr>
                <w:rFonts w:ascii="Times New Roman" w:hAnsi="Times New Roman" w:cs="Times New Roman"/>
                <w:i w:val="0"/>
                <w:sz w:val="18"/>
                <w:szCs w:val="18"/>
              </w:rPr>
              <w:t>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«Мулкачсем»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(Зайчата)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чув.н.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108"/>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autoSpaceDE w:val="0"/>
              <w:autoSpaceDN w:val="0"/>
              <w:adjustRightInd w:val="0"/>
              <w:ind w:right="-108"/>
              <w:rPr>
                <w:rFonts w:ascii="Times New Roman" w:hAnsi="Times New Roman" w:cs="Times New Roman"/>
                <w:i w:val="0"/>
                <w:sz w:val="18"/>
                <w:szCs w:val="18"/>
              </w:rPr>
            </w:pPr>
          </w:p>
          <w:p w:rsidR="000329AE" w:rsidRPr="000329AE" w:rsidRDefault="000329AE" w:rsidP="003929E7">
            <w:pPr>
              <w:autoSpaceDE w:val="0"/>
              <w:autoSpaceDN w:val="0"/>
              <w:adjustRightInd w:val="0"/>
              <w:ind w:right="-108"/>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w:t>
            </w:r>
            <w:proofErr w:type="gramStart"/>
            <w:r w:rsidRPr="000329AE">
              <w:rPr>
                <w:rFonts w:ascii="Times New Roman" w:hAnsi="Times New Roman" w:cs="Times New Roman"/>
                <w:i w:val="0"/>
                <w:sz w:val="18"/>
                <w:szCs w:val="18"/>
              </w:rPr>
              <w:t>-э</w:t>
            </w:r>
            <w:proofErr w:type="gramEnd"/>
            <w:r w:rsidRPr="000329AE">
              <w:rPr>
                <w:rFonts w:ascii="Times New Roman" w:hAnsi="Times New Roman" w:cs="Times New Roman"/>
                <w:i w:val="0"/>
                <w:sz w:val="18"/>
                <w:szCs w:val="18"/>
              </w:rPr>
              <w:t>кспериментирование со звуками на муз. игрушках- формировать  умения подыгрывать под песню «Дождик»</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1) «Мулкачсем»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(Зайчата)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чув.н.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tabs>
                <w:tab w:val="left" w:pos="1734"/>
              </w:tabs>
              <w:jc w:val="both"/>
              <w:rPr>
                <w:rFonts w:ascii="Times New Roman" w:eastAsia="Calibri" w:hAnsi="Times New Roman" w:cs="Times New Roman"/>
                <w:i w:val="0"/>
                <w:sz w:val="18"/>
                <w:szCs w:val="18"/>
              </w:rPr>
            </w:pPr>
            <w:r w:rsidRPr="000329AE">
              <w:rPr>
                <w:rFonts w:ascii="Times New Roman" w:hAnsi="Times New Roman" w:cs="Times New Roman"/>
                <w:i w:val="0"/>
                <w:sz w:val="18"/>
                <w:szCs w:val="18"/>
              </w:rPr>
              <w:t>Активно включая ребенка  в фольклорные действия, способствовать овладению им элементарными жанрами детского фольклора приобщая к процессу творческого самовыражения себя в комплексном музыкально – игровом действии.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2)«Мулкачсем»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(Зайчата</w:t>
            </w:r>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чув.н.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Активно включая ребенка  в фольклорные действия, способствовать овладению им элементарными жанрами детского фольклора </w:t>
            </w:r>
          </w:p>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5 неделя</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«Мой дом, мой город»</w:t>
            </w:r>
          </w:p>
          <w:p w:rsidR="000329AE" w:rsidRPr="000329AE" w:rsidRDefault="000329AE" w:rsidP="003929E7">
            <w:pPr>
              <w:ind w:right="29"/>
              <w:rPr>
                <w:rFonts w:ascii="Times New Roman" w:hAnsi="Times New Roman" w:cs="Times New Roman"/>
                <w:i w:val="0"/>
                <w:sz w:val="18"/>
                <w:szCs w:val="18"/>
              </w:rPr>
            </w:pPr>
          </w:p>
          <w:p w:rsidR="000329AE" w:rsidRPr="000329AE" w:rsidRDefault="00D71D4F" w:rsidP="003929E7">
            <w:pPr>
              <w:ind w:right="29"/>
              <w:rPr>
                <w:rFonts w:ascii="Times New Roman" w:hAnsi="Times New Roman" w:cs="Times New Roman"/>
                <w:i w:val="0"/>
                <w:sz w:val="18"/>
                <w:szCs w:val="18"/>
              </w:rPr>
            </w:pPr>
            <w:r>
              <w:rPr>
                <w:rFonts w:ascii="Times New Roman" w:hAnsi="Times New Roman" w:cs="Times New Roman"/>
                <w:i w:val="0"/>
                <w:sz w:val="18"/>
                <w:szCs w:val="18"/>
              </w:rPr>
              <w:t>28.10.19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3</w:t>
            </w:r>
            <w:r w:rsidR="00D71D4F">
              <w:rPr>
                <w:rFonts w:ascii="Times New Roman" w:hAnsi="Times New Roman" w:cs="Times New Roman"/>
                <w:i w:val="0"/>
                <w:sz w:val="18"/>
                <w:szCs w:val="18"/>
              </w:rPr>
              <w:t>0.10 19</w:t>
            </w:r>
          </w:p>
          <w:p w:rsidR="000329AE" w:rsidRPr="000329AE" w:rsidRDefault="000329AE" w:rsidP="003929E7">
            <w:pPr>
              <w:ind w:right="29"/>
              <w:rPr>
                <w:rFonts w:ascii="Times New Roman" w:hAnsi="Times New Roman" w:cs="Times New Roman"/>
                <w:i w:val="0"/>
                <w:sz w:val="18"/>
                <w:szCs w:val="18"/>
              </w:rPr>
            </w:pP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1. </w:t>
            </w:r>
            <w:r w:rsidRPr="000329AE">
              <w:rPr>
                <w:rFonts w:ascii="Times New Roman" w:eastAsia="Calibri" w:hAnsi="Times New Roman" w:cs="Times New Roman"/>
                <w:b/>
                <w:i w:val="0"/>
                <w:sz w:val="18"/>
                <w:szCs w:val="18"/>
                <w:u w:val="single"/>
              </w:rPr>
              <w:t xml:space="preserve">Развитие  </w:t>
            </w:r>
            <w:r w:rsidRPr="000329AE">
              <w:rPr>
                <w:rFonts w:ascii="Times New Roman" w:eastAsia="Calibri" w:hAnsi="Times New Roman" w:cs="Times New Roman"/>
                <w:b/>
                <w:i w:val="0"/>
                <w:sz w:val="18"/>
                <w:szCs w:val="18"/>
              </w:rPr>
              <w:t>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r w:rsidRPr="000329AE">
              <w:rPr>
                <w:rFonts w:ascii="Times New Roman" w:hAnsi="Times New Roman" w:cs="Times New Roman"/>
                <w:i w:val="0"/>
                <w:sz w:val="18"/>
                <w:szCs w:val="18"/>
              </w:rPr>
              <w:t>.</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r w:rsidRPr="000329AE">
              <w:rPr>
                <w:rFonts w:ascii="Times New Roman" w:eastAsia="Calibri" w:hAnsi="Times New Roman" w:cs="Times New Roman"/>
                <w:b/>
                <w:i w:val="0"/>
                <w:sz w:val="18"/>
                <w:szCs w:val="18"/>
                <w:u w:val="single"/>
              </w:rPr>
              <w:t xml:space="preserve">Развитие  </w:t>
            </w:r>
            <w:r w:rsidRPr="000329AE">
              <w:rPr>
                <w:rFonts w:ascii="Times New Roman" w:eastAsia="Calibri" w:hAnsi="Times New Roman" w:cs="Times New Roman"/>
                <w:b/>
                <w:i w:val="0"/>
                <w:sz w:val="18"/>
                <w:szCs w:val="18"/>
              </w:rPr>
              <w:t>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r w:rsidRPr="000329AE">
              <w:rPr>
                <w:rFonts w:ascii="Times New Roman" w:hAnsi="Times New Roman" w:cs="Times New Roman"/>
                <w:i w:val="0"/>
                <w:sz w:val="18"/>
                <w:szCs w:val="18"/>
              </w:rPr>
              <w:t>.</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«Картинки  с сюрпризом» игровая ситуация</w:t>
            </w: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p>
          <w:p w:rsidR="000329AE" w:rsidRPr="000329AE" w:rsidRDefault="000329AE" w:rsidP="003929E7">
            <w:pPr>
              <w:tabs>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 В гостях у бабушки» игровая ситуация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Весело-грустно</w:t>
            </w:r>
            <w:proofErr w:type="gramEnd"/>
            <w:r w:rsidRPr="000329AE">
              <w:rPr>
                <w:rFonts w:ascii="Times New Roman" w:hAnsi="Times New Roman" w:cs="Times New Roman"/>
                <w:i w:val="0"/>
                <w:sz w:val="18"/>
                <w:szCs w:val="18"/>
              </w:rPr>
              <w:t>» Л.Бетховена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«Ладушки» р.н.пр.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((Использование металлофона, колокольчика, дудочки)</w:t>
            </w:r>
            <w:proofErr w:type="gramEnd"/>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 «Кто хочет побегать?»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Л. Вишкаревой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w:t>
            </w:r>
            <w:proofErr w:type="gramStart"/>
            <w:r w:rsidRPr="000329AE">
              <w:rPr>
                <w:rFonts w:ascii="Times New Roman" w:hAnsi="Times New Roman" w:cs="Times New Roman"/>
                <w:i w:val="0"/>
                <w:sz w:val="18"/>
                <w:szCs w:val="18"/>
              </w:rPr>
              <w:t>–и</w:t>
            </w:r>
            <w:proofErr w:type="gramEnd"/>
            <w:r w:rsidRPr="000329AE">
              <w:rPr>
                <w:rFonts w:ascii="Times New Roman" w:hAnsi="Times New Roman" w:cs="Times New Roman"/>
                <w:i w:val="0"/>
                <w:sz w:val="18"/>
                <w:szCs w:val="18"/>
              </w:rPr>
              <w:t>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«Мулкачсем»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(Зайчата)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чув.н.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1) Восприятие:</w:t>
            </w: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Весело-грустно</w:t>
            </w:r>
            <w:proofErr w:type="gramEnd"/>
            <w:r w:rsidRPr="000329AE">
              <w:rPr>
                <w:rFonts w:ascii="Times New Roman" w:hAnsi="Times New Roman" w:cs="Times New Roman"/>
                <w:i w:val="0"/>
                <w:sz w:val="18"/>
                <w:szCs w:val="18"/>
              </w:rPr>
              <w:t>» Л.Бетховена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 «Ладушки» р.н.пр.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((Использование металлофона, колокольчика, дудочки)</w:t>
            </w:r>
            <w:proofErr w:type="gramEnd"/>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 «Кто хочет побегать?»</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Л. Вишкаревой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«Сапожки» р.н.м. обр.Т.Ломовой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w:t>
            </w:r>
            <w:proofErr w:type="gramStart"/>
            <w:r w:rsidRPr="000329AE">
              <w:rPr>
                <w:rFonts w:ascii="Times New Roman" w:hAnsi="Times New Roman" w:cs="Times New Roman"/>
                <w:i w:val="0"/>
                <w:sz w:val="18"/>
                <w:szCs w:val="18"/>
              </w:rPr>
              <w:t>–и</w:t>
            </w:r>
            <w:proofErr w:type="gramEnd"/>
            <w:r w:rsidRPr="000329AE">
              <w:rPr>
                <w:rFonts w:ascii="Times New Roman" w:hAnsi="Times New Roman" w:cs="Times New Roman"/>
                <w:i w:val="0"/>
                <w:sz w:val="18"/>
                <w:szCs w:val="18"/>
              </w:rPr>
              <w:t>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«Мулкачсем»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(Зайчата)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чув.н.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108"/>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108"/>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p>
        </w:tc>
        <w:tc>
          <w:tcPr>
            <w:tcW w:w="1843" w:type="dxa"/>
            <w:gridSpan w:val="2"/>
          </w:tcPr>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1)«Мулкачсем»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(Зайчата</w:t>
            </w:r>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чув.н.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Активно включая ребенка  в фольклорные действия, способствовать овладению им элементарными жанрами детского фольклора </w:t>
            </w:r>
          </w:p>
          <w:p w:rsidR="000329AE" w:rsidRPr="000329AE" w:rsidRDefault="000329AE" w:rsidP="003929E7">
            <w:pPr>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Ноябрь</w:t>
            </w:r>
          </w:p>
        </w:tc>
      </w:tr>
      <w:tr w:rsidR="000329AE" w:rsidRPr="000329AE" w:rsidTr="0041268F">
        <w:trPr>
          <w:gridAfter w:val="1"/>
          <w:wAfter w:w="34" w:type="dxa"/>
          <w:trHeight w:val="374"/>
        </w:trPr>
        <w:tc>
          <w:tcPr>
            <w:tcW w:w="993" w:type="dxa"/>
            <w:gridSpan w:val="2"/>
          </w:tcPr>
          <w:p w:rsidR="000329AE" w:rsidRPr="00F92E30" w:rsidRDefault="000329AE" w:rsidP="003929E7">
            <w:pPr>
              <w:ind w:right="29"/>
              <w:rPr>
                <w:rFonts w:ascii="Times New Roman" w:hAnsi="Times New Roman" w:cs="Times New Roman"/>
                <w:i w:val="0"/>
                <w:sz w:val="18"/>
                <w:szCs w:val="18"/>
              </w:rPr>
            </w:pPr>
            <w:r w:rsidRPr="00F92E30">
              <w:rPr>
                <w:rFonts w:ascii="Times New Roman" w:hAnsi="Times New Roman" w:cs="Times New Roman"/>
                <w:i w:val="0"/>
                <w:sz w:val="18"/>
                <w:szCs w:val="18"/>
              </w:rPr>
              <w:t>2 неделя</w:t>
            </w:r>
          </w:p>
          <w:p w:rsidR="000329AE" w:rsidRPr="00F92E30" w:rsidRDefault="000329AE" w:rsidP="003929E7">
            <w:pPr>
              <w:ind w:right="29"/>
              <w:rPr>
                <w:rFonts w:ascii="Times New Roman" w:hAnsi="Times New Roman" w:cs="Times New Roman"/>
                <w:i w:val="0"/>
                <w:sz w:val="18"/>
                <w:szCs w:val="18"/>
              </w:rPr>
            </w:pPr>
            <w:r w:rsidRPr="00F92E30">
              <w:rPr>
                <w:rFonts w:ascii="Times New Roman" w:hAnsi="Times New Roman" w:cs="Times New Roman"/>
                <w:i w:val="0"/>
                <w:sz w:val="18"/>
                <w:szCs w:val="18"/>
              </w:rPr>
              <w:t>«Мой дом, мой город»</w:t>
            </w:r>
          </w:p>
          <w:p w:rsidR="000329AE" w:rsidRPr="00F92E30" w:rsidRDefault="000329AE" w:rsidP="003929E7">
            <w:pPr>
              <w:ind w:right="29"/>
              <w:rPr>
                <w:rFonts w:ascii="Times New Roman" w:hAnsi="Times New Roman" w:cs="Times New Roman"/>
                <w:i w:val="0"/>
                <w:sz w:val="18"/>
                <w:szCs w:val="18"/>
              </w:rPr>
            </w:pPr>
          </w:p>
          <w:p w:rsidR="000329AE" w:rsidRPr="00F92E30" w:rsidRDefault="000329AE" w:rsidP="003929E7">
            <w:pPr>
              <w:ind w:right="29"/>
              <w:rPr>
                <w:rFonts w:ascii="Times New Roman" w:hAnsi="Times New Roman" w:cs="Times New Roman"/>
                <w:i w:val="0"/>
                <w:sz w:val="18"/>
                <w:szCs w:val="18"/>
              </w:rPr>
            </w:pPr>
          </w:p>
          <w:p w:rsidR="000329AE" w:rsidRPr="00F92E30" w:rsidRDefault="00F92E30" w:rsidP="003929E7">
            <w:pPr>
              <w:ind w:right="29"/>
              <w:rPr>
                <w:rFonts w:ascii="Times New Roman" w:hAnsi="Times New Roman" w:cs="Times New Roman"/>
                <w:i w:val="0"/>
                <w:sz w:val="18"/>
                <w:szCs w:val="18"/>
              </w:rPr>
            </w:pPr>
            <w:r w:rsidRPr="00F92E30">
              <w:rPr>
                <w:rFonts w:ascii="Times New Roman" w:hAnsi="Times New Roman" w:cs="Times New Roman"/>
                <w:i w:val="0"/>
                <w:sz w:val="18"/>
                <w:szCs w:val="18"/>
              </w:rPr>
              <w:t>6.11.19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«Магазин игрушек» игровые упражнения.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1) Восприятие: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«Будем кувыркаться» И. Саца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колокольчиков)</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«Заинька пушистый» Е. Гомоновой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колыбельную для зайчика»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«Устали наши ножки» Т.Ломовой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«Раз, два, </w:t>
            </w:r>
            <w:proofErr w:type="gramStart"/>
            <w:r w:rsidRPr="000329AE">
              <w:rPr>
                <w:rFonts w:ascii="Times New Roman" w:hAnsi="Times New Roman" w:cs="Times New Roman"/>
                <w:i w:val="0"/>
                <w:sz w:val="18"/>
                <w:szCs w:val="18"/>
              </w:rPr>
              <w:t>хлоп</w:t>
            </w:r>
            <w:proofErr w:type="gramEnd"/>
            <w:r w:rsidRPr="000329AE">
              <w:rPr>
                <w:rFonts w:ascii="Times New Roman" w:hAnsi="Times New Roman" w:cs="Times New Roman"/>
                <w:i w:val="0"/>
                <w:sz w:val="18"/>
                <w:szCs w:val="18"/>
              </w:rPr>
              <w:t xml:space="preserve"> в ладошки!»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латв</w:t>
            </w:r>
            <w:proofErr w:type="gramStart"/>
            <w:r w:rsidRPr="000329AE">
              <w:rPr>
                <w:rFonts w:ascii="Times New Roman" w:hAnsi="Times New Roman" w:cs="Times New Roman"/>
                <w:i w:val="0"/>
                <w:sz w:val="18"/>
                <w:szCs w:val="18"/>
              </w:rPr>
              <w:t xml:space="preserve"> .</w:t>
            </w:r>
            <w:proofErr w:type="gramEnd"/>
            <w:r w:rsidRPr="000329AE">
              <w:rPr>
                <w:rFonts w:ascii="Times New Roman" w:hAnsi="Times New Roman" w:cs="Times New Roman"/>
                <w:i w:val="0"/>
                <w:sz w:val="18"/>
                <w:szCs w:val="18"/>
              </w:rPr>
              <w:t>н.м.</w:t>
            </w:r>
          </w:p>
          <w:p w:rsidR="000329AE" w:rsidRPr="000329AE" w:rsidRDefault="000329AE" w:rsidP="003929E7">
            <w:pPr>
              <w:rPr>
                <w:rFonts w:ascii="Times New Roman" w:hAnsi="Times New Roman" w:cs="Times New Roman"/>
                <w:i w:val="0"/>
                <w:sz w:val="18"/>
                <w:szCs w:val="18"/>
              </w:rPr>
            </w:pP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 Учить</w:t>
            </w:r>
            <w:r w:rsidRPr="000329AE">
              <w:rPr>
                <w:rFonts w:ascii="Times New Roman" w:hAnsi="Times New Roman" w:cs="Times New Roman"/>
                <w:i w:val="0"/>
                <w:sz w:val="18"/>
                <w:szCs w:val="18"/>
              </w:rPr>
              <w:t xml:space="preserve"> слушать и определять, сколько частей   в произведение.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допевать мелодии колыбельных песен на слог «баю-баю».</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Песенная импровизация «Спой колыбельную для зайчика» Формировать  навыки сочинительства.</w:t>
            </w: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«Новогодний праздник »</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11.11.19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13.11.19</w:t>
            </w:r>
          </w:p>
        </w:tc>
        <w:tc>
          <w:tcPr>
            <w:tcW w:w="1594" w:type="dxa"/>
            <w:gridSpan w:val="2"/>
          </w:tcPr>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 xml:space="preserve">Формирование  </w:t>
            </w:r>
            <w:r w:rsidRPr="000329AE">
              <w:rPr>
                <w:rFonts w:ascii="Times New Roman" w:eastAsia="Calibri" w:hAnsi="Times New Roman" w:cs="Times New Roman"/>
                <w:b/>
                <w:i w:val="0"/>
                <w:sz w:val="18"/>
                <w:szCs w:val="18"/>
              </w:rPr>
              <w:t>элементарных  представлений о видах искусства.</w:t>
            </w:r>
          </w:p>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u w:val="single"/>
              </w:rPr>
              <w:t>1.Развитие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ind w:right="-31" w:hanging="43"/>
              <w:jc w:val="both"/>
              <w:rPr>
                <w:rFonts w:ascii="Times New Roman" w:eastAsia="Calibri" w:hAnsi="Times New Roman" w:cs="Times New Roman"/>
                <w:b/>
                <w:i w:val="0"/>
                <w:sz w:val="18"/>
                <w:szCs w:val="18"/>
              </w:rPr>
            </w:pP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sz w:val="18"/>
                <w:szCs w:val="18"/>
              </w:rPr>
              <w:t>3.</w:t>
            </w:r>
            <w:r w:rsidRPr="000329AE">
              <w:rPr>
                <w:rFonts w:ascii="Times New Roman" w:hAnsi="Times New Roman" w:cs="Times New Roman"/>
                <w:b/>
                <w:i w:val="0"/>
                <w:color w:val="000000"/>
                <w:sz w:val="18"/>
                <w:szCs w:val="18"/>
              </w:rPr>
              <w:t xml:space="preserve">Социально-эмоциональное </w:t>
            </w: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развитие детей.</w:t>
            </w: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448"/>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 Новогодние сюрпризы»</w:t>
            </w:r>
          </w:p>
          <w:p w:rsidR="000329AE" w:rsidRPr="000329AE" w:rsidRDefault="000329AE" w:rsidP="003929E7">
            <w:pPr>
              <w:tabs>
                <w:tab w:val="left" w:pos="1448"/>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«Подарки от Снеговика»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1) Восприятие:</w:t>
            </w:r>
            <w:r w:rsidRPr="000329AE">
              <w:rPr>
                <w:rFonts w:ascii="Times New Roman" w:hAnsi="Times New Roman" w:cs="Times New Roman"/>
                <w:i w:val="0"/>
                <w:sz w:val="18"/>
                <w:szCs w:val="18"/>
              </w:rPr>
              <w:t xml:space="preserve"> «Камаринская»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р.н.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«Елочка» В.Витлина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«Поезд» А.Филиппенко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 два, хлоп в ладошки!» латв.н.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w:t>
            </w:r>
            <w:proofErr w:type="gramStart"/>
            <w:r w:rsidRPr="000329AE">
              <w:rPr>
                <w:rFonts w:ascii="Times New Roman" w:hAnsi="Times New Roman" w:cs="Times New Roman"/>
                <w:i w:val="0"/>
                <w:sz w:val="18"/>
                <w:szCs w:val="18"/>
              </w:rPr>
              <w:t>о–</w:t>
            </w:r>
            <w:proofErr w:type="gramEnd"/>
            <w:r w:rsidRPr="000329AE">
              <w:rPr>
                <w:rFonts w:ascii="Times New Roman" w:hAnsi="Times New Roman" w:cs="Times New Roman"/>
                <w:i w:val="0"/>
                <w:sz w:val="18"/>
                <w:szCs w:val="18"/>
              </w:rPr>
              <w:t xml:space="preserve"> игровое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«Кошка и котята»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«Камаринская» р.н.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бубнов, барабана, дудочки, погремушки)</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«Камаринская»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«Елочка» В.Витлина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«Поезд» А.Филиппенко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 два, хлоп в ладошки!» латв.н.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 игровое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«Кошка и котята» </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«Камаринская»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Использование бубнов, барабана)</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u w:val="single"/>
              </w:rPr>
              <w:lastRenderedPageBreak/>
              <w:t xml:space="preserve">1)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Учить более точно выполнять</w:t>
            </w:r>
            <w:proofErr w:type="gramEnd"/>
            <w:r w:rsidRPr="000329AE">
              <w:rPr>
                <w:rFonts w:ascii="Times New Roman" w:hAnsi="Times New Roman" w:cs="Times New Roman"/>
                <w:i w:val="0"/>
                <w:sz w:val="18"/>
                <w:szCs w:val="18"/>
              </w:rPr>
              <w:t xml:space="preserve"> движения, передающие характер изображаемых животных.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Знакомить детей с некоторыми детскими музыкальными инструментами: дудочкой,  бубном, барабаном, </w:t>
            </w:r>
            <w:proofErr w:type="gramStart"/>
            <w:r w:rsidRPr="000329AE">
              <w:rPr>
                <w:rFonts w:ascii="Times New Roman" w:hAnsi="Times New Roman" w:cs="Times New Roman"/>
                <w:i w:val="0"/>
                <w:sz w:val="18"/>
                <w:szCs w:val="18"/>
              </w:rPr>
              <w:t>погремушкой</w:t>
            </w:r>
            <w:proofErr w:type="gramEnd"/>
            <w:r w:rsidRPr="000329AE">
              <w:rPr>
                <w:rFonts w:ascii="Times New Roman" w:hAnsi="Times New Roman" w:cs="Times New Roman"/>
                <w:i w:val="0"/>
                <w:sz w:val="18"/>
                <w:szCs w:val="18"/>
              </w:rPr>
              <w:t xml:space="preserve"> а также их звучанием.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Учить более точно выполнять</w:t>
            </w:r>
            <w:proofErr w:type="gramEnd"/>
            <w:r w:rsidRPr="000329AE">
              <w:rPr>
                <w:rFonts w:ascii="Times New Roman" w:hAnsi="Times New Roman" w:cs="Times New Roman"/>
                <w:i w:val="0"/>
                <w:sz w:val="18"/>
                <w:szCs w:val="18"/>
              </w:rPr>
              <w:t xml:space="preserve"> движения, передающие характер изображаемых </w:t>
            </w:r>
            <w:r w:rsidRPr="000329AE">
              <w:rPr>
                <w:rFonts w:ascii="Times New Roman" w:hAnsi="Times New Roman" w:cs="Times New Roman"/>
                <w:i w:val="0"/>
                <w:sz w:val="18"/>
                <w:szCs w:val="18"/>
              </w:rPr>
              <w:lastRenderedPageBreak/>
              <w:t>животных.</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дошкольников подыгрывать на детских ударных музыкальных инструментах.</w:t>
            </w: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Подбор элементов костюма ряженья для  исполнения  знакомой песни «Заинька пушистый»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 Гомоновой Формировать умения выразительно петь.</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p>
          <w:p w:rsidR="000329AE" w:rsidRPr="000329AE" w:rsidRDefault="000329AE" w:rsidP="003929E7">
            <w:pPr>
              <w:shd w:val="clear" w:color="auto" w:fill="FFFFFF"/>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color w:val="000000"/>
                <w:sz w:val="18"/>
                <w:szCs w:val="18"/>
              </w:rPr>
              <w:t>«Жмурки»</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Осознать  свои 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любой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человек, уникален и неповторим.</w:t>
            </w:r>
          </w:p>
          <w:p w:rsidR="000329AE" w:rsidRPr="000329AE" w:rsidRDefault="000329AE" w:rsidP="003929E7">
            <w:pPr>
              <w:rPr>
                <w:rFonts w:ascii="Times New Roman" w:hAnsi="Times New Roman" w:cs="Times New Roman"/>
                <w:i w:val="0"/>
                <w:color w:val="00000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«Новогодний праздник»</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18.11.19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20</w:t>
            </w:r>
            <w:r w:rsidR="000329AE" w:rsidRPr="000329AE">
              <w:rPr>
                <w:rFonts w:ascii="Times New Roman" w:hAnsi="Times New Roman" w:cs="Times New Roman"/>
                <w:i w:val="0"/>
                <w:sz w:val="18"/>
                <w:szCs w:val="18"/>
              </w:rPr>
              <w:t>.11</w:t>
            </w:r>
            <w:r>
              <w:rPr>
                <w:rFonts w:ascii="Times New Roman" w:hAnsi="Times New Roman" w:cs="Times New Roman"/>
                <w:i w:val="0"/>
                <w:sz w:val="18"/>
                <w:szCs w:val="18"/>
              </w:rPr>
              <w:t>.19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«Подарок для дедушки Мороза»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Сюрприз от Снегурочки» игра -</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фантазия.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1) Восприятие:</w:t>
            </w:r>
            <w:r w:rsidRPr="000329AE">
              <w:rPr>
                <w:rFonts w:ascii="Times New Roman" w:hAnsi="Times New Roman" w:cs="Times New Roman"/>
                <w:i w:val="0"/>
                <w:sz w:val="18"/>
                <w:szCs w:val="18"/>
              </w:rPr>
              <w:t xml:space="preserve"> «Камаринская»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«Елочка» В.Витлина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«Поезд» А.Филиппенко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 два, хлоп в ладошки!» латв.н.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Игра на музыкальных инструментах:</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«Камаринская»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«Камаринская»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бубнов, барабана)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«Елочка» В.Витлина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«Поезд» А.Филиппенко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 два, хлоп в ладошки!» латв.н.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w:t>
            </w:r>
            <w:proofErr w:type="gramStart"/>
            <w:r w:rsidRPr="000329AE">
              <w:rPr>
                <w:rFonts w:ascii="Times New Roman" w:hAnsi="Times New Roman" w:cs="Times New Roman"/>
                <w:i w:val="0"/>
                <w:sz w:val="18"/>
                <w:szCs w:val="18"/>
                <w:u w:val="single"/>
              </w:rPr>
              <w:t xml:space="preserve"> )</w:t>
            </w:r>
            <w:proofErr w:type="gramEnd"/>
            <w:r w:rsidRPr="000329AE">
              <w:rPr>
                <w:rFonts w:ascii="Times New Roman" w:hAnsi="Times New Roman" w:cs="Times New Roman"/>
                <w:i w:val="0"/>
                <w:sz w:val="18"/>
                <w:szCs w:val="18"/>
                <w:u w:val="single"/>
              </w:rPr>
              <w:t xml:space="preserve">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Знакомить детей с некоторыми детскими музыкальными инструментами: дудочка, бубен, барабан, а также их звучанием.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произведения.</w:t>
            </w:r>
          </w:p>
        </w:tc>
        <w:tc>
          <w:tcPr>
            <w:tcW w:w="1843" w:type="dxa"/>
            <w:gridSpan w:val="2"/>
          </w:tcPr>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 экспериментирование со звучанием музыкальных инструментов «Камаринская» р.н.м. учить подыгрывать на музыкальных инструментах</w:t>
            </w: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Концерт  для малышей детьми старших групп «Мы поем о маме»</w:t>
            </w:r>
          </w:p>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Вызывать интерес к новым темам, получение удовольствие от </w:t>
            </w:r>
            <w:proofErr w:type="gramStart"/>
            <w:r w:rsidRPr="000329AE">
              <w:rPr>
                <w:rFonts w:ascii="Times New Roman" w:hAnsi="Times New Roman" w:cs="Times New Roman"/>
                <w:i w:val="0"/>
                <w:sz w:val="18"/>
                <w:szCs w:val="18"/>
              </w:rPr>
              <w:t>увиденного</w:t>
            </w:r>
            <w:proofErr w:type="gramEnd"/>
            <w:r w:rsidRPr="000329AE">
              <w:rPr>
                <w:rFonts w:ascii="Times New Roman" w:hAnsi="Times New Roman" w:cs="Times New Roman"/>
                <w:i w:val="0"/>
                <w:sz w:val="18"/>
                <w:szCs w:val="18"/>
              </w:rPr>
              <w:t xml:space="preserve"> и услышанного.</w:t>
            </w: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5неделя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«Новогодний праздник»</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25.11.19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27.11.19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u w:val="single"/>
              </w:rPr>
              <w:t>1.Развитие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«Песенки для елочки»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Волшебные картинки зимы»</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1) Восприятие:</w:t>
            </w:r>
            <w:r w:rsidRPr="000329AE">
              <w:rPr>
                <w:rFonts w:ascii="Times New Roman" w:hAnsi="Times New Roman" w:cs="Times New Roman"/>
                <w:i w:val="0"/>
                <w:sz w:val="18"/>
                <w:szCs w:val="18"/>
              </w:rPr>
              <w:t xml:space="preserve"> «Камаринская»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«Елочка» В.Витлина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«Поезд» А.Филиппенко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 два, хлоп в ладошки!» латв.н.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«Камаринская»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«Елочка» В.Витлина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итм. движения: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«Поезд» А.Филиппенко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 два, хлоп в ладошки!» латв.н.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w:t>
            </w:r>
            <w:proofErr w:type="gramStart"/>
            <w:r w:rsidRPr="000329AE">
              <w:rPr>
                <w:rFonts w:ascii="Times New Roman" w:hAnsi="Times New Roman" w:cs="Times New Roman"/>
                <w:i w:val="0"/>
                <w:sz w:val="18"/>
                <w:szCs w:val="18"/>
                <w:u w:val="single"/>
              </w:rPr>
              <w:t xml:space="preserve"> )</w:t>
            </w:r>
            <w:proofErr w:type="gramEnd"/>
            <w:r w:rsidRPr="000329AE">
              <w:rPr>
                <w:rFonts w:ascii="Times New Roman" w:hAnsi="Times New Roman" w:cs="Times New Roman"/>
                <w:i w:val="0"/>
                <w:sz w:val="18"/>
                <w:szCs w:val="18"/>
                <w:u w:val="single"/>
              </w:rPr>
              <w:t xml:space="preserve">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Д. 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«Чей домик?» Развивать звуковысотный  слух.</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tabs>
                <w:tab w:val="left" w:pos="176"/>
                <w:tab w:val="left" w:pos="459"/>
                <w:tab w:val="left" w:pos="1343"/>
                <w:tab w:val="left" w:pos="1452"/>
              </w:tabs>
              <w:ind w:right="-105"/>
              <w:rPr>
                <w:rFonts w:ascii="Times New Roman" w:hAnsi="Times New Roman" w:cs="Times New Roman"/>
                <w:i w:val="0"/>
                <w:sz w:val="18"/>
                <w:szCs w:val="18"/>
              </w:rPr>
            </w:pPr>
            <w:r w:rsidRPr="000329AE">
              <w:rPr>
                <w:rFonts w:ascii="Times New Roman" w:hAnsi="Times New Roman" w:cs="Times New Roman"/>
                <w:i w:val="0"/>
                <w:sz w:val="18"/>
                <w:szCs w:val="18"/>
              </w:rPr>
              <w:t>.</w:t>
            </w:r>
          </w:p>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t>Декабрь</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 xml:space="preserve">2 неделя </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«Новогодний праздник»</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w:t>
            </w:r>
            <w:r w:rsidR="000329AE" w:rsidRPr="000329AE">
              <w:rPr>
                <w:rFonts w:ascii="Times New Roman" w:hAnsi="Times New Roman" w:cs="Times New Roman"/>
                <w:i w:val="0"/>
                <w:sz w:val="18"/>
                <w:szCs w:val="18"/>
              </w:rPr>
              <w:t>.1</w:t>
            </w:r>
            <w:r>
              <w:rPr>
                <w:rFonts w:ascii="Times New Roman" w:hAnsi="Times New Roman" w:cs="Times New Roman"/>
                <w:i w:val="0"/>
                <w:sz w:val="18"/>
                <w:szCs w:val="18"/>
              </w:rPr>
              <w:t>2.19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4.12.19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1. </w:t>
            </w:r>
            <w:r w:rsidRPr="000329AE">
              <w:rPr>
                <w:rFonts w:ascii="Times New Roman" w:eastAsia="Calibri" w:hAnsi="Times New Roman" w:cs="Times New Roman"/>
                <w:b/>
                <w:i w:val="0"/>
                <w:sz w:val="18"/>
                <w:szCs w:val="18"/>
                <w:u w:val="single"/>
              </w:rPr>
              <w:t>Развитие  предпосылок  ценностно</w:t>
            </w:r>
            <w:r w:rsidRPr="000329AE">
              <w:rPr>
                <w:rFonts w:ascii="Times New Roman" w:eastAsia="Calibri" w:hAnsi="Times New Roman" w:cs="Times New Roman"/>
                <w:b/>
                <w:i w:val="0"/>
                <w:sz w:val="18"/>
                <w:szCs w:val="18"/>
              </w:rPr>
              <w:t xml:space="preserve">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lastRenderedPageBreak/>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Письмо для Дедушки Мороза»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«Посылка для ребят»</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«Марш» М.Журбина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бубна)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«Елочка»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Деда Мороза»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«Эпир чупапор»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(Побегаем) чув.н.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«Танец около елочки» Ю.Слонова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со снежками»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«Марш»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М.Журбина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бубна)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«Елочка»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Деда Мороза»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ind w:right="-106"/>
              <w:rPr>
                <w:rFonts w:ascii="Times New Roman" w:hAnsi="Times New Roman" w:cs="Times New Roman"/>
                <w:i w:val="0"/>
                <w:sz w:val="18"/>
                <w:szCs w:val="18"/>
              </w:rPr>
            </w:pPr>
            <w:r w:rsidRPr="000329AE">
              <w:rPr>
                <w:rFonts w:ascii="Times New Roman" w:hAnsi="Times New Roman" w:cs="Times New Roman"/>
                <w:i w:val="0"/>
                <w:sz w:val="18"/>
                <w:szCs w:val="18"/>
              </w:rPr>
              <w:t xml:space="preserve"> «Эпир чупапор»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(Побегаем)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чув.н.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«Танец около елочки»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Ю. Слонова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со снежками»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понимать характер музыки  и определять, сколько частей в произведение.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певческих навыков: петь без напряжения в диапазоне ре (ми) — ля (си), в одном темпе </w:t>
            </w:r>
            <w:r w:rsidRPr="000329AE">
              <w:rPr>
                <w:rFonts w:ascii="Times New Roman" w:hAnsi="Times New Roman" w:cs="Times New Roman"/>
                <w:i w:val="0"/>
                <w:sz w:val="18"/>
                <w:szCs w:val="18"/>
              </w:rPr>
              <w:lastRenderedPageBreak/>
              <w:t>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веселых  и грустных мелодий по образцу.</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предметами и без них.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допевать  веселые мелодии на слог «ля-ля».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Совершенствовать навыки основных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Песенная импровизация «Спой песенку для Снегурочки» - формировать  навыки сочинительства.</w:t>
            </w: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tabs>
                <w:tab w:val="left" w:pos="1298"/>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w:t>
            </w:r>
            <w:proofErr w:type="gramStart"/>
            <w:r w:rsidRPr="000329AE">
              <w:rPr>
                <w:rFonts w:ascii="Times New Roman" w:hAnsi="Times New Roman" w:cs="Times New Roman"/>
                <w:i w:val="0"/>
                <w:sz w:val="18"/>
                <w:szCs w:val="18"/>
              </w:rPr>
              <w:t>-э</w:t>
            </w:r>
            <w:proofErr w:type="gramEnd"/>
            <w:r w:rsidRPr="000329AE">
              <w:rPr>
                <w:rFonts w:ascii="Times New Roman" w:hAnsi="Times New Roman" w:cs="Times New Roman"/>
                <w:i w:val="0"/>
                <w:sz w:val="18"/>
                <w:szCs w:val="18"/>
              </w:rPr>
              <w:t xml:space="preserve">кспериментирование со звуками на муз. игрушках- формировать  умения подыгрывать при  исполнении танцевальных движений. </w:t>
            </w:r>
          </w:p>
          <w:p w:rsidR="000329AE" w:rsidRPr="000329AE" w:rsidRDefault="000329AE" w:rsidP="003929E7">
            <w:pPr>
              <w:tabs>
                <w:tab w:val="left" w:pos="1298"/>
              </w:tabs>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106"/>
              <w:rPr>
                <w:rFonts w:ascii="Times New Roman" w:hAnsi="Times New Roman" w:cs="Times New Roman"/>
                <w:i w:val="0"/>
                <w:sz w:val="18"/>
                <w:szCs w:val="18"/>
                <w:u w:val="single"/>
              </w:rPr>
            </w:pPr>
            <w:r w:rsidRPr="000329AE">
              <w:rPr>
                <w:rFonts w:ascii="Times New Roman" w:hAnsi="Times New Roman" w:cs="Times New Roman"/>
                <w:i w:val="0"/>
                <w:sz w:val="18"/>
                <w:szCs w:val="18"/>
              </w:rPr>
              <w:lastRenderedPageBreak/>
              <w:t>1</w:t>
            </w:r>
            <w:r w:rsidRPr="000329AE">
              <w:rPr>
                <w:rFonts w:ascii="Times New Roman" w:hAnsi="Times New Roman" w:cs="Times New Roman"/>
                <w:i w:val="0"/>
                <w:sz w:val="18"/>
                <w:szCs w:val="18"/>
                <w:u w:val="single"/>
              </w:rPr>
              <w:t>)«Эпир чупапор»</w:t>
            </w:r>
          </w:p>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 xml:space="preserve">(Побегаем) </w:t>
            </w:r>
          </w:p>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чув.н.</w:t>
            </w:r>
            <w:proofErr w:type="gramStart"/>
            <w:r w:rsidRPr="000329AE">
              <w:rPr>
                <w:rFonts w:ascii="Times New Roman" w:hAnsi="Times New Roman" w:cs="Times New Roman"/>
                <w:i w:val="0"/>
                <w:sz w:val="18"/>
                <w:szCs w:val="18"/>
                <w:u w:val="single"/>
              </w:rPr>
              <w:t>м</w:t>
            </w:r>
            <w:proofErr w:type="gramEnd"/>
            <w:r w:rsidRPr="000329AE">
              <w:rPr>
                <w:rFonts w:ascii="Times New Roman" w:hAnsi="Times New Roman" w:cs="Times New Roman"/>
                <w:i w:val="0"/>
                <w:sz w:val="18"/>
                <w:szCs w:val="18"/>
                <w:u w:val="single"/>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развивать ритмичность и изящность движений ребенка, его координацию в пространстве.</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106"/>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2)«Эпир чупапор»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(Побегаем</w:t>
            </w: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чув.н.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ind w:right="360"/>
              <w:rPr>
                <w:rFonts w:ascii="Times New Roman" w:hAnsi="Times New Roman" w:cs="Times New Roman"/>
                <w:i w:val="0"/>
                <w:sz w:val="18"/>
                <w:szCs w:val="18"/>
              </w:rPr>
            </w:pPr>
            <w:r w:rsidRPr="000329AE">
              <w:rPr>
                <w:rFonts w:ascii="Times New Roman" w:hAnsi="Times New Roman" w:cs="Times New Roman"/>
                <w:i w:val="0"/>
                <w:sz w:val="18"/>
                <w:szCs w:val="18"/>
              </w:rPr>
              <w:t>развивать ритмичность и изящность движений ребенка, его координацию в пространстве.</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3 неделя </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«Новогодний праздник»</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09.12.19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11.12.19</w:t>
            </w:r>
          </w:p>
        </w:tc>
        <w:tc>
          <w:tcPr>
            <w:tcW w:w="1594" w:type="dxa"/>
            <w:gridSpan w:val="2"/>
          </w:tcPr>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lastRenderedPageBreak/>
              <w:t>1</w:t>
            </w:r>
            <w:r w:rsidRPr="000329AE">
              <w:rPr>
                <w:rFonts w:ascii="Times New Roman" w:eastAsia="Calibri" w:hAnsi="Times New Roman" w:cs="Times New Roman"/>
                <w:b/>
                <w:i w:val="0"/>
                <w:sz w:val="18"/>
                <w:szCs w:val="18"/>
                <w:u w:val="single"/>
              </w:rPr>
              <w:t>.Формирование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sz w:val="18"/>
                <w:szCs w:val="18"/>
              </w:rPr>
              <w:t>2.</w:t>
            </w:r>
            <w:r w:rsidRPr="000329AE">
              <w:rPr>
                <w:rFonts w:ascii="Times New Roman" w:hAnsi="Times New Roman" w:cs="Times New Roman"/>
                <w:b/>
                <w:i w:val="0"/>
                <w:color w:val="000000"/>
                <w:sz w:val="18"/>
                <w:szCs w:val="18"/>
              </w:rPr>
              <w:t xml:space="preserve">Социально-эмоциональное </w:t>
            </w: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развитие детей.</w:t>
            </w: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«Сюрпризы от Снегурочки»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«Сюрпризы от Дедушки Мороза»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забава.</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 xml:space="preserve"> 1) Восприятие:</w:t>
            </w:r>
            <w:r w:rsidRPr="000329AE">
              <w:rPr>
                <w:rFonts w:ascii="Times New Roman" w:hAnsi="Times New Roman" w:cs="Times New Roman"/>
                <w:i w:val="0"/>
                <w:sz w:val="18"/>
                <w:szCs w:val="18"/>
              </w:rPr>
              <w:t xml:space="preserve"> «Колыбельная» С.Разореновой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«Дед Мороз»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«Медвежата»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«Танец около елочки»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«Прятки» р. 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«Колыбельная» С.Разореновой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«Дед Мороз»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«Медвежата»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«Танец около елочки»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«Прятки» р. 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u w:val="single"/>
              </w:rPr>
              <w:lastRenderedPageBreak/>
              <w:t xml:space="preserve">1)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слушать и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Учить бегать легко, в умеренном и быстром темпе под музыку. Улучшать качество исполнения танцевальных движений.</w:t>
            </w: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М.Д.И.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«Чей домик?» - развивать звуковысотный  слух.</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p>
          <w:p w:rsidR="000329AE" w:rsidRPr="000329AE" w:rsidRDefault="000329AE" w:rsidP="003929E7">
            <w:pPr>
              <w:shd w:val="clear" w:color="auto" w:fill="FFFFFF"/>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color w:val="000000"/>
                <w:sz w:val="18"/>
                <w:szCs w:val="18"/>
              </w:rPr>
              <w:t>«Каравай»</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Осознать  свои 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любой </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color w:val="000000"/>
                <w:sz w:val="18"/>
                <w:szCs w:val="18"/>
              </w:rPr>
              <w:t>человек, уникален и неповторим.</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 «Новогодний праздник»</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16.12.19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18.12.19</w:t>
            </w:r>
          </w:p>
        </w:tc>
        <w:tc>
          <w:tcPr>
            <w:tcW w:w="1594" w:type="dxa"/>
            <w:gridSpan w:val="2"/>
          </w:tcPr>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u w:val="single"/>
              </w:rPr>
              <w:t xml:space="preserve">1.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ind w:right="-31" w:hanging="43"/>
              <w:jc w:val="both"/>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«Здравствуй, елочка»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игра – путешествие.</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«Сказка от елочки» праздник – игра.</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А) Восприятие:</w:t>
            </w:r>
            <w:r w:rsidRPr="000329AE">
              <w:rPr>
                <w:rFonts w:ascii="Times New Roman" w:hAnsi="Times New Roman" w:cs="Times New Roman"/>
                <w:i w:val="0"/>
                <w:sz w:val="18"/>
                <w:szCs w:val="18"/>
              </w:rPr>
              <w:t xml:space="preserve"> «Колыбельная» С.Разореновой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Пение: «Елочка»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«Дед Мороз»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«Медвежата»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«Танец около елочки»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Танцевально – игровое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«Мы снежинки»</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«Колыбельная» С.Разореновой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Пение: «Елочка»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«Дед Мороз»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«Медвежата»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«Танец около елочки» Ю. Слонова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Танцевально – игровое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«Мы снежинки»</w:t>
            </w:r>
          </w:p>
          <w:p w:rsidR="000329AE" w:rsidRPr="000329AE" w:rsidRDefault="000329AE" w:rsidP="003929E7">
            <w:pPr>
              <w:rPr>
                <w:rFonts w:ascii="Times New Roman" w:eastAsia="Calibri" w:hAnsi="Times New Roman" w:cs="Times New Roman"/>
                <w:i w:val="0"/>
                <w:sz w:val="18"/>
                <w:szCs w:val="18"/>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 Стимулировать самостоятельное выполнение танцевальных движений под плясовые мелодии.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w:t>
            </w:r>
            <w:r w:rsidRPr="000329AE">
              <w:rPr>
                <w:rFonts w:ascii="Times New Roman" w:hAnsi="Times New Roman" w:cs="Times New Roman"/>
                <w:i w:val="0"/>
                <w:sz w:val="18"/>
                <w:szCs w:val="18"/>
              </w:rPr>
              <w:lastRenderedPageBreak/>
              <w:t>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Исполнение знакомой пенсии «Дед Мороз»   с инсценированием и подбором элементов  костюма ряженья – развивать певческие навыки.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Праздник «Сказка для елочки»-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Приобщать детей к праздничной культуре</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5 неделя «Новогодний праздник» </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23.12.19</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25.12.19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..Развитие самостоятельной</w:t>
            </w:r>
            <w:r w:rsidRPr="000329AE">
              <w:rPr>
                <w:rFonts w:ascii="Times New Roman" w:eastAsia="Calibri" w:hAnsi="Times New Roman" w:cs="Times New Roman"/>
                <w:b/>
                <w:i w:val="0"/>
                <w:sz w:val="18"/>
                <w:szCs w:val="18"/>
              </w:rPr>
              <w:t xml:space="preserve"> творческой  музыкальной деятельности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Развитие самостоятельной</w:t>
            </w:r>
            <w:r w:rsidRPr="000329AE">
              <w:rPr>
                <w:rFonts w:ascii="Times New Roman" w:eastAsia="Calibri" w:hAnsi="Times New Roman" w:cs="Times New Roman"/>
                <w:b/>
                <w:i w:val="0"/>
                <w:sz w:val="18"/>
                <w:szCs w:val="18"/>
              </w:rPr>
              <w:t xml:space="preserve"> творческой  музыкальной деятельности</w:t>
            </w: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«Здравствуй, елочка»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игра – концерт.</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«Сюрпризы для елочки»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игровые забавы.</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1) Пение</w:t>
            </w:r>
            <w:r w:rsidRPr="000329AE">
              <w:rPr>
                <w:rFonts w:ascii="Times New Roman" w:hAnsi="Times New Roman" w:cs="Times New Roman"/>
                <w:i w:val="0"/>
                <w:sz w:val="18"/>
                <w:szCs w:val="18"/>
              </w:rPr>
              <w:t>: «Елочка»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«Дед Мороз»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«Медвежата»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«Танец около елочки» Ю. Слонова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«Прятки»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р. 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Пение:</w:t>
            </w:r>
            <w:r w:rsidRPr="000329AE">
              <w:rPr>
                <w:rFonts w:ascii="Times New Roman" w:hAnsi="Times New Roman" w:cs="Times New Roman"/>
                <w:i w:val="0"/>
                <w:sz w:val="18"/>
                <w:szCs w:val="18"/>
              </w:rPr>
              <w:t xml:space="preserve"> «Елочка»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«Дед Мороз»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«Медвежата»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«Танец около елочки»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«Прятки» р. н. </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 Способствовать</w:t>
            </w:r>
            <w:r w:rsidRPr="000329AE">
              <w:rPr>
                <w:rFonts w:ascii="Times New Roman" w:hAnsi="Times New Roman" w:cs="Times New Roman"/>
                <w:i w:val="0"/>
                <w:sz w:val="18"/>
                <w:szCs w:val="18"/>
              </w:rPr>
              <w:t xml:space="preserve">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46"/>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Способствовать</w:t>
            </w:r>
            <w:r w:rsidRPr="000329AE">
              <w:rPr>
                <w:rFonts w:ascii="Times New Roman" w:hAnsi="Times New Roman" w:cs="Times New Roman"/>
                <w:i w:val="0"/>
                <w:sz w:val="18"/>
                <w:szCs w:val="18"/>
              </w:rPr>
              <w:t xml:space="preserve">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танцевальных движений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«Танец около елочки»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Ю. Слонова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умения двигаться ритмично под музыку.</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t>Январь</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2 неделя «Зима»</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lastRenderedPageBreak/>
              <w:t>13.01.20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lastRenderedPageBreak/>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w:t>
            </w:r>
            <w:r w:rsidRPr="000329AE">
              <w:rPr>
                <w:rFonts w:ascii="Times New Roman" w:hAnsi="Times New Roman" w:cs="Times New Roman"/>
                <w:b/>
                <w:i w:val="0"/>
                <w:sz w:val="18"/>
                <w:szCs w:val="18"/>
              </w:rPr>
              <w:lastRenderedPageBreak/>
              <w:t>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shd w:val="clear" w:color="auto" w:fill="FFFFFF"/>
              <w:autoSpaceDE w:val="0"/>
              <w:autoSpaceDN w:val="0"/>
              <w:adjustRightInd w:val="0"/>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 Зимние забавы»</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театрализованная игра.</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lastRenderedPageBreak/>
              <w:t>1) Восприятие</w:t>
            </w:r>
            <w:r w:rsidRPr="000329AE">
              <w:rPr>
                <w:rFonts w:ascii="Times New Roman" w:eastAsia="Calibri" w:hAnsi="Times New Roman" w:cs="Times New Roman"/>
                <w:i w:val="0"/>
                <w:sz w:val="18"/>
                <w:szCs w:val="18"/>
              </w:rPr>
              <w:t xml:space="preserve">: </w:t>
            </w:r>
            <w:r w:rsidRPr="000329AE">
              <w:rPr>
                <w:rFonts w:ascii="Times New Roman" w:hAnsi="Times New Roman" w:cs="Times New Roman"/>
                <w:i w:val="0"/>
                <w:sz w:val="18"/>
                <w:szCs w:val="18"/>
              </w:rPr>
              <w:t xml:space="preserve">«Вальс» </w:t>
            </w:r>
            <w:r w:rsidRPr="000329AE">
              <w:rPr>
                <w:rFonts w:ascii="Times New Roman" w:hAnsi="Times New Roman" w:cs="Times New Roman"/>
                <w:i w:val="0"/>
                <w:sz w:val="18"/>
                <w:szCs w:val="18"/>
              </w:rPr>
              <w:lastRenderedPageBreak/>
              <w:t>П.Чайковского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«Зима»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В.Карасевой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Спой грустную песенку для куколки»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«Санки» Т.Сауко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«Пляска с куклами» Р. 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слушать музыкальное произведение до </w:t>
            </w:r>
            <w:r w:rsidRPr="000329AE">
              <w:rPr>
                <w:rFonts w:ascii="Times New Roman" w:hAnsi="Times New Roman" w:cs="Times New Roman"/>
                <w:i w:val="0"/>
                <w:sz w:val="18"/>
                <w:szCs w:val="18"/>
              </w:rPr>
              <w:lastRenderedPageBreak/>
              <w:t>конца.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грустных мелодий по образцу.</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tabs>
                <w:tab w:val="left" w:pos="1156"/>
              </w:tabs>
              <w:ind w:right="57"/>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Песенная </w:t>
            </w:r>
            <w:r w:rsidRPr="000329AE">
              <w:rPr>
                <w:rFonts w:ascii="Times New Roman" w:hAnsi="Times New Roman" w:cs="Times New Roman"/>
                <w:i w:val="0"/>
                <w:sz w:val="18"/>
                <w:szCs w:val="18"/>
              </w:rPr>
              <w:lastRenderedPageBreak/>
              <w:t>импровизация «Спой грустную песенку для куколки» - формирование навыков сочинительства.</w:t>
            </w:r>
          </w:p>
          <w:p w:rsidR="000329AE" w:rsidRPr="000329AE" w:rsidRDefault="000329AE" w:rsidP="003929E7">
            <w:pPr>
              <w:shd w:val="clear" w:color="auto" w:fill="FFFFFF"/>
              <w:autoSpaceDE w:val="0"/>
              <w:autoSpaceDN w:val="0"/>
              <w:adjustRightInd w:val="0"/>
              <w:jc w:val="both"/>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«Вышла курочка гулять»</w:t>
            </w: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Научить детей осознанно воспринимать свои эмоции, чувст</w:t>
            </w:r>
            <w:r w:rsidRPr="000329AE">
              <w:rPr>
                <w:rFonts w:ascii="Times New Roman" w:hAnsi="Times New Roman" w:cs="Times New Roman"/>
                <w:i w:val="0"/>
                <w:color w:val="000000"/>
                <w:sz w:val="18"/>
                <w:szCs w:val="18"/>
              </w:rPr>
              <w:softHyphen/>
              <w:t xml:space="preserve">ва </w:t>
            </w: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переживания, а также понимать эмоциональное состо</w:t>
            </w:r>
            <w:r w:rsidRPr="000329AE">
              <w:rPr>
                <w:rFonts w:ascii="Times New Roman" w:hAnsi="Times New Roman" w:cs="Times New Roman"/>
                <w:i w:val="0"/>
                <w:color w:val="000000"/>
                <w:sz w:val="18"/>
                <w:szCs w:val="18"/>
              </w:rPr>
              <w:softHyphen/>
              <w:t xml:space="preserve">яние других людей. </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«Зима»</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15.01.20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20.01.20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 xml:space="preserve">Развитие </w:t>
            </w:r>
            <w:r w:rsidRPr="000329AE">
              <w:rPr>
                <w:rFonts w:ascii="Times New Roman" w:hAnsi="Times New Roman" w:cs="Times New Roman"/>
                <w:b/>
                <w:i w:val="0"/>
                <w:sz w:val="18"/>
                <w:szCs w:val="18"/>
              </w:rPr>
              <w:t>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w:t>
            </w:r>
            <w:r w:rsidRPr="000329AE">
              <w:rPr>
                <w:rFonts w:ascii="Times New Roman" w:eastAsia="Calibri" w:hAnsi="Times New Roman" w:cs="Times New Roman"/>
                <w:b/>
                <w:i w:val="0"/>
                <w:sz w:val="18"/>
                <w:szCs w:val="18"/>
              </w:rPr>
              <w:lastRenderedPageBreak/>
              <w:t>произведений искусства.</w:t>
            </w: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Прогулка в лес»</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«Волшебный снежок»</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игра – сюрприз.</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1) Восприятие</w:t>
            </w:r>
            <w:r w:rsidRPr="000329AE">
              <w:rPr>
                <w:rFonts w:ascii="Times New Roman" w:eastAsia="Calibri" w:hAnsi="Times New Roman" w:cs="Times New Roman"/>
                <w:i w:val="0"/>
                <w:sz w:val="18"/>
                <w:szCs w:val="18"/>
              </w:rPr>
              <w:t xml:space="preserve"> «Чувашская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Ф. Лукина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«Курица и цыплята Н.Кононовой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металлофона)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«Вот какие мы большие»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«Повторяй за мной» Т.Бурениной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«Пляска с куклами» Р. 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«Чувашская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Ф. Лукина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«Курица и цыплята» Н.Кононовой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Использование металлофона)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«Вот какие мы большие»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«Повторяй за мной» Т.Бурениной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«Пляска с куклами» Р. Рустамова</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lastRenderedPageBreak/>
              <w:t xml:space="preserve">1) </w:t>
            </w: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способность  различать музыкальные  звуки по высоте в пределах октавы – септимы.</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игрушками и без них.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 xml:space="preserve">2) </w:t>
            </w: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способность  </w:t>
            </w:r>
            <w:r w:rsidRPr="000329AE">
              <w:rPr>
                <w:rFonts w:ascii="Times New Roman" w:hAnsi="Times New Roman" w:cs="Times New Roman"/>
                <w:i w:val="0"/>
                <w:sz w:val="18"/>
                <w:szCs w:val="18"/>
              </w:rPr>
              <w:lastRenderedPageBreak/>
              <w:t>различать музыкальные  звуки по высоте в пределах октавы – септимы.</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М.Д.И. «Курица и цыплята» - развитие звуковысотного слуха.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rPr>
              <w:lastRenderedPageBreak/>
              <w:t>1</w:t>
            </w:r>
            <w:r w:rsidRPr="000329AE">
              <w:rPr>
                <w:rFonts w:ascii="Times New Roman" w:hAnsi="Times New Roman" w:cs="Times New Roman"/>
                <w:i w:val="0"/>
                <w:sz w:val="18"/>
                <w:szCs w:val="18"/>
                <w:u w:val="single"/>
              </w:rPr>
              <w:t>)</w:t>
            </w:r>
            <w:r w:rsidRPr="000329AE">
              <w:rPr>
                <w:rFonts w:ascii="Times New Roman" w:eastAsia="Calibri" w:hAnsi="Times New Roman" w:cs="Times New Roman"/>
                <w:i w:val="0"/>
                <w:sz w:val="18"/>
                <w:szCs w:val="18"/>
                <w:u w:val="single"/>
              </w:rPr>
              <w:t xml:space="preserve"> «Чувашская мелодия»</w:t>
            </w:r>
          </w:p>
          <w:p w:rsidR="000329AE" w:rsidRPr="000329AE" w:rsidRDefault="000329AE" w:rsidP="003929E7">
            <w:pPr>
              <w:tabs>
                <w:tab w:val="left" w:pos="1214"/>
              </w:tabs>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Ф. Лукина</w:t>
            </w:r>
          </w:p>
          <w:p w:rsidR="000329AE" w:rsidRPr="000329AE" w:rsidRDefault="000329AE" w:rsidP="003929E7">
            <w:pPr>
              <w:tabs>
                <w:tab w:val="left" w:pos="1214"/>
              </w:tabs>
              <w:rPr>
                <w:rFonts w:ascii="Times New Roman" w:hAnsi="Times New Roman" w:cs="Times New Roman"/>
                <w:i w:val="0"/>
                <w:sz w:val="18"/>
                <w:szCs w:val="18"/>
              </w:rPr>
            </w:pPr>
            <w:r w:rsidRPr="000329AE">
              <w:rPr>
                <w:rFonts w:ascii="Times New Roman" w:hAnsi="Times New Roman" w:cs="Times New Roman"/>
                <w:i w:val="0"/>
                <w:sz w:val="18"/>
                <w:szCs w:val="18"/>
              </w:rPr>
              <w:t xml:space="preserve"> Активно включать ребенка в процесс общения с музыкой разного характера на основе ее целостного восприятия.</w:t>
            </w: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ind w:right="-72"/>
              <w:rPr>
                <w:rFonts w:ascii="Times New Roman" w:hAnsi="Times New Roman" w:cs="Times New Roman"/>
                <w:i w:val="0"/>
                <w:sz w:val="18"/>
                <w:szCs w:val="18"/>
              </w:rPr>
            </w:pPr>
          </w:p>
          <w:p w:rsidR="000329AE" w:rsidRPr="000329AE" w:rsidRDefault="000329AE" w:rsidP="003929E7">
            <w:pPr>
              <w:ind w:right="-72"/>
              <w:rPr>
                <w:rFonts w:ascii="Times New Roman" w:hAnsi="Times New Roman" w:cs="Times New Roman"/>
                <w:i w:val="0"/>
                <w:sz w:val="18"/>
                <w:szCs w:val="18"/>
              </w:rPr>
            </w:pPr>
          </w:p>
          <w:p w:rsidR="000329AE" w:rsidRPr="000329AE" w:rsidRDefault="000329AE" w:rsidP="003929E7">
            <w:pPr>
              <w:ind w:right="-72"/>
              <w:rPr>
                <w:rFonts w:ascii="Times New Roman" w:hAnsi="Times New Roman" w:cs="Times New Roman"/>
                <w:i w:val="0"/>
                <w:sz w:val="18"/>
                <w:szCs w:val="18"/>
              </w:rPr>
            </w:pPr>
          </w:p>
          <w:p w:rsidR="000329AE" w:rsidRPr="000329AE" w:rsidRDefault="000329AE" w:rsidP="003929E7">
            <w:pPr>
              <w:ind w:right="-72"/>
              <w:rPr>
                <w:rFonts w:ascii="Times New Roman" w:hAnsi="Times New Roman" w:cs="Times New Roman"/>
                <w:i w:val="0"/>
                <w:sz w:val="18"/>
                <w:szCs w:val="18"/>
              </w:rPr>
            </w:pPr>
          </w:p>
          <w:p w:rsidR="000329AE" w:rsidRPr="000329AE" w:rsidRDefault="000329AE" w:rsidP="003929E7">
            <w:pPr>
              <w:ind w:right="-72"/>
              <w:rPr>
                <w:rFonts w:ascii="Times New Roman" w:hAnsi="Times New Roman" w:cs="Times New Roman"/>
                <w:i w:val="0"/>
                <w:sz w:val="18"/>
                <w:szCs w:val="18"/>
              </w:rPr>
            </w:pPr>
          </w:p>
          <w:p w:rsidR="000329AE" w:rsidRPr="000329AE" w:rsidRDefault="000329AE" w:rsidP="003929E7">
            <w:pPr>
              <w:ind w:right="-72"/>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2</w:t>
            </w:r>
            <w:r w:rsidRPr="000329AE">
              <w:rPr>
                <w:rFonts w:ascii="Times New Roman" w:hAnsi="Times New Roman" w:cs="Times New Roman"/>
                <w:i w:val="0"/>
                <w:sz w:val="18"/>
                <w:szCs w:val="18"/>
                <w:u w:val="single"/>
              </w:rPr>
              <w:t>)</w:t>
            </w:r>
            <w:r w:rsidRPr="000329AE">
              <w:rPr>
                <w:rFonts w:ascii="Times New Roman" w:eastAsia="Calibri" w:hAnsi="Times New Roman" w:cs="Times New Roman"/>
                <w:i w:val="0"/>
                <w:sz w:val="18"/>
                <w:szCs w:val="18"/>
                <w:u w:val="single"/>
              </w:rPr>
              <w:t>«Чувашская мелодия»</w:t>
            </w:r>
          </w:p>
          <w:p w:rsidR="000329AE" w:rsidRPr="000329AE" w:rsidRDefault="000329AE" w:rsidP="003929E7">
            <w:pPr>
              <w:ind w:right="-72"/>
              <w:rPr>
                <w:rFonts w:ascii="Times New Roman" w:hAnsi="Times New Roman" w:cs="Times New Roman"/>
                <w:i w:val="0"/>
                <w:sz w:val="18"/>
                <w:szCs w:val="18"/>
              </w:rPr>
            </w:pPr>
            <w:r w:rsidRPr="000329AE">
              <w:rPr>
                <w:rFonts w:ascii="Times New Roman" w:eastAsia="Calibri" w:hAnsi="Times New Roman" w:cs="Times New Roman"/>
                <w:i w:val="0"/>
                <w:sz w:val="18"/>
                <w:szCs w:val="18"/>
              </w:rPr>
              <w:t>Ф. Лукина</w:t>
            </w:r>
            <w:r w:rsidRPr="000329AE">
              <w:rPr>
                <w:rFonts w:ascii="Times New Roman" w:hAnsi="Times New Roman" w:cs="Times New Roman"/>
                <w:i w:val="0"/>
                <w:sz w:val="18"/>
                <w:szCs w:val="18"/>
              </w:rPr>
              <w:t xml:space="preserve"> Приобщать ребенка к размышлениям о  </w:t>
            </w:r>
            <w:r w:rsidRPr="000329AE">
              <w:rPr>
                <w:rFonts w:ascii="Times New Roman" w:hAnsi="Times New Roman" w:cs="Times New Roman"/>
                <w:i w:val="0"/>
                <w:sz w:val="18"/>
                <w:szCs w:val="18"/>
              </w:rPr>
              <w:lastRenderedPageBreak/>
              <w:t xml:space="preserve">музыке, побуждать его кратко, ясно и связано выражать свои чувства и мысли в словесно – образной форме. </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«Зима»</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22.01.20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27.01.20</w:t>
            </w:r>
          </w:p>
        </w:tc>
        <w:tc>
          <w:tcPr>
            <w:tcW w:w="1594" w:type="dxa"/>
            <w:gridSpan w:val="2"/>
          </w:tcPr>
          <w:p w:rsidR="000329AE" w:rsidRPr="000329AE" w:rsidRDefault="000329AE" w:rsidP="003929E7">
            <w:pPr>
              <w:tabs>
                <w:tab w:val="left" w:pos="0"/>
                <w:tab w:val="left" w:pos="1348"/>
                <w:tab w:val="left" w:pos="1451"/>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48"/>
                <w:tab w:val="left" w:pos="1451"/>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lastRenderedPageBreak/>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«Лисичка в гостях у малышей»</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«Зимние подарки от зайки»</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игры – забавы.</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1) Восприятие</w:t>
            </w:r>
            <w:r w:rsidRPr="000329AE">
              <w:rPr>
                <w:rFonts w:ascii="Times New Roman" w:eastAsia="Calibri" w:hAnsi="Times New Roman" w:cs="Times New Roman"/>
                <w:i w:val="0"/>
                <w:sz w:val="18"/>
                <w:szCs w:val="18"/>
              </w:rPr>
              <w:t xml:space="preserve"> «Чувашская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Ф. Лукин</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ложек)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«Вот какие мы большие»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«Повторяй за мной» Т.Бурениной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«Пляска с куклами» Р. 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 игровое творчество</w:t>
            </w:r>
            <w:proofErr w:type="gramStart"/>
            <w:r w:rsidRPr="000329AE">
              <w:rPr>
                <w:rFonts w:ascii="Times New Roman" w:hAnsi="Times New Roman" w:cs="Times New Roman"/>
                <w:i w:val="0"/>
                <w:sz w:val="18"/>
                <w:szCs w:val="18"/>
              </w:rPr>
              <w:t>.:</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Волшебные платочки»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w:t>
            </w:r>
            <w:proofErr w:type="gramStart"/>
            <w:r w:rsidRPr="000329AE">
              <w:rPr>
                <w:rFonts w:ascii="Times New Roman" w:hAnsi="Times New Roman" w:cs="Times New Roman"/>
                <w:i w:val="0"/>
                <w:sz w:val="18"/>
                <w:szCs w:val="18"/>
              </w:rPr>
              <w:t>на</w:t>
            </w:r>
            <w:proofErr w:type="gramEnd"/>
            <w:r w:rsidRPr="000329AE">
              <w:rPr>
                <w:rFonts w:ascii="Times New Roman" w:hAnsi="Times New Roman" w:cs="Times New Roman"/>
                <w:i w:val="0"/>
                <w:sz w:val="18"/>
                <w:szCs w:val="18"/>
              </w:rPr>
              <w:t xml:space="preserve"> музыкальных инструментов</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«Чувашская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Ф. Луки</w:t>
            </w:r>
            <w:proofErr w:type="gramStart"/>
            <w:r w:rsidRPr="000329AE">
              <w:rPr>
                <w:rFonts w:ascii="Times New Roman" w:hAnsi="Times New Roman" w:cs="Times New Roman"/>
                <w:i w:val="0"/>
                <w:sz w:val="18"/>
                <w:szCs w:val="18"/>
              </w:rPr>
              <w:t>н</w:t>
            </w:r>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использование ложек)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«Чувашская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Ф. Лукин</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«Вот какие мы большие»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«Повторяй за мной» Т.Бурениной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«Пляска с куклами» Р.Рустамова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  игровое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Волшебные платочки»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на музыкальных инструментах:</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«Чувашская мелодия»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Ф. Лукин</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ложек)</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 Стимулировать самостоятельное выполнение танцевальных движений под плясовые мелодии.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2)</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tc>
        <w:tc>
          <w:tcPr>
            <w:tcW w:w="1843" w:type="dxa"/>
            <w:gridSpan w:val="2"/>
          </w:tcPr>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Исполнение знакомой песни,  « Вот какие мы большие» с выполнением имитационных движений – передавать характер </w:t>
            </w:r>
            <w:r w:rsidRPr="000329AE">
              <w:rPr>
                <w:rFonts w:ascii="Times New Roman" w:hAnsi="Times New Roman" w:cs="Times New Roman"/>
                <w:i w:val="0"/>
                <w:sz w:val="18"/>
                <w:szCs w:val="18"/>
              </w:rPr>
              <w:lastRenderedPageBreak/>
              <w:t>песни  и развитие навыков движений</w:t>
            </w: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lastRenderedPageBreak/>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i w:val="0"/>
                <w:sz w:val="18"/>
                <w:szCs w:val="18"/>
                <w:u w:val="single"/>
              </w:rPr>
              <w:t>«Чувашская мелодия»</w:t>
            </w: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Ф. Лукина</w:t>
            </w:r>
            <w:r w:rsidRPr="000329AE">
              <w:rPr>
                <w:rFonts w:ascii="Times New Roman" w:hAnsi="Times New Roman" w:cs="Times New Roman"/>
                <w:i w:val="0"/>
                <w:sz w:val="18"/>
                <w:szCs w:val="18"/>
              </w:rPr>
              <w:t xml:space="preserve"> Способствовать установлению доброжелательных взаимоотношений в процессе эстетического сопереживания художественных впечатлений.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«Чувашская мелодия»</w:t>
            </w:r>
          </w:p>
          <w:p w:rsidR="000329AE" w:rsidRPr="000329AE" w:rsidRDefault="000329AE" w:rsidP="003929E7">
            <w:pPr>
              <w:ind w:right="34"/>
              <w:rPr>
                <w:rFonts w:ascii="Times New Roman" w:hAnsi="Times New Roman" w:cs="Times New Roman"/>
                <w:i w:val="0"/>
                <w:sz w:val="18"/>
                <w:szCs w:val="18"/>
              </w:rPr>
            </w:pPr>
            <w:r w:rsidRPr="000329AE">
              <w:rPr>
                <w:rFonts w:ascii="Times New Roman" w:eastAsia="Calibri" w:hAnsi="Times New Roman" w:cs="Times New Roman"/>
                <w:i w:val="0"/>
                <w:sz w:val="18"/>
                <w:szCs w:val="18"/>
              </w:rPr>
              <w:t>Ф. Лукина</w:t>
            </w:r>
          </w:p>
          <w:p w:rsidR="000329AE" w:rsidRPr="000329AE" w:rsidRDefault="000329AE" w:rsidP="003929E7">
            <w:pPr>
              <w:ind w:right="-108"/>
              <w:jc w:val="both"/>
              <w:rPr>
                <w:rFonts w:ascii="Times New Roman" w:eastAsia="Calibri" w:hAnsi="Times New Roman" w:cs="Times New Roman"/>
                <w:i w:val="0"/>
                <w:sz w:val="18"/>
                <w:szCs w:val="18"/>
              </w:rPr>
            </w:pPr>
            <w:r w:rsidRPr="000329AE">
              <w:rPr>
                <w:rFonts w:ascii="Times New Roman" w:hAnsi="Times New Roman" w:cs="Times New Roman"/>
                <w:i w:val="0"/>
                <w:sz w:val="18"/>
                <w:szCs w:val="18"/>
              </w:rPr>
              <w:t>Развитие элементарных исполнительских умений и навыков, способности к выразительному воплощению музыкального образа   в игре на детских музыкальных инструментах.</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rPr>
              <w:t xml:space="preserve"> </w:t>
            </w:r>
            <w:r w:rsidRPr="000329AE">
              <w:rPr>
                <w:rFonts w:ascii="Times New Roman" w:hAnsi="Times New Roman" w:cs="Times New Roman"/>
                <w:i w:val="0"/>
                <w:sz w:val="18"/>
                <w:szCs w:val="18"/>
                <w:u w:val="single"/>
              </w:rPr>
              <w:t>2)</w:t>
            </w:r>
            <w:r w:rsidRPr="000329AE">
              <w:rPr>
                <w:rFonts w:ascii="Times New Roman" w:eastAsia="Calibri" w:hAnsi="Times New Roman" w:cs="Times New Roman"/>
                <w:i w:val="0"/>
                <w:sz w:val="18"/>
                <w:szCs w:val="18"/>
                <w:u w:val="single"/>
              </w:rPr>
              <w:t xml:space="preserve"> «Чувашская </w:t>
            </w:r>
            <w:r w:rsidRPr="000329AE">
              <w:rPr>
                <w:rFonts w:ascii="Times New Roman" w:eastAsia="Calibri" w:hAnsi="Times New Roman" w:cs="Times New Roman"/>
                <w:i w:val="0"/>
                <w:sz w:val="18"/>
                <w:szCs w:val="18"/>
                <w:u w:val="single"/>
              </w:rPr>
              <w:lastRenderedPageBreak/>
              <w:t>мелодия»</w:t>
            </w: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u w:val="single"/>
              </w:rPr>
              <w:t>Ф. Лукина</w:t>
            </w:r>
            <w:r w:rsidRPr="000329AE">
              <w:rPr>
                <w:rFonts w:ascii="Times New Roman" w:hAnsi="Times New Roman" w:cs="Times New Roman"/>
                <w:i w:val="0"/>
                <w:sz w:val="18"/>
                <w:szCs w:val="18"/>
              </w:rPr>
              <w:t xml:space="preserve"> Развивать художественное воображение, основываясь на эмоциональном, образно – ассоциативном его проявлении</w:t>
            </w:r>
            <w:proofErr w:type="gramStart"/>
            <w:r w:rsidRPr="000329AE">
              <w:rPr>
                <w:rFonts w:ascii="Times New Roman" w:hAnsi="Times New Roman" w:cs="Times New Roman"/>
                <w:i w:val="0"/>
                <w:sz w:val="18"/>
                <w:szCs w:val="18"/>
              </w:rPr>
              <w:t>..</w:t>
            </w:r>
            <w:proofErr w:type="gramEnd"/>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«Чувашская мелодия»</w:t>
            </w: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Ф. Лукина</w:t>
            </w:r>
          </w:p>
          <w:p w:rsidR="000329AE" w:rsidRPr="000329AE" w:rsidRDefault="000329AE" w:rsidP="003929E7">
            <w:pPr>
              <w:ind w:right="34"/>
              <w:jc w:val="both"/>
              <w:rPr>
                <w:rFonts w:ascii="Times New Roman" w:eastAsia="Calibri" w:hAnsi="Times New Roman" w:cs="Times New Roman"/>
                <w:i w:val="0"/>
                <w:sz w:val="18"/>
                <w:szCs w:val="18"/>
              </w:rPr>
            </w:pPr>
            <w:r w:rsidRPr="000329AE">
              <w:rPr>
                <w:rFonts w:ascii="Times New Roman" w:hAnsi="Times New Roman" w:cs="Times New Roman"/>
                <w:i w:val="0"/>
                <w:sz w:val="18"/>
                <w:szCs w:val="18"/>
              </w:rPr>
              <w:t>Развитие элементарных исполнительских умений и навыков, способности к выразительному воплощению музыкального образа в игре на детских музыкальных инструментах.</w:t>
            </w:r>
          </w:p>
          <w:p w:rsidR="000329AE" w:rsidRPr="000329AE" w:rsidRDefault="000329AE" w:rsidP="003929E7">
            <w:pPr>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5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«Зима»</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29.01.20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3.01.20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u w:val="single"/>
              </w:rPr>
              <w:t>1.Развитие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u w:val="single"/>
              </w:rPr>
              <w:t>1.Развитие восприятия</w:t>
            </w:r>
            <w:r w:rsidRPr="000329AE">
              <w:rPr>
                <w:rFonts w:ascii="Times New Roman" w:hAnsi="Times New Roman" w:cs="Times New Roman"/>
                <w:b/>
                <w:i w:val="0"/>
                <w:sz w:val="18"/>
                <w:szCs w:val="18"/>
              </w:rPr>
              <w:t xml:space="preserve"> музыки, </w:t>
            </w:r>
            <w:r w:rsidRPr="000329AE">
              <w:rPr>
                <w:rFonts w:ascii="Times New Roman" w:hAnsi="Times New Roman" w:cs="Times New Roman"/>
                <w:b/>
                <w:i w:val="0"/>
                <w:sz w:val="18"/>
                <w:szCs w:val="18"/>
              </w:rPr>
              <w:lastRenderedPageBreak/>
              <w:t>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«Зимние картинки»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«Волшебная снежинка»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Игровые </w:t>
            </w:r>
            <w:r w:rsidRPr="000329AE">
              <w:rPr>
                <w:rFonts w:ascii="Times New Roman" w:hAnsi="Times New Roman" w:cs="Times New Roman"/>
                <w:i w:val="0"/>
                <w:sz w:val="18"/>
                <w:szCs w:val="18"/>
              </w:rPr>
              <w:lastRenderedPageBreak/>
              <w:t>упражнения</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lastRenderedPageBreak/>
              <w:t>1) Восприятие</w:t>
            </w:r>
            <w:r w:rsidRPr="000329AE">
              <w:rPr>
                <w:rFonts w:ascii="Times New Roman" w:eastAsia="Calibri" w:hAnsi="Times New Roman" w:cs="Times New Roman"/>
                <w:i w:val="0"/>
                <w:sz w:val="18"/>
                <w:szCs w:val="18"/>
              </w:rPr>
              <w:t xml:space="preserve"> «Чувашская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Ф. Лукин</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«Вот какие мы большие»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«Повторяй за мной» Т.Бурениной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«Пляска с куклами» Р.Рустамова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  игровое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Волшебные платочки»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«Чувашская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Ф. Лукин</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«Вот какие мы большие»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«Повторяй за мной» Т.Бурениной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«Пляска с куклами» Р.Рустамова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  игровое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Волшебные платочки»</w:t>
            </w:r>
          </w:p>
          <w:p w:rsidR="000329AE" w:rsidRPr="000329AE" w:rsidRDefault="000329AE" w:rsidP="003929E7">
            <w:pPr>
              <w:rPr>
                <w:rFonts w:ascii="Times New Roman" w:eastAsia="Calibri" w:hAnsi="Times New Roman" w:cs="Times New Roman"/>
                <w:i w:val="0"/>
                <w:sz w:val="18"/>
                <w:szCs w:val="18"/>
                <w:u w:val="single"/>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 Стимулировать самостоятельное выполнение танцевальных движений под плясовые мелодии.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2)</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w:t>
            </w:r>
            <w:r w:rsidRPr="000329AE">
              <w:rPr>
                <w:rFonts w:ascii="Times New Roman" w:hAnsi="Times New Roman" w:cs="Times New Roman"/>
                <w:i w:val="0"/>
                <w:sz w:val="18"/>
                <w:szCs w:val="18"/>
              </w:rPr>
              <w:lastRenderedPageBreak/>
              <w:t>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p w:rsidR="000329AE" w:rsidRPr="000329AE" w:rsidRDefault="000329AE" w:rsidP="003929E7">
            <w:pPr>
              <w:autoSpaceDE w:val="0"/>
              <w:autoSpaceDN w:val="0"/>
              <w:adjustRightInd w:val="0"/>
              <w:rPr>
                <w:rFonts w:ascii="Times New Roman" w:hAnsi="Times New Roman" w:cs="Times New Roman"/>
                <w:i w:val="0"/>
                <w:sz w:val="18"/>
                <w:szCs w:val="18"/>
              </w:rPr>
            </w:pPr>
          </w:p>
        </w:tc>
        <w:tc>
          <w:tcPr>
            <w:tcW w:w="1843" w:type="dxa"/>
            <w:gridSpan w:val="2"/>
          </w:tcPr>
          <w:p w:rsidR="000329AE" w:rsidRPr="000329AE" w:rsidRDefault="000329AE" w:rsidP="003929E7">
            <w:pPr>
              <w:tabs>
                <w:tab w:val="left" w:pos="1156"/>
                <w:tab w:val="left" w:pos="1213"/>
              </w:tabs>
              <w:ind w:right="57"/>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u w:val="single"/>
              </w:rPr>
              <w:t xml:space="preserve">1) </w:t>
            </w:r>
            <w:r w:rsidRPr="000329AE">
              <w:rPr>
                <w:rFonts w:ascii="Times New Roman" w:eastAsia="Calibri" w:hAnsi="Times New Roman" w:cs="Times New Roman"/>
                <w:i w:val="0"/>
                <w:sz w:val="18"/>
                <w:szCs w:val="18"/>
                <w:u w:val="single"/>
              </w:rPr>
              <w:t>«Чувашская мелодия»</w:t>
            </w: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Ф. Лукина</w:t>
            </w:r>
            <w:r w:rsidRPr="000329AE">
              <w:rPr>
                <w:rFonts w:ascii="Times New Roman" w:hAnsi="Times New Roman" w:cs="Times New Roman"/>
                <w:i w:val="0"/>
                <w:sz w:val="18"/>
                <w:szCs w:val="18"/>
              </w:rPr>
              <w:t xml:space="preserve"> Способствовать установлению доброжелательных взаимоотношений в процессе эстетического сопереживания художественных впечатлений.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2)«Чувашская мелодия»</w:t>
            </w: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Ф. Лукина</w:t>
            </w:r>
          </w:p>
          <w:p w:rsidR="000329AE" w:rsidRPr="000329AE" w:rsidRDefault="000329AE" w:rsidP="003929E7">
            <w:pPr>
              <w:ind w:right="34"/>
              <w:jc w:val="both"/>
              <w:rPr>
                <w:rFonts w:ascii="Times New Roman" w:eastAsia="Calibri" w:hAnsi="Times New Roman" w:cs="Times New Roman"/>
                <w:i w:val="0"/>
                <w:sz w:val="18"/>
                <w:szCs w:val="18"/>
              </w:rPr>
            </w:pPr>
            <w:r w:rsidRPr="000329AE">
              <w:rPr>
                <w:rFonts w:ascii="Times New Roman" w:hAnsi="Times New Roman" w:cs="Times New Roman"/>
                <w:i w:val="0"/>
                <w:sz w:val="18"/>
                <w:szCs w:val="18"/>
              </w:rPr>
              <w:lastRenderedPageBreak/>
              <w:t>Развитие элементарных исполнительских умений и навыков, способности к выразительному воплощению музыкального образа в игре на детских музыкальных инструментах.</w:t>
            </w:r>
          </w:p>
          <w:p w:rsidR="000329AE" w:rsidRPr="000329AE" w:rsidRDefault="000329AE" w:rsidP="003929E7">
            <w:pPr>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Февраль</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2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«День Защитника Отечества».</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5.02.20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10. 02.20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«Мишка – солдат в гостях у ребят»</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сюрприз.</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 Письмо солдату от ребят»</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игра  </w:t>
            </w:r>
            <w:proofErr w:type="gramStart"/>
            <w:r w:rsidRPr="000329AE">
              <w:rPr>
                <w:rFonts w:ascii="Times New Roman" w:hAnsi="Times New Roman" w:cs="Times New Roman"/>
                <w:i w:val="0"/>
                <w:sz w:val="18"/>
                <w:szCs w:val="18"/>
              </w:rPr>
              <w:t>-з</w:t>
            </w:r>
            <w:proofErr w:type="gramEnd"/>
            <w:r w:rsidRPr="000329AE">
              <w:rPr>
                <w:rFonts w:ascii="Times New Roman" w:hAnsi="Times New Roman" w:cs="Times New Roman"/>
                <w:i w:val="0"/>
                <w:sz w:val="18"/>
                <w:szCs w:val="18"/>
              </w:rPr>
              <w:t>абава.</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1) Восприятие</w:t>
            </w:r>
            <w:r w:rsidRPr="000329AE">
              <w:rPr>
                <w:rFonts w:ascii="Times New Roman" w:hAnsi="Times New Roman" w:cs="Times New Roman"/>
                <w:i w:val="0"/>
                <w:sz w:val="18"/>
                <w:szCs w:val="18"/>
              </w:rPr>
              <w:t xml:space="preserve"> «Козел».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Некрасова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«Очень любим маму» Ю. Слонова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Песенное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Спой песенку   для собачки»</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«Топочите ножки» мар.н.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«Поссорились-помирились»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 Вилькорейской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2)Восприятие: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«Козел» Ю. Некрасова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«Очень любим маму» Ю.Слонова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Песенное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Спой песенку  для собачки»</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«Топочите ножки» мар.н.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«Поссорились-помирились» Т.Вилькорейской</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определять, сколько частей  в произведении.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веселых  и грустных мелодий по образцу.</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предметами и без них.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певческих навыков: передавать характер песни </w:t>
            </w:r>
            <w:r w:rsidRPr="000329AE">
              <w:rPr>
                <w:rFonts w:ascii="Times New Roman" w:hAnsi="Times New Roman" w:cs="Times New Roman"/>
                <w:i w:val="0"/>
                <w:sz w:val="18"/>
                <w:szCs w:val="18"/>
              </w:rPr>
              <w:lastRenderedPageBreak/>
              <w:t>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допевать мелодии колыбельных песен на слог «баю-баю и веселых мелодий на слог «ля-ля».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Совершенствовать навыки основных движений. 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Песенная импровизация «Спой ласковую песенку для собачки – формировать  навыки  сочинительства.</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1. «Топочите ножки» мар.н.</w:t>
            </w:r>
            <w:proofErr w:type="gramStart"/>
            <w:r w:rsidRPr="000329AE">
              <w:rPr>
                <w:rFonts w:ascii="Times New Roman" w:hAnsi="Times New Roman" w:cs="Times New Roman"/>
                <w:i w:val="0"/>
                <w:sz w:val="18"/>
                <w:szCs w:val="18"/>
                <w:u w:val="single"/>
              </w:rPr>
              <w:t>м</w:t>
            </w:r>
            <w:proofErr w:type="gramEnd"/>
            <w:r w:rsidRPr="000329AE">
              <w:rPr>
                <w:rFonts w:ascii="Times New Roman" w:hAnsi="Times New Roman" w:cs="Times New Roman"/>
                <w:i w:val="0"/>
                <w:sz w:val="18"/>
                <w:szCs w:val="18"/>
                <w:u w:val="single"/>
              </w:rPr>
              <w:t>.</w:t>
            </w:r>
          </w:p>
          <w:p w:rsidR="000329AE" w:rsidRPr="000329AE" w:rsidRDefault="000329AE" w:rsidP="003929E7">
            <w:pPr>
              <w:ind w:right="360"/>
              <w:rPr>
                <w:rFonts w:ascii="Times New Roman" w:hAnsi="Times New Roman" w:cs="Times New Roman"/>
                <w:i w:val="0"/>
                <w:sz w:val="18"/>
                <w:szCs w:val="18"/>
              </w:rPr>
            </w:pPr>
            <w:r w:rsidRPr="000329AE">
              <w:rPr>
                <w:rFonts w:ascii="Times New Roman" w:hAnsi="Times New Roman" w:cs="Times New Roman"/>
                <w:i w:val="0"/>
                <w:sz w:val="18"/>
                <w:szCs w:val="18"/>
              </w:rPr>
              <w:t>Развивать ритмичность и изящность движений ребенка, его координацию в пространстве.</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rPr>
              <w:t>2</w:t>
            </w:r>
            <w:r w:rsidRPr="000329AE">
              <w:rPr>
                <w:rFonts w:ascii="Times New Roman" w:hAnsi="Times New Roman" w:cs="Times New Roman"/>
                <w:i w:val="0"/>
                <w:sz w:val="18"/>
                <w:szCs w:val="18"/>
                <w:u w:val="single"/>
              </w:rPr>
              <w:t>)«Топочите ножки» марийс.н.</w:t>
            </w:r>
            <w:proofErr w:type="gramStart"/>
            <w:r w:rsidRPr="000329AE">
              <w:rPr>
                <w:rFonts w:ascii="Times New Roman" w:hAnsi="Times New Roman" w:cs="Times New Roman"/>
                <w:i w:val="0"/>
                <w:sz w:val="18"/>
                <w:szCs w:val="18"/>
                <w:u w:val="single"/>
              </w:rPr>
              <w:t>м</w:t>
            </w:r>
            <w:proofErr w:type="gramEnd"/>
            <w:r w:rsidRPr="000329AE">
              <w:rPr>
                <w:rFonts w:ascii="Times New Roman" w:hAnsi="Times New Roman" w:cs="Times New Roman"/>
                <w:i w:val="0"/>
                <w:sz w:val="18"/>
                <w:szCs w:val="18"/>
                <w:u w:val="single"/>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Постепенно подводить к целостному воплощению музыкального образа  через выразительный жест,</w:t>
            </w:r>
          </w:p>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w:t>
            </w:r>
            <w:r w:rsidRPr="000329AE">
              <w:rPr>
                <w:rFonts w:ascii="Times New Roman" w:hAnsi="Times New Roman" w:cs="Times New Roman"/>
                <w:i w:val="0"/>
                <w:sz w:val="18"/>
                <w:szCs w:val="18"/>
              </w:rPr>
              <w:br/>
              <w:t>«День защитника Отечества».</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12.02.20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17.02.20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48"/>
                <w:tab w:val="left" w:pos="1451"/>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u w:val="single"/>
              </w:rPr>
              <w:t>1.Формирование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 Мы солдатиками станем и немножко поиграем» игровые упражнения.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Сюрприз для папы»</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игровая ситуация. </w:t>
            </w:r>
          </w:p>
        </w:tc>
        <w:tc>
          <w:tcPr>
            <w:tcW w:w="1950" w:type="dxa"/>
            <w:gridSpan w:val="2"/>
          </w:tcPr>
          <w:p w:rsidR="000329AE" w:rsidRPr="000329AE" w:rsidRDefault="000329AE" w:rsidP="003929E7">
            <w:pPr>
              <w:ind w:left="33"/>
              <w:rPr>
                <w:rFonts w:ascii="Times New Roman" w:hAnsi="Times New Roman" w:cs="Times New Roman"/>
                <w:i w:val="0"/>
                <w:sz w:val="18"/>
                <w:szCs w:val="18"/>
                <w:u w:val="single"/>
              </w:rPr>
            </w:pPr>
            <w:r w:rsidRPr="000329AE">
              <w:rPr>
                <w:rFonts w:ascii="Times New Roman" w:hAnsi="Times New Roman" w:cs="Times New Roman"/>
                <w:i w:val="0"/>
                <w:sz w:val="18"/>
                <w:szCs w:val="18"/>
              </w:rPr>
              <w:t xml:space="preserve"> </w:t>
            </w:r>
            <w:r w:rsidRPr="000329AE">
              <w:rPr>
                <w:rFonts w:ascii="Times New Roman" w:hAnsi="Times New Roman" w:cs="Times New Roman"/>
                <w:i w:val="0"/>
                <w:sz w:val="18"/>
                <w:szCs w:val="18"/>
                <w:u w:val="single"/>
              </w:rPr>
              <w:t xml:space="preserve">1)Восприятие: </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«Мы солдаты»</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«Пирожки»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«Упражнение с цветами» Е.Гомоновой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«Поссорились-помирились» Т.Вилькорейской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с матрешкой» </w:t>
            </w:r>
          </w:p>
          <w:p w:rsidR="000329AE" w:rsidRPr="000329AE" w:rsidRDefault="000329AE" w:rsidP="003929E7">
            <w:pPr>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  н. м.</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на музыкальных инструментах:</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«Веселые музыканты» В.Вихаревой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(Использование музыкального молоточка, погремушки, барабана, бубна).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 xml:space="preserve">2) Восприятие: </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«Мы солдаты»</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Пение:</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«Пирожки»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«Упражнение с цветами»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Е. Гомоновой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«Поссорились-помирились» Т.Вилькорейской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с матрешкой»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 xml:space="preserve"> н. 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на музыкальных инструментах:</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«Веселые музыканты» В.Вихаревой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(Использование музыкального молоточка, погремушки, барабана, бубна)</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u w:val="single"/>
              </w:rPr>
              <w:lastRenderedPageBreak/>
              <w:t xml:space="preserve">1)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подыгрывать на детских ударных музыкальных инструментах.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w:t>
            </w:r>
            <w:r w:rsidRPr="000329AE">
              <w:rPr>
                <w:rFonts w:ascii="Times New Roman" w:hAnsi="Times New Roman" w:cs="Times New Roman"/>
                <w:i w:val="0"/>
                <w:sz w:val="18"/>
                <w:szCs w:val="18"/>
              </w:rPr>
              <w:lastRenderedPageBreak/>
              <w:t>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 Учить реагировать на начало звучания музыки и ее окончание. 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Учить подыгрывать на детских ударных музыкальных инструментах.</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Исполнение знакомой песни </w:t>
            </w:r>
          </w:p>
          <w:p w:rsidR="000329AE" w:rsidRPr="000329AE" w:rsidRDefault="000329AE" w:rsidP="003929E7">
            <w:pPr>
              <w:tabs>
                <w:tab w:val="left" w:pos="1156"/>
                <w:tab w:val="left" w:pos="1213"/>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«Очень любим маму» </w:t>
            </w:r>
          </w:p>
          <w:p w:rsidR="000329AE" w:rsidRPr="000329AE" w:rsidRDefault="000329AE" w:rsidP="003929E7">
            <w:pPr>
              <w:tabs>
                <w:tab w:val="left" w:pos="1156"/>
                <w:tab w:val="left" w:pos="1213"/>
              </w:tabs>
              <w:ind w:right="57"/>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tabs>
                <w:tab w:val="left" w:pos="1156"/>
                <w:tab w:val="left" w:pos="1213"/>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 Способствовать развитию  певческих навыков.</w:t>
            </w: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108"/>
              <w:rPr>
                <w:rFonts w:ascii="Times New Roman" w:hAnsi="Times New Roman" w:cs="Times New Roman"/>
                <w:i w:val="0"/>
                <w:sz w:val="18"/>
                <w:szCs w:val="18"/>
              </w:rPr>
            </w:pPr>
          </w:p>
          <w:p w:rsidR="000329AE" w:rsidRPr="000329AE" w:rsidRDefault="000329AE" w:rsidP="003929E7">
            <w:pPr>
              <w:tabs>
                <w:tab w:val="left" w:pos="1156"/>
                <w:tab w:val="left" w:pos="1213"/>
              </w:tabs>
              <w:ind w:right="-108"/>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«День Защитника Отечества»</w:t>
            </w:r>
          </w:p>
          <w:p w:rsidR="000329AE" w:rsidRPr="000329AE" w:rsidRDefault="000C4428" w:rsidP="003929E7">
            <w:pPr>
              <w:ind w:right="29"/>
              <w:rPr>
                <w:rFonts w:ascii="Times New Roman" w:hAnsi="Times New Roman" w:cs="Times New Roman"/>
                <w:i w:val="0"/>
                <w:sz w:val="18"/>
                <w:szCs w:val="18"/>
              </w:rPr>
            </w:pPr>
            <w:r>
              <w:rPr>
                <w:rFonts w:ascii="Times New Roman" w:hAnsi="Times New Roman" w:cs="Times New Roman"/>
                <w:i w:val="0"/>
                <w:sz w:val="18"/>
                <w:szCs w:val="18"/>
              </w:rPr>
              <w:t>1</w:t>
            </w:r>
            <w:r w:rsidR="00D647B2">
              <w:rPr>
                <w:rFonts w:ascii="Times New Roman" w:hAnsi="Times New Roman" w:cs="Times New Roman"/>
                <w:i w:val="0"/>
                <w:sz w:val="18"/>
                <w:szCs w:val="18"/>
              </w:rPr>
              <w:t>9</w:t>
            </w:r>
            <w:r>
              <w:rPr>
                <w:rFonts w:ascii="Times New Roman" w:hAnsi="Times New Roman" w:cs="Times New Roman"/>
                <w:i w:val="0"/>
                <w:sz w:val="18"/>
                <w:szCs w:val="18"/>
              </w:rPr>
              <w:t>.02.20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26.02.20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lastRenderedPageBreak/>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 xml:space="preserve">Развитие </w:t>
            </w:r>
            <w:r w:rsidRPr="000329AE">
              <w:rPr>
                <w:rFonts w:ascii="Times New Roman" w:hAnsi="Times New Roman" w:cs="Times New Roman"/>
                <w:b/>
                <w:i w:val="0"/>
                <w:sz w:val="18"/>
                <w:szCs w:val="18"/>
              </w:rPr>
              <w:t>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 Подарок  для папы»</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игровые упражнения.</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«Цветочек для солдата»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забава.</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ind w:left="33"/>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lastRenderedPageBreak/>
              <w:t xml:space="preserve">1) Восприятие: </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«Мы солдаты»</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барабана)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«Веселые музыканты»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В. Вихаревой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(Использование музыкального молоточка, погремушки, барабана, бубна, металлофона).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«Пирожки»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«Упражнение с цветами»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 Гомоновой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«Поссорились-помирились» Т.Вилькорейской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w:t>
            </w:r>
            <w:proofErr w:type="gramStart"/>
            <w:r w:rsidRPr="000329AE">
              <w:rPr>
                <w:rFonts w:ascii="Times New Roman" w:hAnsi="Times New Roman" w:cs="Times New Roman"/>
                <w:i w:val="0"/>
                <w:sz w:val="18"/>
                <w:szCs w:val="18"/>
              </w:rPr>
              <w:t>–и</w:t>
            </w:r>
            <w:proofErr w:type="gramEnd"/>
            <w:r w:rsidRPr="000329AE">
              <w:rPr>
                <w:rFonts w:ascii="Times New Roman" w:hAnsi="Times New Roman" w:cs="Times New Roman"/>
                <w:i w:val="0"/>
                <w:sz w:val="18"/>
                <w:szCs w:val="18"/>
              </w:rPr>
              <w:t xml:space="preserve">гровое  творчество: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Попляши как мишка»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 xml:space="preserve">2) Восприятие: </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«Мы солдаты»</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барабана)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«Пирожки»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«Упражнение с цветами»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 Гомоновой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«Поссорились-помирились» Т.Вилькорейской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 игровое творчество: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«Потанцуй  как мишка» </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1)  </w:t>
            </w:r>
            <w:r w:rsidRPr="000329AE">
              <w:rPr>
                <w:rFonts w:ascii="Times New Roman" w:hAnsi="Times New Roman" w:cs="Times New Roman"/>
                <w:i w:val="0"/>
                <w:sz w:val="18"/>
                <w:szCs w:val="18"/>
              </w:rPr>
              <w:t>Совершенствовать   умение  различать звучание дет</w:t>
            </w:r>
            <w:r w:rsidRPr="000329AE">
              <w:rPr>
                <w:rFonts w:ascii="Times New Roman" w:hAnsi="Times New Roman" w:cs="Times New Roman"/>
                <w:i w:val="0"/>
                <w:sz w:val="18"/>
                <w:szCs w:val="18"/>
              </w:rPr>
              <w:softHyphen/>
              <w:t>ских музыкальных инструментов – барабан.</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Совершенствовать умение различать звучание  детских музыкальных инструментов (музыкальный молоточек, погремушка, барабан, бубен, металлофон).</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 Стимулировать самостоятельное выполнение танцевальных движений под плясовые мелодии.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Праздник – «Мы солдаты, аты – баты»</w:t>
            </w:r>
          </w:p>
          <w:p w:rsidR="000329AE" w:rsidRPr="000329AE" w:rsidRDefault="000329AE" w:rsidP="003929E7">
            <w:pPr>
              <w:tabs>
                <w:tab w:val="left" w:pos="1190"/>
              </w:tabs>
              <w:ind w:right="-108"/>
              <w:rPr>
                <w:rFonts w:ascii="Times New Roman" w:hAnsi="Times New Roman" w:cs="Times New Roman"/>
                <w:i w:val="0"/>
                <w:sz w:val="18"/>
                <w:szCs w:val="18"/>
              </w:rPr>
            </w:pPr>
            <w:r w:rsidRPr="000329AE">
              <w:rPr>
                <w:rFonts w:ascii="Times New Roman" w:hAnsi="Times New Roman" w:cs="Times New Roman"/>
                <w:i w:val="0"/>
                <w:sz w:val="18"/>
                <w:szCs w:val="18"/>
              </w:rPr>
              <w:t>Приобщать детей к праздничной культуре. Формировать первичные тендерные отношения.</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Исполнение знакомой песни  </w:t>
            </w:r>
            <w:r w:rsidRPr="000329AE">
              <w:rPr>
                <w:rFonts w:ascii="Times New Roman" w:hAnsi="Times New Roman" w:cs="Times New Roman"/>
                <w:i w:val="0"/>
                <w:sz w:val="18"/>
                <w:szCs w:val="18"/>
              </w:rPr>
              <w:lastRenderedPageBreak/>
              <w:t>«Пирожки»  с инсценированием – передавать характер песни и формировать навыки точного выполнения движений.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5 неделя </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«8 Марта»</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2.03.20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4.03.20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Подарки для мамы»</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игровые упражнения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«Подарки для бабушки»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игровые упражнения</w:t>
            </w:r>
          </w:p>
        </w:tc>
        <w:tc>
          <w:tcPr>
            <w:tcW w:w="1950" w:type="dxa"/>
            <w:gridSpan w:val="2"/>
          </w:tcPr>
          <w:p w:rsidR="000329AE" w:rsidRPr="000329AE" w:rsidRDefault="000329AE" w:rsidP="003929E7">
            <w:pPr>
              <w:ind w:left="33"/>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lastRenderedPageBreak/>
              <w:t xml:space="preserve">1) Восприятие: </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«Мы солдаты»</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барабана)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«Пирожки»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«Упражнение с цветами»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 Гомоновой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«Поссорились-помирились» Т.Вилькорейской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 игровое творчество: </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«Потанцуй  как мишка»</w:t>
            </w:r>
          </w:p>
          <w:p w:rsidR="000329AE" w:rsidRPr="000329AE" w:rsidRDefault="000329AE" w:rsidP="003929E7">
            <w:pPr>
              <w:ind w:left="33"/>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 xml:space="preserve">2) Восприятие: </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«Мы солдаты»</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Ю. Слонова</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барабана)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ind w:left="33"/>
              <w:rPr>
                <w:rFonts w:ascii="Times New Roman" w:hAnsi="Times New Roman" w:cs="Times New Roman"/>
                <w:i w:val="0"/>
                <w:sz w:val="18"/>
                <w:szCs w:val="18"/>
              </w:rPr>
            </w:pPr>
            <w:r w:rsidRPr="000329AE">
              <w:rPr>
                <w:rFonts w:ascii="Times New Roman" w:hAnsi="Times New Roman" w:cs="Times New Roman"/>
                <w:i w:val="0"/>
                <w:sz w:val="18"/>
                <w:szCs w:val="18"/>
              </w:rPr>
              <w:t>«Пирожки» А.Филиппенко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«Упражнение с цветами»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 Гомоновой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«Поссорились-помирились» Т.Вилькорейской</w:t>
            </w:r>
          </w:p>
          <w:p w:rsidR="000329AE" w:rsidRPr="000329AE" w:rsidRDefault="000329AE" w:rsidP="003929E7">
            <w:pPr>
              <w:rPr>
                <w:rFonts w:ascii="Times New Roman" w:hAnsi="Times New Roman" w:cs="Times New Roman"/>
                <w:i w:val="0"/>
                <w:sz w:val="18"/>
                <w:szCs w:val="18"/>
                <w:u w:val="single"/>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протяжно, ласково.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умения  двигаться под музыку ритмично и согласно темпу и характеру музыкального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2)  </w:t>
            </w:r>
            <w:r w:rsidRPr="000329AE">
              <w:rPr>
                <w:rFonts w:ascii="Times New Roman" w:hAnsi="Times New Roman" w:cs="Times New Roman"/>
                <w:i w:val="0"/>
                <w:sz w:val="18"/>
                <w:szCs w:val="18"/>
              </w:rPr>
              <w:t>Совершенствовать   умение  различать звучание дет</w:t>
            </w:r>
            <w:r w:rsidRPr="000329AE">
              <w:rPr>
                <w:rFonts w:ascii="Times New Roman" w:hAnsi="Times New Roman" w:cs="Times New Roman"/>
                <w:i w:val="0"/>
                <w:sz w:val="18"/>
                <w:szCs w:val="18"/>
              </w:rPr>
              <w:softHyphen/>
              <w:t>ских музыкальных инструментов – барабан.</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Исполнение танцевальных движений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«Поссорились-помирились» Т.Вилькорейской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развивать танцевальные навыки.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 «Выбери друга»</w:t>
            </w: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Обу</w:t>
            </w:r>
            <w:r w:rsidRPr="000329AE">
              <w:rPr>
                <w:rFonts w:ascii="Times New Roman" w:hAnsi="Times New Roman" w:cs="Times New Roman"/>
                <w:i w:val="0"/>
                <w:color w:val="000000"/>
                <w:sz w:val="18"/>
                <w:szCs w:val="18"/>
              </w:rPr>
              <w:softHyphen/>
              <w:t>чение детей этически ценным формам и способам поведе</w:t>
            </w:r>
            <w:r w:rsidRPr="000329AE">
              <w:rPr>
                <w:rFonts w:ascii="Times New Roman" w:hAnsi="Times New Roman" w:cs="Times New Roman"/>
                <w:i w:val="0"/>
                <w:color w:val="000000"/>
                <w:sz w:val="18"/>
                <w:szCs w:val="18"/>
              </w:rPr>
              <w:softHyphen/>
              <w:t>ния в отношениях с другими людьми.</w:t>
            </w:r>
          </w:p>
          <w:p w:rsidR="000329AE" w:rsidRPr="000329AE" w:rsidRDefault="000329AE" w:rsidP="003929E7">
            <w:pPr>
              <w:shd w:val="clear" w:color="auto" w:fill="FFFFFF"/>
              <w:autoSpaceDE w:val="0"/>
              <w:autoSpaceDN w:val="0"/>
              <w:adjustRightInd w:val="0"/>
              <w:spacing w:line="276" w:lineRule="auto"/>
              <w:rPr>
                <w:rFonts w:ascii="Times New Roman" w:hAnsi="Times New Roman" w:cs="Times New Roman"/>
                <w:i w:val="0"/>
                <w:color w:val="00000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Март</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2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«Весна»</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11.03.20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16.03.20</w:t>
            </w:r>
          </w:p>
        </w:tc>
        <w:tc>
          <w:tcPr>
            <w:tcW w:w="1594" w:type="dxa"/>
            <w:gridSpan w:val="2"/>
          </w:tcPr>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u w:val="single"/>
              </w:rPr>
              <w:t xml:space="preserve">1.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p>
          <w:p w:rsidR="000329AE" w:rsidRPr="000329AE" w:rsidRDefault="000329AE" w:rsidP="003929E7">
            <w:pPr>
              <w:ind w:right="-58"/>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 xml:space="preserve">2.Социально-эмоциональное развитие </w:t>
            </w:r>
          </w:p>
          <w:p w:rsidR="000329AE" w:rsidRPr="000329AE" w:rsidRDefault="000329AE" w:rsidP="003929E7">
            <w:pPr>
              <w:ind w:right="-58"/>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детей.</w:t>
            </w: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u w:val="single"/>
              </w:rPr>
              <w:t xml:space="preserve">1.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w:t>
            </w:r>
            <w:r w:rsidRPr="000329AE">
              <w:rPr>
                <w:rFonts w:ascii="Times New Roman" w:eastAsia="Calibri" w:hAnsi="Times New Roman" w:cs="Times New Roman"/>
                <w:b/>
                <w:i w:val="0"/>
                <w:sz w:val="18"/>
                <w:szCs w:val="18"/>
              </w:rPr>
              <w:lastRenderedPageBreak/>
              <w:t>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p>
          <w:p w:rsidR="000329AE" w:rsidRPr="000329AE" w:rsidRDefault="000329AE" w:rsidP="003929E7">
            <w:pPr>
              <w:ind w:right="-58"/>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 xml:space="preserve">2.Социально-эмоциональное развитие </w:t>
            </w:r>
          </w:p>
          <w:p w:rsidR="000329AE" w:rsidRPr="000329AE" w:rsidRDefault="000329AE" w:rsidP="003929E7">
            <w:pPr>
              <w:ind w:right="-58"/>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детей.</w:t>
            </w: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rPr>
                <w:rFonts w:ascii="Times New Roman" w:hAnsi="Times New Roman" w:cs="Times New Roman"/>
                <w:b/>
                <w:i w:val="0"/>
                <w:color w:val="000000"/>
                <w:sz w:val="18"/>
                <w:szCs w:val="18"/>
              </w:rPr>
            </w:pPr>
          </w:p>
          <w:p w:rsidR="000329AE" w:rsidRPr="000329AE" w:rsidRDefault="000329AE" w:rsidP="003929E7">
            <w:pPr>
              <w:shd w:val="clear" w:color="auto" w:fill="FFFFFF"/>
              <w:autoSpaceDE w:val="0"/>
              <w:autoSpaceDN w:val="0"/>
              <w:adjustRightInd w:val="0"/>
              <w:spacing w:line="276" w:lineRule="auto"/>
              <w:rPr>
                <w:rFonts w:ascii="Times New Roman" w:hAnsi="Times New Roman" w:cs="Times New Roman"/>
                <w:i w:val="0"/>
                <w:color w:val="00000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«Подарки от Весны»</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w:t>
            </w:r>
            <w:proofErr w:type="gramStart"/>
            <w:r w:rsidRPr="000329AE">
              <w:rPr>
                <w:rFonts w:ascii="Times New Roman" w:hAnsi="Times New Roman" w:cs="Times New Roman"/>
                <w:i w:val="0"/>
                <w:sz w:val="18"/>
                <w:szCs w:val="18"/>
              </w:rPr>
              <w:t>-с</w:t>
            </w:r>
            <w:proofErr w:type="gramEnd"/>
            <w:r w:rsidRPr="000329AE">
              <w:rPr>
                <w:rFonts w:ascii="Times New Roman" w:hAnsi="Times New Roman" w:cs="Times New Roman"/>
                <w:i w:val="0"/>
                <w:sz w:val="18"/>
                <w:szCs w:val="18"/>
              </w:rPr>
              <w:t>юрприз.</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«Волшебный зонтик весны»</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Игровые упражнения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«Рыбка»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«Самолет» 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мамочки»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«Кошечка» Т.Ломовой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w:t>
            </w:r>
            <w:r w:rsidRPr="000329AE">
              <w:rPr>
                <w:rFonts w:ascii="Times New Roman" w:hAnsi="Times New Roman" w:cs="Times New Roman"/>
                <w:i w:val="0"/>
                <w:sz w:val="18"/>
                <w:szCs w:val="18"/>
              </w:rPr>
              <w:lastRenderedPageBreak/>
              <w:t>«Рыбка»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 Красева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«Самолет» 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мамочки»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«Кошечка» Т.Ломовой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допевать мелодии веселых мелодий на слог «ля-ля».</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навыков выразительной и эмоциональной передачи игровых и сказочных образов. 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определять, сколько </w:t>
            </w:r>
            <w:r w:rsidRPr="000329AE">
              <w:rPr>
                <w:rFonts w:ascii="Times New Roman" w:hAnsi="Times New Roman" w:cs="Times New Roman"/>
                <w:i w:val="0"/>
                <w:sz w:val="18"/>
                <w:szCs w:val="18"/>
              </w:rPr>
              <w:lastRenderedPageBreak/>
              <w:t>частей  в произведении.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веселых  и грустных мелодий по образцу.</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предметами и без них.</w:t>
            </w:r>
          </w:p>
        </w:tc>
        <w:tc>
          <w:tcPr>
            <w:tcW w:w="2519" w:type="dxa"/>
            <w:gridSpan w:val="2"/>
          </w:tcPr>
          <w:p w:rsidR="000329AE" w:rsidRPr="000329AE" w:rsidRDefault="000329AE" w:rsidP="003929E7">
            <w:pPr>
              <w:ind w:right="34"/>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Праздник  «Моя мама» - приобщать  к праздничной культуре.</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Песня «Есть у солнышка дружок»</w:t>
            </w: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Обу</w:t>
            </w:r>
            <w:r w:rsidRPr="000329AE">
              <w:rPr>
                <w:rFonts w:ascii="Times New Roman" w:hAnsi="Times New Roman" w:cs="Times New Roman"/>
                <w:i w:val="0"/>
                <w:color w:val="000000"/>
                <w:sz w:val="18"/>
                <w:szCs w:val="18"/>
              </w:rPr>
              <w:softHyphen/>
              <w:t>чение детей этически ценным формам и способам поведе</w:t>
            </w:r>
            <w:r w:rsidRPr="000329AE">
              <w:rPr>
                <w:rFonts w:ascii="Times New Roman" w:hAnsi="Times New Roman" w:cs="Times New Roman"/>
                <w:i w:val="0"/>
                <w:color w:val="000000"/>
                <w:sz w:val="18"/>
                <w:szCs w:val="18"/>
              </w:rPr>
              <w:softHyphen/>
              <w:t>ния в отношениях с другими людьми.</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«Весна».</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18.03.20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23.03.20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 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u w:val="single"/>
              </w:rPr>
              <w:t>1.Стимулирование</w:t>
            </w:r>
            <w:r w:rsidRPr="000329AE">
              <w:rPr>
                <w:rFonts w:ascii="Times New Roman" w:hAnsi="Times New Roman" w:cs="Times New Roman"/>
                <w:b/>
                <w:i w:val="0"/>
                <w:sz w:val="18"/>
                <w:szCs w:val="18"/>
              </w:rPr>
              <w:t xml:space="preserve"> сопереживания персонажам </w:t>
            </w:r>
            <w:r w:rsidRPr="000329AE">
              <w:rPr>
                <w:rFonts w:ascii="Times New Roman" w:hAnsi="Times New Roman" w:cs="Times New Roman"/>
                <w:b/>
                <w:i w:val="0"/>
                <w:sz w:val="18"/>
                <w:szCs w:val="18"/>
              </w:rPr>
              <w:lastRenderedPageBreak/>
              <w:t>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«Прогулка в лес»</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путешествие.</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«Волшебный цветок»</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 </w:t>
            </w:r>
            <w:r w:rsidRPr="000329AE">
              <w:rPr>
                <w:rFonts w:ascii="Times New Roman" w:hAnsi="Times New Roman" w:cs="Times New Roman"/>
                <w:i w:val="0"/>
                <w:sz w:val="18"/>
                <w:szCs w:val="18"/>
              </w:rPr>
              <w:lastRenderedPageBreak/>
              <w:t>сюрприз.</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1</w:t>
            </w:r>
            <w:r w:rsidRPr="000329AE">
              <w:rPr>
                <w:rFonts w:ascii="Times New Roman" w:hAnsi="Times New Roman" w:cs="Times New Roman"/>
                <w:i w:val="0"/>
                <w:sz w:val="18"/>
                <w:szCs w:val="18"/>
                <w:u w:val="single"/>
              </w:rPr>
              <w:t>) Восприятие</w:t>
            </w:r>
            <w:r w:rsidRPr="000329AE">
              <w:rPr>
                <w:rFonts w:ascii="Times New Roman" w:hAnsi="Times New Roman" w:cs="Times New Roman"/>
                <w:i w:val="0"/>
                <w:sz w:val="18"/>
                <w:szCs w:val="18"/>
              </w:rPr>
              <w:t>: «Куры и петухи» К.Сен-Санса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«Громко - тихо»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Н.Кононовой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(Использование барабана, колокольчика, бубна)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«Машина»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 Попатенко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«Мы – летчики»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игровое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«Танец петушков и курочек»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чув.н.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2) Восприятие:</w:t>
            </w:r>
            <w:r w:rsidRPr="000329AE">
              <w:rPr>
                <w:rFonts w:ascii="Times New Roman" w:hAnsi="Times New Roman" w:cs="Times New Roman"/>
                <w:i w:val="0"/>
                <w:sz w:val="18"/>
                <w:szCs w:val="18"/>
              </w:rPr>
              <w:t xml:space="preserve"> «Куры и петухи» К.Сен-Санса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«Громко - тихо»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Н.Кононовой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(Использование барабана, колокольчика, бубна)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«Машина»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 Попатенко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«Мы – летчики»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игровое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Танец петушков и курочек»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rPr>
              <w:lastRenderedPageBreak/>
              <w:t>1</w:t>
            </w:r>
            <w:r w:rsidRPr="000329AE">
              <w:rPr>
                <w:rFonts w:ascii="Times New Roman" w:hAnsi="Times New Roman" w:cs="Times New Roman"/>
                <w:b/>
                <w:i w:val="0"/>
                <w:sz w:val="18"/>
                <w:szCs w:val="18"/>
                <w:u w:val="single"/>
              </w:rPr>
              <w:t xml:space="preserve">)  </w:t>
            </w:r>
            <w:r w:rsidRPr="000329AE">
              <w:rPr>
                <w:rFonts w:ascii="Times New Roman" w:hAnsi="Times New Roman" w:cs="Times New Roman"/>
                <w:i w:val="0"/>
                <w:sz w:val="18"/>
                <w:szCs w:val="18"/>
                <w:u w:val="single"/>
              </w:rPr>
              <w:t>Учить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способность </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замечать изменение в силе звучания мелодии (громко, тихо).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способность </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замечать изменение в силе звучания мелодии (громко, тихо).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знакомой песни «Самолет»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развитие певческих навыков.</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Исполнение знакомой песни «Машина» с подбором атрибутов </w:t>
            </w:r>
            <w:r w:rsidRPr="000329AE">
              <w:rPr>
                <w:rFonts w:ascii="Times New Roman" w:hAnsi="Times New Roman" w:cs="Times New Roman"/>
                <w:i w:val="0"/>
                <w:sz w:val="18"/>
                <w:szCs w:val="18"/>
              </w:rPr>
              <w:lastRenderedPageBreak/>
              <w:t>для инстценирования –  поощрять самостоятельное выполнение  и формирование умения выразительно петь.</w:t>
            </w:r>
          </w:p>
        </w:tc>
        <w:tc>
          <w:tcPr>
            <w:tcW w:w="1984"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lastRenderedPageBreak/>
              <w:t xml:space="preserve"> 1</w:t>
            </w:r>
            <w:r w:rsidRPr="000329AE">
              <w:rPr>
                <w:rFonts w:ascii="Times New Roman" w:hAnsi="Times New Roman" w:cs="Times New Roman"/>
                <w:i w:val="0"/>
                <w:sz w:val="18"/>
                <w:szCs w:val="18"/>
                <w:u w:val="single"/>
              </w:rPr>
              <w:t>)«Танец петушков и курочек»</w:t>
            </w:r>
          </w:p>
          <w:p w:rsidR="000329AE" w:rsidRPr="000329AE" w:rsidRDefault="000329AE" w:rsidP="003929E7">
            <w:pPr>
              <w:ind w:right="360"/>
              <w:rPr>
                <w:rFonts w:ascii="Times New Roman" w:hAnsi="Times New Roman" w:cs="Times New Roman"/>
                <w:i w:val="0"/>
                <w:sz w:val="18"/>
                <w:szCs w:val="18"/>
              </w:rPr>
            </w:pPr>
            <w:r w:rsidRPr="000329AE">
              <w:rPr>
                <w:rFonts w:ascii="Times New Roman" w:hAnsi="Times New Roman" w:cs="Times New Roman"/>
                <w:i w:val="0"/>
                <w:sz w:val="18"/>
                <w:szCs w:val="18"/>
              </w:rPr>
              <w:t>чув.н.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Приобщать  к самостоятельному исполнению музыки с элементами индивидуально – творческих проявлений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rPr>
              <w:t xml:space="preserve"> 2</w:t>
            </w:r>
            <w:r w:rsidRPr="000329AE">
              <w:rPr>
                <w:rFonts w:ascii="Times New Roman" w:hAnsi="Times New Roman" w:cs="Times New Roman"/>
                <w:i w:val="0"/>
                <w:sz w:val="18"/>
                <w:szCs w:val="18"/>
                <w:u w:val="single"/>
              </w:rPr>
              <w:t>)« Танец петушков и курочек»</w:t>
            </w:r>
          </w:p>
          <w:p w:rsidR="000329AE" w:rsidRPr="000329AE" w:rsidRDefault="000329AE" w:rsidP="003929E7">
            <w:pPr>
              <w:ind w:right="360"/>
              <w:rPr>
                <w:rFonts w:ascii="Times New Roman" w:hAnsi="Times New Roman" w:cs="Times New Roman"/>
                <w:i w:val="0"/>
                <w:sz w:val="18"/>
                <w:szCs w:val="18"/>
              </w:rPr>
            </w:pPr>
            <w:r w:rsidRPr="000329AE">
              <w:rPr>
                <w:rFonts w:ascii="Times New Roman" w:hAnsi="Times New Roman" w:cs="Times New Roman"/>
                <w:i w:val="0"/>
                <w:sz w:val="18"/>
                <w:szCs w:val="18"/>
              </w:rPr>
              <w:t>чув.н.</w:t>
            </w:r>
          </w:p>
          <w:p w:rsidR="000329AE" w:rsidRPr="000329AE" w:rsidRDefault="000329AE" w:rsidP="003929E7">
            <w:pPr>
              <w:jc w:val="both"/>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Активно включая </w:t>
            </w:r>
            <w:r w:rsidRPr="000329AE">
              <w:rPr>
                <w:rFonts w:ascii="Times New Roman" w:hAnsi="Times New Roman" w:cs="Times New Roman"/>
                <w:i w:val="0"/>
                <w:sz w:val="18"/>
                <w:szCs w:val="18"/>
              </w:rPr>
              <w:lastRenderedPageBreak/>
              <w:t>ребенка  в фольклорные действия, способствовать овладению им элементарными жанрами детского фольклора.</w:t>
            </w:r>
          </w:p>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«Весна»</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25.03.20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30.03.20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w:t>
            </w:r>
            <w:r w:rsidRPr="000329AE">
              <w:rPr>
                <w:rFonts w:ascii="Times New Roman" w:eastAsia="Calibri" w:hAnsi="Times New Roman" w:cs="Times New Roman"/>
                <w:b/>
                <w:i w:val="0"/>
                <w:sz w:val="18"/>
                <w:szCs w:val="18"/>
              </w:rPr>
              <w:lastRenderedPageBreak/>
              <w:t>й творческой  музыкальной деятельности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«Весенняя птичка в гостях у ребят»</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«Весна пришла и гостей привела»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Восприятие:</w:t>
            </w:r>
            <w:r w:rsidRPr="000329AE">
              <w:rPr>
                <w:rFonts w:ascii="Times New Roman" w:hAnsi="Times New Roman" w:cs="Times New Roman"/>
                <w:i w:val="0"/>
                <w:sz w:val="18"/>
                <w:szCs w:val="18"/>
              </w:rPr>
              <w:t xml:space="preserve"> «Куры и петухи» К.Сен-Санса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«Машина»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 Попатенко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«Мы – летчики»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«Воробушки и автомобили»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Раухвергера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Веселые колокольчики»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колокольчика, металлофона)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2</w:t>
            </w:r>
            <w:r w:rsidRPr="000329AE">
              <w:rPr>
                <w:rFonts w:ascii="Times New Roman" w:hAnsi="Times New Roman" w:cs="Times New Roman"/>
                <w:i w:val="0"/>
                <w:sz w:val="18"/>
                <w:szCs w:val="18"/>
                <w:u w:val="single"/>
              </w:rPr>
              <w:t>) Восприятие:</w:t>
            </w:r>
            <w:r w:rsidRPr="000329AE">
              <w:rPr>
                <w:rFonts w:ascii="Times New Roman" w:hAnsi="Times New Roman" w:cs="Times New Roman"/>
                <w:i w:val="0"/>
                <w:sz w:val="18"/>
                <w:szCs w:val="18"/>
              </w:rPr>
              <w:t xml:space="preserve"> «Куры и петухи» К.Сен-Санса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«Машина»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 Попатенко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«Мы – летчики»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«Воробушки и автомобили»</w:t>
            </w: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М. Раухвергера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Веселые колокольчики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колокольчика, металлофона)</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определять, сколько частей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произведении</w:t>
            </w:r>
            <w:proofErr w:type="gramEnd"/>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Знакомить детей с некоторыми детскими музыкальными инструментами: металлофоном, колокольчиком, а также их звучанием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2</w:t>
            </w:r>
            <w:r w:rsidRPr="000329AE">
              <w:rPr>
                <w:rFonts w:ascii="Times New Roman" w:hAnsi="Times New Roman" w:cs="Times New Roman"/>
                <w:i w:val="0"/>
                <w:sz w:val="18"/>
                <w:szCs w:val="18"/>
                <w:u w:val="single"/>
              </w:rPr>
              <w:t>)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w:t>
            </w:r>
            <w:r w:rsidRPr="000329AE">
              <w:rPr>
                <w:rFonts w:ascii="Times New Roman" w:hAnsi="Times New Roman" w:cs="Times New Roman"/>
                <w:i w:val="0"/>
                <w:sz w:val="18"/>
                <w:szCs w:val="18"/>
              </w:rPr>
              <w:lastRenderedPageBreak/>
              <w:t>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1"/>
              <w:jc w:val="both"/>
              <w:rPr>
                <w:rFonts w:ascii="Times New Roman" w:eastAsia="Calibri" w:hAnsi="Times New Roman" w:cs="Times New Roman"/>
                <w:i w:val="0"/>
                <w:sz w:val="18"/>
                <w:szCs w:val="18"/>
              </w:rPr>
            </w:pPr>
            <w:r w:rsidRPr="000329AE">
              <w:rPr>
                <w:rFonts w:ascii="Times New Roman" w:hAnsi="Times New Roman" w:cs="Times New Roman"/>
                <w:i w:val="0"/>
                <w:sz w:val="18"/>
                <w:szCs w:val="18"/>
              </w:rPr>
              <w:t>Учить  подыгрывать  на детских ударных музыкальных инстру</w:t>
            </w:r>
            <w:r w:rsidRPr="000329AE">
              <w:rPr>
                <w:rFonts w:ascii="Times New Roman" w:hAnsi="Times New Roman" w:cs="Times New Roman"/>
                <w:i w:val="0"/>
                <w:sz w:val="18"/>
                <w:szCs w:val="18"/>
              </w:rPr>
              <w:softHyphen/>
              <w:t>ментах.</w:t>
            </w:r>
          </w:p>
          <w:p w:rsidR="000329AE" w:rsidRPr="000329AE" w:rsidRDefault="000329AE" w:rsidP="003929E7">
            <w:pPr>
              <w:ind w:right="-31"/>
              <w:jc w:val="both"/>
              <w:rPr>
                <w:rFonts w:ascii="Times New Roman" w:eastAsia="Calibri"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Танцевально – игровая передача образа курочки  и петушка, с подбором атрибутов </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 « Танец петушков и курочек»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чув.н.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развивать  самостоятельность.</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85"/>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5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 xml:space="preserve">«Весна» </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1.04.20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D647B2">
            <w:pPr>
              <w:ind w:right="29"/>
              <w:rPr>
                <w:rFonts w:ascii="Times New Roman" w:hAnsi="Times New Roman" w:cs="Times New Roman"/>
                <w:i w:val="0"/>
                <w:sz w:val="18"/>
                <w:szCs w:val="18"/>
              </w:rPr>
            </w:pPr>
            <w:r>
              <w:rPr>
                <w:rFonts w:ascii="Times New Roman" w:hAnsi="Times New Roman" w:cs="Times New Roman"/>
                <w:i w:val="0"/>
                <w:sz w:val="18"/>
                <w:szCs w:val="18"/>
              </w:rPr>
              <w:t>6.04.20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«Загадочные лепестки»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«Весенние загадки»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u w:val="single"/>
              </w:rPr>
              <w:t>Б1Восприятие:</w:t>
            </w:r>
            <w:r w:rsidRPr="000329AE">
              <w:rPr>
                <w:rFonts w:ascii="Times New Roman" w:hAnsi="Times New Roman" w:cs="Times New Roman"/>
                <w:i w:val="0"/>
                <w:sz w:val="18"/>
                <w:szCs w:val="18"/>
              </w:rPr>
              <w:t xml:space="preserve"> «Куры и петухи» К.Сен-Санса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«Машина»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 Попатенко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кубиков)</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«Мы – летчики»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2</w:t>
            </w:r>
            <w:r w:rsidRPr="000329AE">
              <w:rPr>
                <w:rFonts w:ascii="Times New Roman" w:hAnsi="Times New Roman" w:cs="Times New Roman"/>
                <w:i w:val="0"/>
                <w:sz w:val="18"/>
                <w:szCs w:val="18"/>
                <w:u w:val="single"/>
              </w:rPr>
              <w:t>) Восприятие:</w:t>
            </w:r>
            <w:r w:rsidRPr="000329AE">
              <w:rPr>
                <w:rFonts w:ascii="Times New Roman" w:hAnsi="Times New Roman" w:cs="Times New Roman"/>
                <w:i w:val="0"/>
                <w:sz w:val="18"/>
                <w:szCs w:val="18"/>
              </w:rPr>
              <w:t xml:space="preserve"> «Куры и петухи» К.Сен-Санса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«Машина»</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Т. Попатенко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кубиков)</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«Мы – летчики» </w:t>
            </w:r>
            <w:r w:rsidRPr="000329AE">
              <w:rPr>
                <w:rFonts w:ascii="Times New Roman" w:hAnsi="Times New Roman" w:cs="Times New Roman"/>
                <w:i w:val="0"/>
                <w:sz w:val="18"/>
                <w:szCs w:val="18"/>
              </w:rPr>
              <w:lastRenderedPageBreak/>
              <w:t>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«Топ-хлоп» нем.н</w:t>
            </w:r>
            <w:proofErr w:type="gramStart"/>
            <w:r w:rsidRPr="000329AE">
              <w:rPr>
                <w:rFonts w:ascii="Times New Roman" w:hAnsi="Times New Roman" w:cs="Times New Roman"/>
                <w:i w:val="0"/>
                <w:sz w:val="18"/>
                <w:szCs w:val="18"/>
              </w:rPr>
              <w:t>.м</w:t>
            </w:r>
            <w:proofErr w:type="gramEnd"/>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1)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2) </w:t>
            </w:r>
            <w:r w:rsidRPr="000329AE">
              <w:rPr>
                <w:rFonts w:ascii="Times New Roman" w:hAnsi="Times New Roman" w:cs="Times New Roman"/>
                <w:i w:val="0"/>
                <w:sz w:val="18"/>
                <w:szCs w:val="18"/>
                <w:u w:val="single"/>
              </w:rPr>
              <w:t>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w:t>
            </w:r>
            <w:r w:rsidRPr="000329AE">
              <w:rPr>
                <w:rFonts w:ascii="Times New Roman" w:hAnsi="Times New Roman" w:cs="Times New Roman"/>
                <w:i w:val="0"/>
                <w:sz w:val="18"/>
                <w:szCs w:val="18"/>
              </w:rPr>
              <w:lastRenderedPageBreak/>
              <w:t xml:space="preserve">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tc>
        <w:tc>
          <w:tcPr>
            <w:tcW w:w="1843" w:type="dxa"/>
            <w:gridSpan w:val="2"/>
          </w:tcPr>
          <w:p w:rsidR="000329AE" w:rsidRPr="000329AE" w:rsidRDefault="000329AE" w:rsidP="003929E7">
            <w:pPr>
              <w:tabs>
                <w:tab w:val="left" w:pos="1156"/>
                <w:tab w:val="left" w:pos="1213"/>
              </w:tabs>
              <w:ind w:right="57"/>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Игра – экспериментирование   звучания музыкальных инструментов колокольчика и металлофона </w:t>
            </w:r>
            <w:r w:rsidRPr="000329AE">
              <w:rPr>
                <w:rFonts w:ascii="Times New Roman" w:eastAsia="Calibri" w:hAnsi="Times New Roman" w:cs="Times New Roman"/>
                <w:i w:val="0"/>
                <w:sz w:val="18"/>
                <w:szCs w:val="18"/>
              </w:rPr>
              <w:t>«Веселые колокольчики»  Учить играть на колокольчиках.</w:t>
            </w:r>
          </w:p>
          <w:p w:rsidR="000329AE" w:rsidRPr="000329AE" w:rsidRDefault="000329AE" w:rsidP="003929E7">
            <w:pPr>
              <w:ind w:right="-108"/>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Апрель</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 xml:space="preserve">1 неделя </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«Знакомство с народной культурой и традициями»</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8.04.20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13.04.20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u w:val="single"/>
              </w:rPr>
              <w:t>1.Развитие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 xml:space="preserve">Стимулирование </w:t>
            </w:r>
            <w:r w:rsidRPr="000329AE">
              <w:rPr>
                <w:rFonts w:ascii="Times New Roman" w:hAnsi="Times New Roman" w:cs="Times New Roman"/>
                <w:b/>
                <w:i w:val="0"/>
                <w:sz w:val="18"/>
                <w:szCs w:val="18"/>
              </w:rPr>
              <w:t>сопереживания персонажам 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ind w:right="33"/>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3.Социальо-эмоциональное развитие детей.</w:t>
            </w:r>
          </w:p>
          <w:p w:rsidR="000329AE" w:rsidRPr="000329AE" w:rsidRDefault="000329AE" w:rsidP="003929E7">
            <w:pPr>
              <w:ind w:right="33"/>
              <w:rPr>
                <w:rFonts w:ascii="Times New Roman" w:hAnsi="Times New Roman" w:cs="Times New Roman"/>
                <w:b/>
                <w:i w:val="0"/>
                <w:sz w:val="18"/>
                <w:szCs w:val="18"/>
              </w:rPr>
            </w:pPr>
          </w:p>
          <w:p w:rsidR="000329AE" w:rsidRPr="000329AE" w:rsidRDefault="000329AE" w:rsidP="003929E7">
            <w:pPr>
              <w:ind w:right="33"/>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«Подарки от куклы Илемпи»</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416"/>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«Кукла Илемпи  в гостях у ребят»</w:t>
            </w:r>
          </w:p>
          <w:p w:rsidR="000329AE" w:rsidRPr="000329AE" w:rsidRDefault="000329AE" w:rsidP="003929E7">
            <w:pPr>
              <w:tabs>
                <w:tab w:val="left" w:pos="1416"/>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1) Восприятие: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Во</w:t>
            </w:r>
            <w:proofErr w:type="gramEnd"/>
            <w:r w:rsidRPr="000329AE">
              <w:rPr>
                <w:rFonts w:ascii="Times New Roman" w:hAnsi="Times New Roman" w:cs="Times New Roman"/>
                <w:i w:val="0"/>
                <w:sz w:val="18"/>
                <w:szCs w:val="18"/>
              </w:rPr>
              <w:t xml:space="preserve"> саду ли в огороде» р.н.м.</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«Кто как идет»</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Н. Кононовой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барабана, колокольчика)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Пение: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«Есть у солнышка друзья»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петушка»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«Погуляем»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 Макшанцевой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2) Восприятие: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Во</w:t>
            </w:r>
            <w:proofErr w:type="gramEnd"/>
            <w:r w:rsidRPr="000329AE">
              <w:rPr>
                <w:rFonts w:ascii="Times New Roman" w:hAnsi="Times New Roman" w:cs="Times New Roman"/>
                <w:i w:val="0"/>
                <w:sz w:val="18"/>
                <w:szCs w:val="18"/>
              </w:rPr>
              <w:t xml:space="preserve"> саду ли в огороде» р.н.м.</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«Кто как идет»</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Н. Кононовой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Использование барабана, колокольчика)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Пение: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«Есть у солнышка друзья» Е.Тиличеевой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«Спой песенку для петушка».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«Погуляем» Е.Макшанцевой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слушать музыкальное произведение до конца.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веселых и грустных мелодий по образцу.</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Учить допевать мелодии колыбельных песен на слог «баю- баю» и веселых мелодий на слог «ля </w:t>
            </w:r>
            <w:proofErr w:type="gramStart"/>
            <w:r w:rsidRPr="000329AE">
              <w:rPr>
                <w:rFonts w:ascii="Times New Roman" w:hAnsi="Times New Roman" w:cs="Times New Roman"/>
                <w:i w:val="0"/>
                <w:sz w:val="18"/>
                <w:szCs w:val="18"/>
              </w:rPr>
              <w:t>–л</w:t>
            </w:r>
            <w:proofErr w:type="gramEnd"/>
            <w:r w:rsidRPr="000329AE">
              <w:rPr>
                <w:rFonts w:ascii="Times New Roman" w:hAnsi="Times New Roman" w:cs="Times New Roman"/>
                <w:i w:val="0"/>
                <w:sz w:val="18"/>
                <w:szCs w:val="18"/>
              </w:rPr>
              <w:t>я».</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кружиться </w:t>
            </w:r>
            <w:r w:rsidRPr="000329AE">
              <w:rPr>
                <w:rFonts w:ascii="Times New Roman" w:hAnsi="Times New Roman" w:cs="Times New Roman"/>
                <w:i w:val="0"/>
                <w:sz w:val="18"/>
                <w:szCs w:val="18"/>
              </w:rPr>
              <w:lastRenderedPageBreak/>
              <w:t>в парах.</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Улучшать качество исполнения танцевальных движений.</w:t>
            </w:r>
          </w:p>
        </w:tc>
        <w:tc>
          <w:tcPr>
            <w:tcW w:w="2519" w:type="dxa"/>
            <w:gridSpan w:val="2"/>
          </w:tcPr>
          <w:p w:rsidR="000329AE" w:rsidRPr="000329AE" w:rsidRDefault="000329AE" w:rsidP="003929E7">
            <w:pPr>
              <w:ind w:right="34"/>
              <w:rPr>
                <w:rFonts w:ascii="Times New Roman" w:hAnsi="Times New Roman" w:cs="Times New Roman"/>
                <w:i w:val="0"/>
                <w:sz w:val="18"/>
                <w:szCs w:val="18"/>
              </w:rPr>
            </w:pPr>
          </w:p>
        </w:tc>
        <w:tc>
          <w:tcPr>
            <w:tcW w:w="1843" w:type="dxa"/>
            <w:gridSpan w:val="2"/>
          </w:tcPr>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Песенная импровизация «Спой  песенку для петушка» - формировать  навыки сочинительства.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r w:rsidRPr="000329AE">
              <w:rPr>
                <w:rFonts w:ascii="Times New Roman" w:hAnsi="Times New Roman" w:cs="Times New Roman"/>
                <w:b/>
                <w:i w:val="0"/>
                <w:color w:val="000000"/>
                <w:sz w:val="18"/>
                <w:szCs w:val="18"/>
              </w:rPr>
              <w:t xml:space="preserve"> </w:t>
            </w:r>
            <w:r w:rsidRPr="000329AE">
              <w:rPr>
                <w:rFonts w:ascii="Times New Roman" w:hAnsi="Times New Roman" w:cs="Times New Roman"/>
                <w:i w:val="0"/>
                <w:color w:val="000000"/>
                <w:sz w:val="18"/>
                <w:szCs w:val="18"/>
              </w:rPr>
              <w:t xml:space="preserve">«Кто у нас хороший?» Осознать  свои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color w:val="000000"/>
                <w:sz w:val="18"/>
                <w:szCs w:val="18"/>
              </w:rPr>
              <w:t>любой человек, уникален и неповторим.</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2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«Знакомство с народной культурой и традициями»</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15..04.20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22.04.20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3.Приобщение   к </w:t>
            </w:r>
            <w:r w:rsidRPr="000329AE">
              <w:rPr>
                <w:rFonts w:ascii="Times New Roman" w:eastAsia="Calibri" w:hAnsi="Times New Roman" w:cs="Times New Roman"/>
                <w:b/>
                <w:i w:val="0"/>
                <w:sz w:val="18"/>
                <w:szCs w:val="18"/>
              </w:rPr>
              <w:lastRenderedPageBreak/>
              <w:t>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«Петушок в гостях у ребят»</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«Волшебная корзинка  от куклы Илемпи»</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«Упа – упа»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 н. п.</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«Есть у солнышка друзья» Е.Тиличеевой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Цок-цок</w:t>
            </w:r>
            <w:proofErr w:type="gramEnd"/>
            <w:r w:rsidRPr="000329AE">
              <w:rPr>
                <w:rFonts w:ascii="Times New Roman" w:hAnsi="Times New Roman" w:cs="Times New Roman"/>
                <w:i w:val="0"/>
                <w:sz w:val="18"/>
                <w:szCs w:val="18"/>
              </w:rPr>
              <w:t>, лошадка»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 игр</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т</w:t>
            </w:r>
            <w:proofErr w:type="gramEnd"/>
            <w:r w:rsidRPr="000329AE">
              <w:rPr>
                <w:rFonts w:ascii="Times New Roman" w:hAnsi="Times New Roman" w:cs="Times New Roman"/>
                <w:i w:val="0"/>
                <w:sz w:val="18"/>
                <w:szCs w:val="18"/>
              </w:rPr>
              <w:t>вор.:</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«Птичка»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Игра на музыкальных инструментах:</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«Песенка ручейка»</w:t>
            </w: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(Использование дудочки,</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металлофона колокольчика)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«Упа </w:t>
            </w:r>
            <w:proofErr w:type="gramStart"/>
            <w:r w:rsidRPr="000329AE">
              <w:rPr>
                <w:rFonts w:ascii="Times New Roman" w:eastAsia="Calibri" w:hAnsi="Times New Roman" w:cs="Times New Roman"/>
                <w:i w:val="0"/>
                <w:sz w:val="18"/>
                <w:szCs w:val="18"/>
              </w:rPr>
              <w:t>–у</w:t>
            </w:r>
            <w:proofErr w:type="gramEnd"/>
            <w:r w:rsidRPr="000329AE">
              <w:rPr>
                <w:rFonts w:ascii="Times New Roman" w:eastAsia="Calibri" w:hAnsi="Times New Roman" w:cs="Times New Roman"/>
                <w:i w:val="0"/>
                <w:sz w:val="18"/>
                <w:szCs w:val="18"/>
              </w:rPr>
              <w:t>па»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 н. п.</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i w:val="0"/>
                <w:sz w:val="18"/>
                <w:szCs w:val="18"/>
              </w:rPr>
              <w:t xml:space="preserve"> Пение:</w:t>
            </w:r>
            <w:r w:rsidRPr="000329AE">
              <w:rPr>
                <w:rFonts w:ascii="Times New Roman" w:hAnsi="Times New Roman" w:cs="Times New Roman"/>
                <w:i w:val="0"/>
                <w:sz w:val="18"/>
                <w:szCs w:val="18"/>
              </w:rPr>
              <w:t xml:space="preserve"> «Есть у солнышка друзья» Е.Тиличеевой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Цок-цок</w:t>
            </w:r>
            <w:proofErr w:type="gramEnd"/>
            <w:r w:rsidRPr="000329AE">
              <w:rPr>
                <w:rFonts w:ascii="Times New Roman" w:hAnsi="Times New Roman" w:cs="Times New Roman"/>
                <w:i w:val="0"/>
                <w:sz w:val="18"/>
                <w:szCs w:val="18"/>
              </w:rPr>
              <w:t>, лошадка»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Танцевально игровое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«Птичка»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Игра на музыкальных инструментах:</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«Песенка ручейка»</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Использование дудочки,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металлофона колокольчика)</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1</w:t>
            </w:r>
            <w:proofErr w:type="gramStart"/>
            <w:r w:rsidRPr="000329AE">
              <w:rPr>
                <w:rFonts w:ascii="Times New Roman" w:hAnsi="Times New Roman" w:cs="Times New Roman"/>
                <w:i w:val="0"/>
                <w:sz w:val="18"/>
                <w:szCs w:val="18"/>
              </w:rPr>
              <w:t xml:space="preserve"> )</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умение выполнять прямой галоп,</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более точно выполнять движения, передающие характер изображаемых животных.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Знакомить детей с некоторыми детскими музыкальными инструментами: дудочкой,</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металлофоном, колокольчиком,  а также их звучанием.</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2)</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навыков выразительной и эмоциональной передачи игровых и сказочных образов. 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Учить более точно выполнять</w:t>
            </w:r>
            <w:proofErr w:type="gramEnd"/>
            <w:r w:rsidRPr="000329AE">
              <w:rPr>
                <w:rFonts w:ascii="Times New Roman" w:hAnsi="Times New Roman" w:cs="Times New Roman"/>
                <w:i w:val="0"/>
                <w:sz w:val="18"/>
                <w:szCs w:val="18"/>
              </w:rPr>
              <w:t xml:space="preserve"> </w:t>
            </w:r>
            <w:r w:rsidRPr="000329AE">
              <w:rPr>
                <w:rFonts w:ascii="Times New Roman" w:hAnsi="Times New Roman" w:cs="Times New Roman"/>
                <w:i w:val="0"/>
                <w:sz w:val="18"/>
                <w:szCs w:val="18"/>
              </w:rPr>
              <w:lastRenderedPageBreak/>
              <w:t>движения, передающие характер изображаемых животных.</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Знакомить детей с некоторыми детскими музыкальными инструментами: дудочкой,</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металлофоном, колокольчиком,  а также их звучанием. </w:t>
            </w:r>
          </w:p>
        </w:tc>
        <w:tc>
          <w:tcPr>
            <w:tcW w:w="2519" w:type="dxa"/>
            <w:gridSpan w:val="2"/>
          </w:tcPr>
          <w:p w:rsidR="000329AE" w:rsidRPr="000329AE" w:rsidRDefault="000329AE" w:rsidP="003929E7">
            <w:pPr>
              <w:ind w:right="36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М.Д.И. «Лесенка» - развивать звуковысотный слух.</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u w:val="single"/>
              </w:rPr>
              <w:t xml:space="preserve">1) </w:t>
            </w:r>
            <w:r w:rsidRPr="000329AE">
              <w:rPr>
                <w:rFonts w:ascii="Times New Roman" w:eastAsia="Calibri" w:hAnsi="Times New Roman" w:cs="Times New Roman"/>
                <w:i w:val="0"/>
                <w:sz w:val="18"/>
                <w:szCs w:val="18"/>
                <w:u w:val="single"/>
              </w:rPr>
              <w:t xml:space="preserve">«Упа </w:t>
            </w:r>
            <w:proofErr w:type="gramStart"/>
            <w:r w:rsidRPr="000329AE">
              <w:rPr>
                <w:rFonts w:ascii="Times New Roman" w:eastAsia="Calibri" w:hAnsi="Times New Roman" w:cs="Times New Roman"/>
                <w:i w:val="0"/>
                <w:sz w:val="18"/>
                <w:szCs w:val="18"/>
                <w:u w:val="single"/>
              </w:rPr>
              <w:t>–у</w:t>
            </w:r>
            <w:proofErr w:type="gramEnd"/>
            <w:r w:rsidRPr="000329AE">
              <w:rPr>
                <w:rFonts w:ascii="Times New Roman" w:eastAsia="Calibri" w:hAnsi="Times New Roman" w:cs="Times New Roman"/>
                <w:i w:val="0"/>
                <w:sz w:val="18"/>
                <w:szCs w:val="18"/>
                <w:u w:val="single"/>
              </w:rPr>
              <w:t>па»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 н. п.</w:t>
            </w:r>
          </w:p>
          <w:p w:rsidR="000329AE" w:rsidRPr="000329AE" w:rsidRDefault="000329AE" w:rsidP="003929E7">
            <w:pPr>
              <w:tabs>
                <w:tab w:val="left" w:pos="1286"/>
              </w:tabs>
              <w:rPr>
                <w:rFonts w:ascii="Times New Roman" w:hAnsi="Times New Roman" w:cs="Times New Roman"/>
                <w:i w:val="0"/>
                <w:sz w:val="18"/>
                <w:szCs w:val="18"/>
              </w:rPr>
            </w:pPr>
            <w:r w:rsidRPr="000329AE">
              <w:rPr>
                <w:rFonts w:ascii="Times New Roman" w:hAnsi="Times New Roman" w:cs="Times New Roman"/>
                <w:i w:val="0"/>
                <w:sz w:val="18"/>
                <w:szCs w:val="18"/>
              </w:rPr>
              <w:t>Активно включать ребенка в процесс общения с музыкой разного характера на основе ее целостного восприятия.</w:t>
            </w: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tabs>
                <w:tab w:val="left" w:pos="1214"/>
              </w:tabs>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rPr>
              <w:t>2</w:t>
            </w:r>
            <w:r w:rsidRPr="000329AE">
              <w:rPr>
                <w:rFonts w:ascii="Times New Roman" w:hAnsi="Times New Roman" w:cs="Times New Roman"/>
                <w:i w:val="0"/>
                <w:sz w:val="18"/>
                <w:szCs w:val="18"/>
                <w:u w:val="single"/>
              </w:rPr>
              <w:t>)</w:t>
            </w:r>
            <w:r w:rsidRPr="000329AE">
              <w:rPr>
                <w:rFonts w:ascii="Times New Roman" w:eastAsia="Calibri" w:hAnsi="Times New Roman" w:cs="Times New Roman"/>
                <w:i w:val="0"/>
                <w:sz w:val="18"/>
                <w:szCs w:val="18"/>
                <w:u w:val="single"/>
              </w:rPr>
              <w:t xml:space="preserve"> «Упа </w:t>
            </w:r>
            <w:proofErr w:type="gramStart"/>
            <w:r w:rsidRPr="000329AE">
              <w:rPr>
                <w:rFonts w:ascii="Times New Roman" w:eastAsia="Calibri" w:hAnsi="Times New Roman" w:cs="Times New Roman"/>
                <w:i w:val="0"/>
                <w:sz w:val="18"/>
                <w:szCs w:val="18"/>
                <w:u w:val="single"/>
              </w:rPr>
              <w:t>–у</w:t>
            </w:r>
            <w:proofErr w:type="gramEnd"/>
            <w:r w:rsidRPr="000329AE">
              <w:rPr>
                <w:rFonts w:ascii="Times New Roman" w:eastAsia="Calibri" w:hAnsi="Times New Roman" w:cs="Times New Roman"/>
                <w:i w:val="0"/>
                <w:sz w:val="18"/>
                <w:szCs w:val="18"/>
                <w:u w:val="single"/>
              </w:rPr>
              <w:t>па»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 н. п.</w:t>
            </w:r>
          </w:p>
          <w:p w:rsidR="000329AE" w:rsidRPr="000329AE" w:rsidRDefault="000329AE" w:rsidP="003929E7">
            <w:pPr>
              <w:ind w:right="-72"/>
              <w:rPr>
                <w:rFonts w:ascii="Times New Roman" w:hAnsi="Times New Roman" w:cs="Times New Roman"/>
                <w:i w:val="0"/>
                <w:sz w:val="18"/>
                <w:szCs w:val="18"/>
              </w:rPr>
            </w:pPr>
            <w:r w:rsidRPr="000329AE">
              <w:rPr>
                <w:rFonts w:ascii="Times New Roman" w:hAnsi="Times New Roman" w:cs="Times New Roman"/>
                <w:i w:val="0"/>
                <w:sz w:val="18"/>
                <w:szCs w:val="18"/>
              </w:rPr>
              <w:t xml:space="preserve"> Приобщать ребенка к размышлениям о  музыке, побуждать его кратко, ясно и связано выражать свои чувства и мысли в словесно – образной форме,  </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«Знакомство с народной культурой и традициями»»</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27.04.20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29.04.20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 xml:space="preserve">Стимулирование </w:t>
            </w:r>
            <w:r w:rsidRPr="000329AE">
              <w:rPr>
                <w:rFonts w:ascii="Times New Roman" w:hAnsi="Times New Roman" w:cs="Times New Roman"/>
                <w:b/>
                <w:i w:val="0"/>
                <w:sz w:val="18"/>
                <w:szCs w:val="18"/>
              </w:rPr>
              <w:t>сопереживания персонажам 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r w:rsidRPr="000329AE">
              <w:rPr>
                <w:rFonts w:ascii="Times New Roman" w:hAnsi="Times New Roman" w:cs="Times New Roman"/>
                <w:i w:val="0"/>
                <w:sz w:val="18"/>
                <w:szCs w:val="18"/>
              </w:rPr>
              <w:t>.</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 Приобщение   к 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«Сказочная полянка»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путешествие.</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«Хорошо мы живем, веселимся и  поем»</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игры </w:t>
            </w:r>
            <w:proofErr w:type="gramStart"/>
            <w:r w:rsidRPr="000329AE">
              <w:rPr>
                <w:rFonts w:ascii="Times New Roman" w:hAnsi="Times New Roman" w:cs="Times New Roman"/>
                <w:i w:val="0"/>
                <w:sz w:val="18"/>
                <w:szCs w:val="18"/>
              </w:rPr>
              <w:t>–з</w:t>
            </w:r>
            <w:proofErr w:type="gramEnd"/>
            <w:r w:rsidRPr="000329AE">
              <w:rPr>
                <w:rFonts w:ascii="Times New Roman" w:hAnsi="Times New Roman" w:cs="Times New Roman"/>
                <w:i w:val="0"/>
                <w:sz w:val="18"/>
                <w:szCs w:val="18"/>
              </w:rPr>
              <w:t>абавы.</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«Упа – упа»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 н. п.</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«Зима прошла»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 Метлова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колокольчика и металлофона)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Цок-цок</w:t>
            </w:r>
            <w:proofErr w:type="gramEnd"/>
            <w:r w:rsidRPr="000329AE">
              <w:rPr>
                <w:rFonts w:ascii="Times New Roman" w:hAnsi="Times New Roman" w:cs="Times New Roman"/>
                <w:i w:val="0"/>
                <w:sz w:val="18"/>
                <w:szCs w:val="18"/>
              </w:rPr>
              <w:t>, лошадка»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«Карусель» р.н.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«Упа </w:t>
            </w:r>
            <w:proofErr w:type="gramStart"/>
            <w:r w:rsidRPr="000329AE">
              <w:rPr>
                <w:rFonts w:ascii="Times New Roman" w:eastAsia="Calibri" w:hAnsi="Times New Roman" w:cs="Times New Roman"/>
                <w:i w:val="0"/>
                <w:sz w:val="18"/>
                <w:szCs w:val="18"/>
              </w:rPr>
              <w:t>–у</w:t>
            </w:r>
            <w:proofErr w:type="gramEnd"/>
            <w:r w:rsidRPr="000329AE">
              <w:rPr>
                <w:rFonts w:ascii="Times New Roman" w:eastAsia="Calibri" w:hAnsi="Times New Roman" w:cs="Times New Roman"/>
                <w:i w:val="0"/>
                <w:sz w:val="18"/>
                <w:szCs w:val="18"/>
              </w:rPr>
              <w:t>па»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 н. п.</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«Зима прошла»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 Метлова</w:t>
            </w:r>
          </w:p>
          <w:p w:rsidR="000329AE" w:rsidRPr="000329AE" w:rsidRDefault="000329AE" w:rsidP="003929E7">
            <w:pPr>
              <w:rPr>
                <w:rFonts w:ascii="Times New Roman" w:eastAsia="Calibri" w:hAnsi="Times New Roman" w:cs="Times New Roman"/>
                <w:i w:val="0"/>
                <w:sz w:val="18"/>
                <w:szCs w:val="18"/>
              </w:rPr>
            </w:pPr>
            <w:proofErr w:type="gramStart"/>
            <w:r w:rsidRPr="000329AE">
              <w:rPr>
                <w:rFonts w:ascii="Times New Roman" w:eastAsia="Calibri" w:hAnsi="Times New Roman" w:cs="Times New Roman"/>
                <w:i w:val="0"/>
                <w:sz w:val="18"/>
                <w:szCs w:val="18"/>
              </w:rPr>
              <w:t>( Использование колокольчика и металлофона</w:t>
            </w:r>
            <w:proofErr w:type="gramEnd"/>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Цок-цок</w:t>
            </w:r>
            <w:proofErr w:type="gramEnd"/>
            <w:r w:rsidRPr="000329AE">
              <w:rPr>
                <w:rFonts w:ascii="Times New Roman" w:hAnsi="Times New Roman" w:cs="Times New Roman"/>
                <w:i w:val="0"/>
                <w:sz w:val="18"/>
                <w:szCs w:val="18"/>
              </w:rPr>
              <w:t>, лошадка»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«Карусель» Т.Суворовой</w:t>
            </w:r>
          </w:p>
          <w:p w:rsidR="000329AE" w:rsidRPr="000329AE" w:rsidRDefault="000329AE" w:rsidP="003929E7">
            <w:pPr>
              <w:rPr>
                <w:rFonts w:ascii="Times New Roman" w:eastAsia="Calibri" w:hAnsi="Times New Roman" w:cs="Times New Roman"/>
                <w:i w:val="0"/>
                <w:sz w:val="18"/>
                <w:szCs w:val="18"/>
              </w:rPr>
            </w:pPr>
          </w:p>
        </w:tc>
        <w:tc>
          <w:tcPr>
            <w:tcW w:w="2584" w:type="dxa"/>
            <w:gridSpan w:val="2"/>
          </w:tcPr>
          <w:p w:rsidR="000329AE" w:rsidRPr="000329AE" w:rsidRDefault="000329AE" w:rsidP="003929E7">
            <w:pPr>
              <w:ind w:right="34"/>
              <w:rPr>
                <w:rFonts w:ascii="Times New Roman" w:hAnsi="Times New Roman" w:cs="Times New Roman"/>
                <w:b/>
                <w:i w:val="0"/>
                <w:sz w:val="18"/>
                <w:szCs w:val="18"/>
              </w:rPr>
            </w:pPr>
            <w:r w:rsidRPr="000329AE">
              <w:rPr>
                <w:rFonts w:ascii="Times New Roman" w:hAnsi="Times New Roman" w:cs="Times New Roman"/>
                <w:b/>
                <w:i w:val="0"/>
                <w:sz w:val="18"/>
                <w:szCs w:val="18"/>
              </w:rPr>
              <w:t>1)</w:t>
            </w:r>
          </w:p>
          <w:p w:rsidR="000329AE" w:rsidRPr="000329AE" w:rsidRDefault="000329AE" w:rsidP="003929E7">
            <w:pPr>
              <w:ind w:right="34"/>
              <w:rPr>
                <w:rFonts w:ascii="Times New Roman" w:hAnsi="Times New Roman" w:cs="Times New Roman"/>
                <w:b/>
                <w:i w:val="0"/>
                <w:sz w:val="18"/>
                <w:szCs w:val="18"/>
              </w:rPr>
            </w:pPr>
          </w:p>
          <w:p w:rsidR="000329AE" w:rsidRPr="000329AE" w:rsidRDefault="000329AE" w:rsidP="003929E7">
            <w:pPr>
              <w:ind w:right="34"/>
              <w:rPr>
                <w:rFonts w:ascii="Times New Roman" w:hAnsi="Times New Roman" w:cs="Times New Roman"/>
                <w:b/>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u w:val="single"/>
              </w:rPr>
            </w:pPr>
            <w:r w:rsidRPr="000329AE">
              <w:rPr>
                <w:rFonts w:ascii="Times New Roman" w:hAnsi="Times New Roman" w:cs="Times New Roman"/>
                <w:i w:val="0"/>
                <w:sz w:val="18"/>
                <w:szCs w:val="18"/>
                <w:u w:val="single"/>
              </w:rPr>
              <w:t xml:space="preserve">2)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кружиться в парах, выполнять прямой галоп,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 с предметами и без них.</w:t>
            </w: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знакомой песни  «Зима прошла»  с инсценированием – передавать характер песни и формировать навыки точного выполнения движений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w:t>
            </w:r>
            <w:r w:rsidRPr="000329AE">
              <w:rPr>
                <w:rFonts w:ascii="Times New Roman" w:eastAsia="Calibri" w:hAnsi="Times New Roman" w:cs="Times New Roman"/>
                <w:i w:val="0"/>
                <w:sz w:val="18"/>
                <w:szCs w:val="18"/>
                <w:u w:val="single"/>
              </w:rPr>
              <w:t xml:space="preserve"> «Упа </w:t>
            </w:r>
            <w:proofErr w:type="gramStart"/>
            <w:r w:rsidRPr="000329AE">
              <w:rPr>
                <w:rFonts w:ascii="Times New Roman" w:eastAsia="Calibri" w:hAnsi="Times New Roman" w:cs="Times New Roman"/>
                <w:i w:val="0"/>
                <w:sz w:val="18"/>
                <w:szCs w:val="18"/>
                <w:u w:val="single"/>
              </w:rPr>
              <w:t>–у</w:t>
            </w:r>
            <w:proofErr w:type="gramEnd"/>
            <w:r w:rsidRPr="000329AE">
              <w:rPr>
                <w:rFonts w:ascii="Times New Roman" w:eastAsia="Calibri" w:hAnsi="Times New Roman" w:cs="Times New Roman"/>
                <w:i w:val="0"/>
                <w:sz w:val="18"/>
                <w:szCs w:val="18"/>
                <w:u w:val="single"/>
              </w:rPr>
              <w:t>па»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 н. п.</w:t>
            </w:r>
          </w:p>
          <w:p w:rsidR="000329AE" w:rsidRPr="000329AE" w:rsidRDefault="000329AE" w:rsidP="003929E7">
            <w:pPr>
              <w:ind w:right="-72"/>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 Способствовать</w:t>
            </w:r>
            <w:r w:rsidRPr="000329AE">
              <w:rPr>
                <w:rFonts w:ascii="Times New Roman" w:hAnsi="Times New Roman" w:cs="Times New Roman"/>
                <w:i w:val="0"/>
                <w:sz w:val="18"/>
                <w:szCs w:val="18"/>
              </w:rPr>
              <w:t xml:space="preserve"> установлению доброжелательных взаимоотношений в процессе эстетического сопереживания художественных впечатлений.</w:t>
            </w:r>
          </w:p>
          <w:p w:rsidR="000329AE" w:rsidRPr="000329AE" w:rsidRDefault="000329AE" w:rsidP="003929E7">
            <w:pPr>
              <w:ind w:right="-72"/>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u w:val="single"/>
              </w:rPr>
              <w:t>2)</w:t>
            </w:r>
            <w:r w:rsidRPr="000329AE">
              <w:rPr>
                <w:rFonts w:ascii="Times New Roman" w:eastAsia="Calibri" w:hAnsi="Times New Roman" w:cs="Times New Roman"/>
                <w:i w:val="0"/>
                <w:sz w:val="18"/>
                <w:szCs w:val="18"/>
                <w:u w:val="single"/>
              </w:rPr>
              <w:t xml:space="preserve"> «Упа </w:t>
            </w:r>
            <w:proofErr w:type="gramStart"/>
            <w:r w:rsidRPr="000329AE">
              <w:rPr>
                <w:rFonts w:ascii="Times New Roman" w:eastAsia="Calibri" w:hAnsi="Times New Roman" w:cs="Times New Roman"/>
                <w:i w:val="0"/>
                <w:sz w:val="18"/>
                <w:szCs w:val="18"/>
                <w:u w:val="single"/>
              </w:rPr>
              <w:t>–у</w:t>
            </w:r>
            <w:proofErr w:type="gramEnd"/>
            <w:r w:rsidRPr="000329AE">
              <w:rPr>
                <w:rFonts w:ascii="Times New Roman" w:eastAsia="Calibri" w:hAnsi="Times New Roman" w:cs="Times New Roman"/>
                <w:i w:val="0"/>
                <w:sz w:val="18"/>
                <w:szCs w:val="18"/>
                <w:u w:val="single"/>
              </w:rPr>
              <w:t>па»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 н. п.</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Развивать художественное воображение, основываясь на эмоциональном, образно – ассоциативном его проявлении.</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4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«Знакомство с народной культурой и традициями»»</w:t>
            </w: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6.05.20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13.05.20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1</w:t>
            </w:r>
            <w:r w:rsidRPr="000329AE">
              <w:rPr>
                <w:rFonts w:ascii="Times New Roman" w:hAnsi="Times New Roman" w:cs="Times New Roman"/>
                <w:b/>
                <w:i w:val="0"/>
                <w:sz w:val="18"/>
                <w:szCs w:val="18"/>
                <w:u w:val="single"/>
              </w:rPr>
              <w:t xml:space="preserve">.Развитие </w:t>
            </w:r>
            <w:r w:rsidRPr="000329AE">
              <w:rPr>
                <w:rFonts w:ascii="Times New Roman" w:hAnsi="Times New Roman" w:cs="Times New Roman"/>
                <w:b/>
                <w:i w:val="0"/>
                <w:sz w:val="18"/>
                <w:szCs w:val="18"/>
                <w:u w:val="single"/>
              </w:rPr>
              <w:lastRenderedPageBreak/>
              <w:t>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 xml:space="preserve"> </w:t>
            </w:r>
            <w:r w:rsidRPr="000329AE">
              <w:rPr>
                <w:rFonts w:ascii="Times New Roman" w:hAnsi="Times New Roman" w:cs="Times New Roman"/>
                <w:i w:val="0"/>
                <w:sz w:val="18"/>
                <w:szCs w:val="18"/>
                <w:u w:val="single"/>
              </w:rPr>
              <w:t xml:space="preserve">1 </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«В гостях  </w:t>
            </w:r>
            <w:r w:rsidRPr="000329AE">
              <w:rPr>
                <w:rFonts w:ascii="Times New Roman" w:hAnsi="Times New Roman" w:cs="Times New Roman"/>
                <w:i w:val="0"/>
                <w:sz w:val="18"/>
                <w:szCs w:val="18"/>
              </w:rPr>
              <w:lastRenderedPageBreak/>
              <w:t>медведя»</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 концерт. </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«Мы воробушки»</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1</w:t>
            </w:r>
            <w:r w:rsidRPr="000329AE">
              <w:rPr>
                <w:rFonts w:ascii="Times New Roman" w:eastAsia="Calibri" w:hAnsi="Times New Roman" w:cs="Times New Roman"/>
                <w:i w:val="0"/>
                <w:sz w:val="18"/>
                <w:szCs w:val="18"/>
                <w:u w:val="single"/>
              </w:rPr>
              <w:t>)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 xml:space="preserve">«Упа </w:t>
            </w:r>
            <w:proofErr w:type="gramStart"/>
            <w:r w:rsidRPr="000329AE">
              <w:rPr>
                <w:rFonts w:ascii="Times New Roman" w:eastAsia="Calibri" w:hAnsi="Times New Roman" w:cs="Times New Roman"/>
                <w:i w:val="0"/>
                <w:sz w:val="18"/>
                <w:szCs w:val="18"/>
              </w:rPr>
              <w:t>–у</w:t>
            </w:r>
            <w:proofErr w:type="gramEnd"/>
            <w:r w:rsidRPr="000329AE">
              <w:rPr>
                <w:rFonts w:ascii="Times New Roman" w:eastAsia="Calibri" w:hAnsi="Times New Roman" w:cs="Times New Roman"/>
                <w:i w:val="0"/>
                <w:sz w:val="18"/>
                <w:szCs w:val="18"/>
              </w:rPr>
              <w:t>па»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 н. п.</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Использование ложек и молоточка) </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«Зима прошла»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 Метлова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Цок-цок</w:t>
            </w:r>
            <w:proofErr w:type="gramEnd"/>
            <w:r w:rsidRPr="000329AE">
              <w:rPr>
                <w:rFonts w:ascii="Times New Roman" w:hAnsi="Times New Roman" w:cs="Times New Roman"/>
                <w:i w:val="0"/>
                <w:sz w:val="18"/>
                <w:szCs w:val="18"/>
              </w:rPr>
              <w:t>, лошадка»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«Карусель» Т.Суворовой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«Упа </w:t>
            </w:r>
            <w:proofErr w:type="gramStart"/>
            <w:r w:rsidRPr="000329AE">
              <w:rPr>
                <w:rFonts w:ascii="Times New Roman" w:eastAsia="Calibri" w:hAnsi="Times New Roman" w:cs="Times New Roman"/>
                <w:i w:val="0"/>
                <w:sz w:val="18"/>
                <w:szCs w:val="18"/>
              </w:rPr>
              <w:t>–у</w:t>
            </w:r>
            <w:proofErr w:type="gramEnd"/>
            <w:r w:rsidRPr="000329AE">
              <w:rPr>
                <w:rFonts w:ascii="Times New Roman" w:eastAsia="Calibri" w:hAnsi="Times New Roman" w:cs="Times New Roman"/>
                <w:i w:val="0"/>
                <w:sz w:val="18"/>
                <w:szCs w:val="18"/>
              </w:rPr>
              <w:t>па»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 н. п.</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ложек и молоточка)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«Зима прошла»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 Метлова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Цок-цок</w:t>
            </w:r>
            <w:proofErr w:type="gramEnd"/>
            <w:r w:rsidRPr="000329AE">
              <w:rPr>
                <w:rFonts w:ascii="Times New Roman" w:hAnsi="Times New Roman" w:cs="Times New Roman"/>
                <w:i w:val="0"/>
                <w:sz w:val="18"/>
                <w:szCs w:val="18"/>
              </w:rPr>
              <w:t>, лошадка» 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«Карусель» Т.Суворовой</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1).</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2)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46"/>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Игра  </w:t>
            </w:r>
            <w:proofErr w:type="gramStart"/>
            <w:r w:rsidRPr="000329AE">
              <w:rPr>
                <w:rFonts w:ascii="Times New Roman" w:hAnsi="Times New Roman" w:cs="Times New Roman"/>
                <w:i w:val="0"/>
                <w:sz w:val="18"/>
                <w:szCs w:val="18"/>
              </w:rPr>
              <w:t>-</w:t>
            </w:r>
            <w:r w:rsidRPr="000329AE">
              <w:rPr>
                <w:rFonts w:ascii="Times New Roman" w:hAnsi="Times New Roman" w:cs="Times New Roman"/>
                <w:i w:val="0"/>
                <w:sz w:val="18"/>
                <w:szCs w:val="18"/>
              </w:rPr>
              <w:lastRenderedPageBreak/>
              <w:t>э</w:t>
            </w:r>
            <w:proofErr w:type="gramEnd"/>
            <w:r w:rsidRPr="000329AE">
              <w:rPr>
                <w:rFonts w:ascii="Times New Roman" w:hAnsi="Times New Roman" w:cs="Times New Roman"/>
                <w:i w:val="0"/>
                <w:sz w:val="18"/>
                <w:szCs w:val="18"/>
              </w:rPr>
              <w:t>кспериментирование со звуками на муз. инструментах «Песенка ручейка»</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формировать умения подыгрывать на  дудочках,</w:t>
            </w:r>
          </w:p>
          <w:p w:rsidR="000329AE" w:rsidRPr="000329AE" w:rsidRDefault="000329AE" w:rsidP="003929E7">
            <w:pPr>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металлофонах</w:t>
            </w:r>
            <w:proofErr w:type="gramEnd"/>
            <w:r w:rsidRPr="000329AE">
              <w:rPr>
                <w:rFonts w:ascii="Times New Roman" w:hAnsi="Times New Roman" w:cs="Times New Roman"/>
                <w:i w:val="0"/>
                <w:sz w:val="18"/>
                <w:szCs w:val="18"/>
              </w:rPr>
              <w:t xml:space="preserve"> колокольчиках.</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Тематический  праздник «Весенние забавы»</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Вызывать интерес к новым темам, получение удовольствие от </w:t>
            </w:r>
            <w:proofErr w:type="gramStart"/>
            <w:r w:rsidRPr="000329AE">
              <w:rPr>
                <w:rFonts w:ascii="Times New Roman" w:hAnsi="Times New Roman" w:cs="Times New Roman"/>
                <w:i w:val="0"/>
                <w:sz w:val="18"/>
                <w:szCs w:val="18"/>
              </w:rPr>
              <w:t>увиденного</w:t>
            </w:r>
            <w:proofErr w:type="gramEnd"/>
            <w:r w:rsidRPr="000329AE">
              <w:rPr>
                <w:rFonts w:ascii="Times New Roman" w:hAnsi="Times New Roman" w:cs="Times New Roman"/>
                <w:i w:val="0"/>
                <w:sz w:val="18"/>
                <w:szCs w:val="18"/>
              </w:rPr>
              <w:t xml:space="preserve"> и услышанного</w:t>
            </w: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rPr>
              <w:lastRenderedPageBreak/>
              <w:t>1</w:t>
            </w:r>
            <w:r w:rsidRPr="000329AE">
              <w:rPr>
                <w:rFonts w:ascii="Times New Roman" w:hAnsi="Times New Roman" w:cs="Times New Roman"/>
                <w:i w:val="0"/>
                <w:sz w:val="18"/>
                <w:szCs w:val="18"/>
                <w:u w:val="single"/>
              </w:rPr>
              <w:t>)</w:t>
            </w:r>
            <w:r w:rsidRPr="000329AE">
              <w:rPr>
                <w:rFonts w:ascii="Times New Roman" w:eastAsia="Calibri" w:hAnsi="Times New Roman" w:cs="Times New Roman"/>
                <w:i w:val="0"/>
                <w:sz w:val="18"/>
                <w:szCs w:val="18"/>
                <w:u w:val="single"/>
              </w:rPr>
              <w:t xml:space="preserve"> «Упа </w:t>
            </w:r>
            <w:proofErr w:type="gramStart"/>
            <w:r w:rsidRPr="000329AE">
              <w:rPr>
                <w:rFonts w:ascii="Times New Roman" w:eastAsia="Calibri" w:hAnsi="Times New Roman" w:cs="Times New Roman"/>
                <w:i w:val="0"/>
                <w:sz w:val="18"/>
                <w:szCs w:val="18"/>
                <w:u w:val="single"/>
              </w:rPr>
              <w:t>–у</w:t>
            </w:r>
            <w:proofErr w:type="gramEnd"/>
            <w:r w:rsidRPr="000329AE">
              <w:rPr>
                <w:rFonts w:ascii="Times New Roman" w:eastAsia="Calibri" w:hAnsi="Times New Roman" w:cs="Times New Roman"/>
                <w:i w:val="0"/>
                <w:sz w:val="18"/>
                <w:szCs w:val="18"/>
                <w:u w:val="single"/>
              </w:rPr>
              <w:t>па»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lastRenderedPageBreak/>
              <w:t>Чув. н. п.</w:t>
            </w:r>
          </w:p>
          <w:p w:rsidR="000329AE" w:rsidRPr="000329AE" w:rsidRDefault="000329AE" w:rsidP="003929E7">
            <w:pPr>
              <w:ind w:right="-72"/>
              <w:rPr>
                <w:rFonts w:ascii="Times New Roman" w:hAnsi="Times New Roman" w:cs="Times New Roman"/>
                <w:i w:val="0"/>
                <w:sz w:val="18"/>
                <w:szCs w:val="18"/>
              </w:rPr>
            </w:pPr>
            <w:r w:rsidRPr="000329AE">
              <w:rPr>
                <w:rFonts w:ascii="Times New Roman" w:hAnsi="Times New Roman" w:cs="Times New Roman"/>
                <w:i w:val="0"/>
                <w:sz w:val="18"/>
                <w:szCs w:val="18"/>
              </w:rPr>
              <w:t xml:space="preserve"> Способствовать установлению доброжелательных взаимоотношений в процессе эстетического сопереживания художественных впечатлений. </w:t>
            </w: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u w:val="single"/>
              </w:rPr>
              <w:t>2)</w:t>
            </w:r>
            <w:r w:rsidRPr="000329AE">
              <w:rPr>
                <w:rFonts w:ascii="Times New Roman" w:eastAsia="Calibri" w:hAnsi="Times New Roman" w:cs="Times New Roman"/>
                <w:i w:val="0"/>
                <w:sz w:val="18"/>
                <w:szCs w:val="18"/>
                <w:u w:val="single"/>
              </w:rPr>
              <w:t xml:space="preserve"> «Упа </w:t>
            </w:r>
            <w:proofErr w:type="gramStart"/>
            <w:r w:rsidRPr="000329AE">
              <w:rPr>
                <w:rFonts w:ascii="Times New Roman" w:eastAsia="Calibri" w:hAnsi="Times New Roman" w:cs="Times New Roman"/>
                <w:i w:val="0"/>
                <w:sz w:val="18"/>
                <w:szCs w:val="18"/>
                <w:u w:val="single"/>
              </w:rPr>
              <w:t>–у</w:t>
            </w:r>
            <w:proofErr w:type="gramEnd"/>
            <w:r w:rsidRPr="000329AE">
              <w:rPr>
                <w:rFonts w:ascii="Times New Roman" w:eastAsia="Calibri" w:hAnsi="Times New Roman" w:cs="Times New Roman"/>
                <w:i w:val="0"/>
                <w:sz w:val="18"/>
                <w:szCs w:val="18"/>
                <w:u w:val="single"/>
              </w:rPr>
              <w:t>па»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 н. п.</w:t>
            </w:r>
          </w:p>
          <w:p w:rsidR="000329AE" w:rsidRPr="000329AE" w:rsidRDefault="000329AE" w:rsidP="003929E7">
            <w:pPr>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 Способствовать установлению доброжелательных взаимоотношений в процессе эстетического сопереживания художественных впечатлений.</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5 неделя </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18.05.20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u w:val="single"/>
              </w:rPr>
              <w:t xml:space="preserve">1 </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eastAsia="Calibri" w:hAnsi="Times New Roman" w:cs="Times New Roman"/>
                <w:b/>
                <w:i w:val="0"/>
                <w:sz w:val="18"/>
                <w:szCs w:val="18"/>
              </w:rPr>
              <w:t xml:space="preserve">3.Приобщение   к </w:t>
            </w:r>
            <w:r w:rsidRPr="000329AE">
              <w:rPr>
                <w:rFonts w:ascii="Times New Roman" w:eastAsia="Calibri" w:hAnsi="Times New Roman" w:cs="Times New Roman"/>
                <w:b/>
                <w:i w:val="0"/>
                <w:sz w:val="18"/>
                <w:szCs w:val="18"/>
              </w:rPr>
              <w:lastRenderedPageBreak/>
              <w:t>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Подарки от зайчика» игровая ситуация</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«Упа </w:t>
            </w:r>
            <w:proofErr w:type="gramStart"/>
            <w:r w:rsidRPr="000329AE">
              <w:rPr>
                <w:rFonts w:ascii="Times New Roman" w:eastAsia="Calibri" w:hAnsi="Times New Roman" w:cs="Times New Roman"/>
                <w:i w:val="0"/>
                <w:sz w:val="18"/>
                <w:szCs w:val="18"/>
              </w:rPr>
              <w:t>–у</w:t>
            </w:r>
            <w:proofErr w:type="gramEnd"/>
            <w:r w:rsidRPr="000329AE">
              <w:rPr>
                <w:rFonts w:ascii="Times New Roman" w:eastAsia="Calibri" w:hAnsi="Times New Roman" w:cs="Times New Roman"/>
                <w:i w:val="0"/>
                <w:sz w:val="18"/>
                <w:szCs w:val="18"/>
              </w:rPr>
              <w:t>па»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 н. п.</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ложек и молоточка)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«Зима прошла»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 Метлова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w:t>
            </w:r>
            <w:proofErr w:type="gramStart"/>
            <w:r w:rsidRPr="000329AE">
              <w:rPr>
                <w:rFonts w:ascii="Times New Roman" w:hAnsi="Times New Roman" w:cs="Times New Roman"/>
                <w:i w:val="0"/>
                <w:sz w:val="18"/>
                <w:szCs w:val="18"/>
              </w:rPr>
              <w:t>Цок-цок</w:t>
            </w:r>
            <w:proofErr w:type="gramEnd"/>
            <w:r w:rsidRPr="000329AE">
              <w:rPr>
                <w:rFonts w:ascii="Times New Roman" w:hAnsi="Times New Roman" w:cs="Times New Roman"/>
                <w:i w:val="0"/>
                <w:sz w:val="18"/>
                <w:szCs w:val="18"/>
              </w:rPr>
              <w:t xml:space="preserve">, лошадка» </w:t>
            </w:r>
            <w:r w:rsidRPr="000329AE">
              <w:rPr>
                <w:rFonts w:ascii="Times New Roman" w:hAnsi="Times New Roman" w:cs="Times New Roman"/>
                <w:i w:val="0"/>
                <w:sz w:val="18"/>
                <w:szCs w:val="18"/>
              </w:rPr>
              <w:lastRenderedPageBreak/>
              <w:t>Е.Тиличеевой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«Полька» нем.н.</w:t>
            </w:r>
            <w:proofErr w:type="gramStart"/>
            <w:r w:rsidRPr="000329AE">
              <w:rPr>
                <w:rFonts w:ascii="Times New Roman" w:hAnsi="Times New Roman" w:cs="Times New Roman"/>
                <w:i w:val="0"/>
                <w:sz w:val="18"/>
                <w:szCs w:val="18"/>
              </w:rPr>
              <w:t>м</w:t>
            </w:r>
            <w:proofErr w:type="gramEnd"/>
            <w:r w:rsidRPr="000329AE">
              <w:rPr>
                <w:rFonts w:ascii="Times New Roman"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«Карусель» Т.Суворовой</w:t>
            </w:r>
          </w:p>
        </w:tc>
        <w:tc>
          <w:tcPr>
            <w:tcW w:w="2584" w:type="dxa"/>
            <w:gridSpan w:val="2"/>
          </w:tcPr>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w:t>
            </w:r>
            <w:r w:rsidRPr="000329AE">
              <w:rPr>
                <w:rFonts w:ascii="Times New Roman" w:hAnsi="Times New Roman" w:cs="Times New Roman"/>
                <w:i w:val="0"/>
                <w:sz w:val="18"/>
                <w:szCs w:val="18"/>
              </w:rPr>
              <w:lastRenderedPageBreak/>
              <w:t xml:space="preserve">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w:t>
            </w:r>
            <w:r w:rsidRPr="000329AE">
              <w:rPr>
                <w:rFonts w:ascii="Times New Roman" w:eastAsia="Calibri" w:hAnsi="Times New Roman" w:cs="Times New Roman"/>
                <w:i w:val="0"/>
                <w:sz w:val="18"/>
                <w:szCs w:val="18"/>
                <w:u w:val="single"/>
              </w:rPr>
              <w:t xml:space="preserve"> «Упа </w:t>
            </w:r>
            <w:proofErr w:type="gramStart"/>
            <w:r w:rsidRPr="000329AE">
              <w:rPr>
                <w:rFonts w:ascii="Times New Roman" w:eastAsia="Calibri" w:hAnsi="Times New Roman" w:cs="Times New Roman"/>
                <w:i w:val="0"/>
                <w:sz w:val="18"/>
                <w:szCs w:val="18"/>
                <w:u w:val="single"/>
              </w:rPr>
              <w:t>–у</w:t>
            </w:r>
            <w:proofErr w:type="gramEnd"/>
            <w:r w:rsidRPr="000329AE">
              <w:rPr>
                <w:rFonts w:ascii="Times New Roman" w:eastAsia="Calibri" w:hAnsi="Times New Roman" w:cs="Times New Roman"/>
                <w:i w:val="0"/>
                <w:sz w:val="18"/>
                <w:szCs w:val="18"/>
                <w:u w:val="single"/>
              </w:rPr>
              <w:t>па»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 н. п.</w:t>
            </w:r>
          </w:p>
          <w:p w:rsidR="000329AE" w:rsidRPr="000329AE" w:rsidRDefault="000329AE" w:rsidP="003929E7">
            <w:pPr>
              <w:ind w:right="-72"/>
              <w:rPr>
                <w:rFonts w:ascii="Times New Roman" w:hAnsi="Times New Roman" w:cs="Times New Roman"/>
                <w:i w:val="0"/>
                <w:sz w:val="18"/>
                <w:szCs w:val="18"/>
              </w:rPr>
            </w:pPr>
            <w:r w:rsidRPr="000329AE">
              <w:rPr>
                <w:rFonts w:ascii="Times New Roman" w:hAnsi="Times New Roman" w:cs="Times New Roman"/>
                <w:i w:val="0"/>
                <w:sz w:val="18"/>
                <w:szCs w:val="18"/>
              </w:rPr>
              <w:t xml:space="preserve"> Способствовать установлению доброжелательных взаимоотношений в процессе эстетического сопереживания художественных впечатлений. </w:t>
            </w:r>
          </w:p>
          <w:p w:rsidR="000329AE" w:rsidRPr="000329AE" w:rsidRDefault="000329AE" w:rsidP="003929E7">
            <w:pPr>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Май</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2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«Лето»</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20.05.20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25.05.20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tc>
        <w:tc>
          <w:tcPr>
            <w:tcW w:w="1594" w:type="dxa"/>
            <w:gridSpan w:val="2"/>
          </w:tcPr>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lastRenderedPageBreak/>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  ценностно</w:t>
            </w:r>
            <w:r w:rsidRPr="000329AE">
              <w:rPr>
                <w:rFonts w:ascii="Times New Roman" w:eastAsia="Calibri" w:hAnsi="Times New Roman" w:cs="Times New Roman"/>
                <w:b/>
                <w:i w:val="0"/>
                <w:sz w:val="18"/>
                <w:szCs w:val="18"/>
              </w:rPr>
              <w:t xml:space="preserve">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t>1</w:t>
            </w:r>
            <w:r w:rsidRPr="000329AE">
              <w:rPr>
                <w:rFonts w:ascii="Times New Roman" w:hAnsi="Times New Roman" w:cs="Times New Roman"/>
                <w:i w:val="0"/>
                <w:sz w:val="18"/>
                <w:szCs w:val="18"/>
                <w:u w:val="single"/>
              </w:rPr>
              <w:t xml:space="preserve">. </w:t>
            </w:r>
            <w:r w:rsidRPr="000329AE">
              <w:rPr>
                <w:rFonts w:ascii="Times New Roman" w:eastAsia="Calibri" w:hAnsi="Times New Roman" w:cs="Times New Roman"/>
                <w:b/>
                <w:i w:val="0"/>
                <w:sz w:val="18"/>
                <w:szCs w:val="18"/>
                <w:u w:val="single"/>
              </w:rPr>
              <w:t>Развитие  предпосылок  ценностно</w:t>
            </w:r>
            <w:r w:rsidRPr="000329AE">
              <w:rPr>
                <w:rFonts w:ascii="Times New Roman" w:eastAsia="Calibri" w:hAnsi="Times New Roman" w:cs="Times New Roman"/>
                <w:b/>
                <w:i w:val="0"/>
                <w:sz w:val="18"/>
                <w:szCs w:val="18"/>
              </w:rPr>
              <w:t xml:space="preserve">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2.Приобщение   к музыкальной </w:t>
            </w:r>
            <w:r w:rsidRPr="000329AE">
              <w:rPr>
                <w:rFonts w:ascii="Times New Roman" w:eastAsia="Calibri" w:hAnsi="Times New Roman" w:cs="Times New Roman"/>
                <w:b/>
                <w:i w:val="0"/>
                <w:sz w:val="18"/>
                <w:szCs w:val="18"/>
              </w:rPr>
              <w:lastRenderedPageBreak/>
              <w:t>культуре народов, проживающих в Чувашской республике.</w:t>
            </w:r>
          </w:p>
        </w:tc>
        <w:tc>
          <w:tcPr>
            <w:tcW w:w="1559" w:type="dxa"/>
            <w:gridSpan w:val="2"/>
          </w:tcPr>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 Волшебная лужайка»</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Курочка  в гостях у детей» игровая ситуация</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«На лужайке»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«На чем играю?»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w:t>
            </w:r>
            <w:proofErr w:type="gramStart"/>
            <w:r w:rsidRPr="000329AE">
              <w:rPr>
                <w:rFonts w:ascii="Times New Roman" w:hAnsi="Times New Roman" w:cs="Times New Roman"/>
                <w:i w:val="0"/>
                <w:sz w:val="18"/>
                <w:szCs w:val="18"/>
              </w:rPr>
              <w:t xml:space="preserve"> .</w:t>
            </w:r>
            <w:proofErr w:type="gramEnd"/>
            <w:r w:rsidRPr="000329AE">
              <w:rPr>
                <w:rFonts w:ascii="Times New Roman" w:hAnsi="Times New Roman" w:cs="Times New Roman"/>
                <w:i w:val="0"/>
                <w:sz w:val="18"/>
                <w:szCs w:val="18"/>
              </w:rPr>
              <w:t>Рустамова</w:t>
            </w:r>
          </w:p>
          <w:p w:rsidR="000329AE" w:rsidRPr="000329AE" w:rsidRDefault="000329AE" w:rsidP="003929E7">
            <w:pPr>
              <w:rPr>
                <w:rFonts w:ascii="Times New Roman" w:eastAsia="Calibri" w:hAnsi="Times New Roman" w:cs="Times New Roman"/>
                <w:i w:val="0"/>
                <w:sz w:val="18"/>
                <w:szCs w:val="18"/>
              </w:rPr>
            </w:pPr>
            <w:proofErr w:type="gramStart"/>
            <w:r w:rsidRPr="000329AE">
              <w:rPr>
                <w:rFonts w:ascii="Times New Roman" w:eastAsia="Calibri" w:hAnsi="Times New Roman" w:cs="Times New Roman"/>
                <w:i w:val="0"/>
                <w:sz w:val="18"/>
                <w:szCs w:val="18"/>
              </w:rPr>
              <w:t>( Использование колокольчика, барабана, металлофона, бубна</w:t>
            </w:r>
            <w:proofErr w:type="gramEnd"/>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«Цыплята»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Спой песенку цыпленка»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«Мячики»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морд</w:t>
            </w:r>
            <w:proofErr w:type="gramStart"/>
            <w:r w:rsidRPr="000329AE">
              <w:rPr>
                <w:rFonts w:ascii="Times New Roman" w:hAnsi="Times New Roman" w:cs="Times New Roman"/>
                <w:i w:val="0"/>
                <w:sz w:val="18"/>
                <w:szCs w:val="18"/>
              </w:rPr>
              <w:t>.н</w:t>
            </w:r>
            <w:proofErr w:type="gramEnd"/>
            <w:r w:rsidRPr="000329AE">
              <w:rPr>
                <w:rFonts w:ascii="Times New Roman" w:hAnsi="Times New Roman" w:cs="Times New Roman"/>
                <w:i w:val="0"/>
                <w:sz w:val="18"/>
                <w:szCs w:val="18"/>
              </w:rPr>
              <w:t>.м.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«Парная пляска» р.н</w:t>
            </w:r>
            <w:proofErr w:type="gramStart"/>
            <w:r w:rsidRPr="000329AE">
              <w:rPr>
                <w:rFonts w:ascii="Times New Roman" w:hAnsi="Times New Roman" w:cs="Times New Roman"/>
                <w:i w:val="0"/>
                <w:sz w:val="18"/>
                <w:szCs w:val="18"/>
              </w:rPr>
              <w:t>.м</w:t>
            </w:r>
            <w:proofErr w:type="gramEnd"/>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«На лужайке»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«На чем играю?»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Р</w:t>
            </w:r>
            <w:proofErr w:type="gramStart"/>
            <w:r w:rsidRPr="000329AE">
              <w:rPr>
                <w:rFonts w:ascii="Times New Roman" w:hAnsi="Times New Roman" w:cs="Times New Roman"/>
                <w:i w:val="0"/>
                <w:sz w:val="18"/>
                <w:szCs w:val="18"/>
              </w:rPr>
              <w:t xml:space="preserve"> .</w:t>
            </w:r>
            <w:proofErr w:type="gramEnd"/>
            <w:r w:rsidRPr="000329AE">
              <w:rPr>
                <w:rFonts w:ascii="Times New Roman" w:hAnsi="Times New Roman" w:cs="Times New Roman"/>
                <w:i w:val="0"/>
                <w:sz w:val="18"/>
                <w:szCs w:val="18"/>
              </w:rPr>
              <w:t>Рустамова</w:t>
            </w:r>
          </w:p>
          <w:p w:rsidR="000329AE" w:rsidRPr="000329AE" w:rsidRDefault="000329AE" w:rsidP="003929E7">
            <w:pPr>
              <w:rPr>
                <w:rFonts w:ascii="Times New Roman" w:eastAsia="Calibri" w:hAnsi="Times New Roman" w:cs="Times New Roman"/>
                <w:i w:val="0"/>
                <w:sz w:val="18"/>
                <w:szCs w:val="18"/>
              </w:rPr>
            </w:pPr>
            <w:proofErr w:type="gramStart"/>
            <w:r w:rsidRPr="000329AE">
              <w:rPr>
                <w:rFonts w:ascii="Times New Roman" w:eastAsia="Calibri" w:hAnsi="Times New Roman" w:cs="Times New Roman"/>
                <w:i w:val="0"/>
                <w:sz w:val="18"/>
                <w:szCs w:val="18"/>
              </w:rPr>
              <w:t>( Использование колокольчика, барабана, металлофона, бубна</w:t>
            </w:r>
            <w:proofErr w:type="gramEnd"/>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«Цыплята» А.Филиппенко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Песенное творчество:</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Спой песенку цыпленка»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движения: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«Мячики»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морд</w:t>
            </w:r>
            <w:proofErr w:type="gramStart"/>
            <w:r w:rsidRPr="000329AE">
              <w:rPr>
                <w:rFonts w:ascii="Times New Roman" w:hAnsi="Times New Roman" w:cs="Times New Roman"/>
                <w:i w:val="0"/>
                <w:sz w:val="18"/>
                <w:szCs w:val="18"/>
              </w:rPr>
              <w:t>.н</w:t>
            </w:r>
            <w:proofErr w:type="gramEnd"/>
            <w:r w:rsidRPr="000329AE">
              <w:rPr>
                <w:rFonts w:ascii="Times New Roman" w:hAnsi="Times New Roman" w:cs="Times New Roman"/>
                <w:i w:val="0"/>
                <w:sz w:val="18"/>
                <w:szCs w:val="18"/>
              </w:rPr>
              <w:t>.м.</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«Парная пляска» р.н</w:t>
            </w:r>
            <w:proofErr w:type="gramStart"/>
            <w:r w:rsidRPr="000329AE">
              <w:rPr>
                <w:rFonts w:ascii="Times New Roman" w:hAnsi="Times New Roman" w:cs="Times New Roman"/>
                <w:i w:val="0"/>
                <w:sz w:val="18"/>
                <w:szCs w:val="18"/>
              </w:rPr>
              <w:t>.м</w:t>
            </w:r>
            <w:proofErr w:type="gramEnd"/>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определять, сколько частей в произведение. </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Совершенствовать   умение  различать звучание музыкальных игрушек, дет</w:t>
            </w:r>
            <w:r w:rsidRPr="000329AE">
              <w:rPr>
                <w:rFonts w:ascii="Times New Roman" w:hAnsi="Times New Roman" w:cs="Times New Roman"/>
                <w:i w:val="0"/>
                <w:sz w:val="18"/>
                <w:szCs w:val="18"/>
              </w:rPr>
              <w:softHyphen/>
              <w:t>ских музыкальных инструментов.</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Формировать навыки сочинительства веселых и грустных мелодий по образцу.</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слушать музыкальное произведение до конца.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Совершенствовать   умение  различать звучание музыкальных игрушек, дет</w:t>
            </w:r>
            <w:r w:rsidRPr="000329AE">
              <w:rPr>
                <w:rFonts w:ascii="Times New Roman" w:hAnsi="Times New Roman" w:cs="Times New Roman"/>
                <w:i w:val="0"/>
                <w:sz w:val="18"/>
                <w:szCs w:val="18"/>
              </w:rPr>
              <w:softHyphen/>
              <w:t>ских музыкальных инструментов</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ind w:right="34"/>
              <w:rPr>
                <w:rFonts w:ascii="Times New Roman" w:hAnsi="Times New Roman" w:cs="Times New Roman"/>
                <w:i w:val="0"/>
                <w:sz w:val="18"/>
                <w:szCs w:val="18"/>
              </w:rPr>
            </w:pPr>
          </w:p>
        </w:tc>
        <w:tc>
          <w:tcPr>
            <w:tcW w:w="1843" w:type="dxa"/>
            <w:gridSpan w:val="2"/>
          </w:tcPr>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Песенная импровизация «Спой  песенку цыпленка» - формировать  навыки сочинительства.</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«Мячики»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морд</w:t>
            </w:r>
            <w:proofErr w:type="gramStart"/>
            <w:r w:rsidRPr="000329AE">
              <w:rPr>
                <w:rFonts w:ascii="Times New Roman" w:hAnsi="Times New Roman" w:cs="Times New Roman"/>
                <w:i w:val="0"/>
                <w:sz w:val="18"/>
                <w:szCs w:val="18"/>
              </w:rPr>
              <w:t>.н</w:t>
            </w:r>
            <w:proofErr w:type="gramEnd"/>
            <w:r w:rsidRPr="000329AE">
              <w:rPr>
                <w:rFonts w:ascii="Times New Roman" w:hAnsi="Times New Roman" w:cs="Times New Roman"/>
                <w:i w:val="0"/>
                <w:sz w:val="18"/>
                <w:szCs w:val="18"/>
              </w:rPr>
              <w:t>.м.</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Постоянно приобщая к пластическому интонированию  мелодии; развивать ритмичность и изящность движений ребенка, его координацию в пространстве.</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w:t>
            </w:r>
          </w:p>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«Лето»</w:t>
            </w:r>
          </w:p>
          <w:p w:rsidR="000329AE" w:rsidRPr="000329AE" w:rsidRDefault="00D647B2" w:rsidP="003929E7">
            <w:pPr>
              <w:ind w:right="29"/>
              <w:rPr>
                <w:rFonts w:ascii="Times New Roman" w:hAnsi="Times New Roman" w:cs="Times New Roman"/>
                <w:i w:val="0"/>
                <w:sz w:val="18"/>
                <w:szCs w:val="18"/>
              </w:rPr>
            </w:pPr>
            <w:r>
              <w:rPr>
                <w:rFonts w:ascii="Times New Roman" w:hAnsi="Times New Roman" w:cs="Times New Roman"/>
                <w:i w:val="0"/>
                <w:sz w:val="18"/>
                <w:szCs w:val="18"/>
              </w:rPr>
              <w:t>27 05.20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15.05.19</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D647B2" w:rsidRDefault="000329AE" w:rsidP="003929E7">
            <w:pPr>
              <w:tabs>
                <w:tab w:val="left" w:pos="0"/>
                <w:tab w:val="left" w:pos="1348"/>
                <w:tab w:val="left" w:pos="1451"/>
              </w:tabs>
              <w:ind w:right="-108"/>
              <w:rPr>
                <w:rFonts w:ascii="Times New Roman" w:eastAsia="Calibri" w:hAnsi="Times New Roman" w:cs="Times New Roman"/>
                <w:b/>
                <w:i w:val="0"/>
                <w:color w:val="FF000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w:t>
            </w:r>
            <w:r w:rsidRPr="00D647B2">
              <w:rPr>
                <w:rFonts w:ascii="Times New Roman" w:eastAsia="Calibri" w:hAnsi="Times New Roman" w:cs="Times New Roman"/>
                <w:b/>
                <w:i w:val="0"/>
                <w:color w:val="FF0000"/>
                <w:sz w:val="18"/>
                <w:szCs w:val="18"/>
                <w:u w:val="single"/>
              </w:rPr>
              <w:t>Формирование</w:t>
            </w:r>
            <w:r w:rsidRPr="00D647B2">
              <w:rPr>
                <w:rFonts w:ascii="Times New Roman" w:eastAsia="Calibri" w:hAnsi="Times New Roman" w:cs="Times New Roman"/>
                <w:b/>
                <w:i w:val="0"/>
                <w:color w:val="FF0000"/>
                <w:sz w:val="18"/>
                <w:szCs w:val="18"/>
              </w:rPr>
              <w:t xml:space="preserve">  элементарных  представлений о видах искусства.</w:t>
            </w:r>
          </w:p>
          <w:p w:rsidR="000329AE" w:rsidRPr="00D647B2" w:rsidRDefault="000329AE" w:rsidP="003929E7">
            <w:pPr>
              <w:tabs>
                <w:tab w:val="left" w:pos="0"/>
                <w:tab w:val="left" w:pos="1348"/>
                <w:tab w:val="left" w:pos="1451"/>
              </w:tabs>
              <w:ind w:right="-108"/>
              <w:rPr>
                <w:rFonts w:ascii="Times New Roman" w:eastAsia="Calibri" w:hAnsi="Times New Roman" w:cs="Times New Roman"/>
                <w:b/>
                <w:i w:val="0"/>
                <w:color w:val="FF0000"/>
                <w:sz w:val="18"/>
                <w:szCs w:val="18"/>
              </w:rPr>
            </w:pPr>
          </w:p>
          <w:p w:rsidR="000329AE" w:rsidRPr="000329AE" w:rsidRDefault="000329AE" w:rsidP="003929E7">
            <w:pPr>
              <w:tabs>
                <w:tab w:val="left" w:pos="1310"/>
              </w:tabs>
              <w:ind w:right="-108"/>
              <w:rPr>
                <w:rFonts w:ascii="Times New Roman" w:hAnsi="Times New Roman" w:cs="Times New Roman"/>
                <w:b/>
                <w:i w:val="0"/>
                <w:color w:val="000000"/>
                <w:sz w:val="18"/>
                <w:szCs w:val="18"/>
              </w:rPr>
            </w:pPr>
            <w:r w:rsidRPr="00D647B2">
              <w:rPr>
                <w:rFonts w:ascii="Times New Roman" w:hAnsi="Times New Roman" w:cs="Times New Roman"/>
                <w:b/>
                <w:i w:val="0"/>
                <w:color w:val="FF0000"/>
                <w:sz w:val="18"/>
                <w:szCs w:val="18"/>
              </w:rPr>
              <w:t>2.Социальо-эмоциональное развитие детей</w:t>
            </w:r>
            <w:r w:rsidRPr="000329AE">
              <w:rPr>
                <w:rFonts w:ascii="Times New Roman" w:hAnsi="Times New Roman" w:cs="Times New Roman"/>
                <w:b/>
                <w:i w:val="0"/>
                <w:color w:val="000000"/>
                <w:sz w:val="18"/>
                <w:szCs w:val="18"/>
              </w:rPr>
              <w:t>.</w:t>
            </w:r>
          </w:p>
          <w:p w:rsidR="000329AE" w:rsidRPr="000329AE" w:rsidRDefault="000329AE" w:rsidP="003929E7">
            <w:pPr>
              <w:tabs>
                <w:tab w:val="left" w:pos="1310"/>
              </w:tabs>
              <w:ind w:right="-108"/>
              <w:rPr>
                <w:rFonts w:ascii="Times New Roman" w:hAnsi="Times New Roman" w:cs="Times New Roman"/>
                <w:b/>
                <w:i w:val="0"/>
                <w:color w:val="000000"/>
                <w:sz w:val="18"/>
                <w:szCs w:val="18"/>
              </w:rPr>
            </w:pPr>
          </w:p>
          <w:p w:rsidR="000329AE" w:rsidRPr="000329AE" w:rsidRDefault="000329AE" w:rsidP="003929E7">
            <w:pPr>
              <w:tabs>
                <w:tab w:val="left" w:pos="1310"/>
              </w:tabs>
              <w:ind w:right="360"/>
              <w:rPr>
                <w:rFonts w:ascii="Times New Roman"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«Скоро лето»</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0329AE" w:rsidRDefault="000329AE" w:rsidP="003929E7">
            <w:pPr>
              <w:tabs>
                <w:tab w:val="left" w:pos="1310"/>
              </w:tabs>
              <w:ind w:right="34"/>
              <w:rPr>
                <w:rFonts w:ascii="Times New Roman" w:hAnsi="Times New Roman" w:cs="Times New Roman"/>
                <w:i w:val="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r w:rsidRPr="000329AE">
              <w:rPr>
                <w:rFonts w:ascii="Times New Roman" w:hAnsi="Times New Roman" w:cs="Times New Roman"/>
                <w:i w:val="0"/>
                <w:sz w:val="18"/>
                <w:szCs w:val="18"/>
              </w:rPr>
              <w:t xml:space="preserve"> </w:t>
            </w:r>
            <w:r w:rsidRPr="00D647B2">
              <w:rPr>
                <w:rFonts w:ascii="Times New Roman" w:hAnsi="Times New Roman" w:cs="Times New Roman"/>
                <w:i w:val="0"/>
                <w:color w:val="FF0000"/>
                <w:sz w:val="18"/>
                <w:szCs w:val="18"/>
              </w:rPr>
              <w:t>«Письмо от красавицы  Лета»</w:t>
            </w: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игра </w:t>
            </w:r>
            <w:proofErr w:type="gramStart"/>
            <w:r w:rsidRPr="00D647B2">
              <w:rPr>
                <w:rFonts w:ascii="Times New Roman" w:hAnsi="Times New Roman" w:cs="Times New Roman"/>
                <w:i w:val="0"/>
                <w:color w:val="FF0000"/>
                <w:sz w:val="18"/>
                <w:szCs w:val="18"/>
              </w:rPr>
              <w:t>–с</w:t>
            </w:r>
            <w:proofErr w:type="gramEnd"/>
            <w:r w:rsidRPr="00D647B2">
              <w:rPr>
                <w:rFonts w:ascii="Times New Roman" w:hAnsi="Times New Roman" w:cs="Times New Roman"/>
                <w:i w:val="0"/>
                <w:color w:val="FF0000"/>
                <w:sz w:val="18"/>
                <w:szCs w:val="18"/>
              </w:rPr>
              <w:t>юрприз.</w:t>
            </w:r>
          </w:p>
          <w:p w:rsidR="000329AE" w:rsidRPr="000329AE" w:rsidRDefault="000329AE" w:rsidP="003929E7">
            <w:pPr>
              <w:tabs>
                <w:tab w:val="left" w:pos="1310"/>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«Улыбка»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 Шаинского</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Пение:</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«Буль-буль»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 Попатенко</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Муз</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р</w:t>
            </w:r>
            <w:proofErr w:type="gramEnd"/>
            <w:r w:rsidRPr="000329AE">
              <w:rPr>
                <w:rFonts w:ascii="Times New Roman" w:hAnsi="Times New Roman" w:cs="Times New Roman"/>
                <w:i w:val="0"/>
                <w:sz w:val="18"/>
                <w:szCs w:val="18"/>
              </w:rPr>
              <w:t>итм. движ.:</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«Машина» Т.Ломовой</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«Парная пляска» р.н</w:t>
            </w:r>
            <w:proofErr w:type="gramStart"/>
            <w:r w:rsidRPr="000329AE">
              <w:rPr>
                <w:rFonts w:ascii="Times New Roman" w:hAnsi="Times New Roman" w:cs="Times New Roman"/>
                <w:i w:val="0"/>
                <w:sz w:val="18"/>
                <w:szCs w:val="18"/>
              </w:rPr>
              <w:t>.м</w:t>
            </w:r>
            <w:proofErr w:type="gramEnd"/>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«Ходит Ваня»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 Метлова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D647B2" w:rsidRDefault="000329AE" w:rsidP="003929E7">
            <w:pPr>
              <w:rPr>
                <w:rFonts w:ascii="Times New Roman" w:eastAsia="Calibri" w:hAnsi="Times New Roman" w:cs="Times New Roman"/>
                <w:i w:val="0"/>
                <w:color w:val="FF0000"/>
                <w:sz w:val="18"/>
                <w:szCs w:val="18"/>
              </w:rPr>
            </w:pPr>
            <w:r w:rsidRPr="000329AE">
              <w:rPr>
                <w:rFonts w:ascii="Times New Roman" w:eastAsia="Calibri" w:hAnsi="Times New Roman" w:cs="Times New Roman"/>
                <w:i w:val="0"/>
                <w:sz w:val="18"/>
                <w:szCs w:val="18"/>
                <w:u w:val="single"/>
              </w:rPr>
              <w:t>2)</w:t>
            </w:r>
            <w:r w:rsidRPr="00D647B2">
              <w:rPr>
                <w:rFonts w:ascii="Times New Roman" w:eastAsia="Calibri" w:hAnsi="Times New Roman" w:cs="Times New Roman"/>
                <w:i w:val="0"/>
                <w:color w:val="FF0000"/>
                <w:sz w:val="18"/>
                <w:szCs w:val="18"/>
                <w:u w:val="single"/>
              </w:rPr>
              <w:t>Восприятие</w:t>
            </w:r>
            <w:r w:rsidRPr="00D647B2">
              <w:rPr>
                <w:rFonts w:ascii="Times New Roman" w:eastAsia="Calibri" w:hAnsi="Times New Roman" w:cs="Times New Roman"/>
                <w:i w:val="0"/>
                <w:color w:val="FF0000"/>
                <w:sz w:val="18"/>
                <w:szCs w:val="18"/>
              </w:rPr>
              <w:t>:</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«Улыбка» </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В. Шаинского</w:t>
            </w: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Пение:</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«Буль-буль» </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Т. Попатенко</w:t>
            </w:r>
          </w:p>
          <w:p w:rsidR="000329AE" w:rsidRPr="00D647B2" w:rsidRDefault="000329AE" w:rsidP="003929E7">
            <w:pPr>
              <w:rPr>
                <w:rFonts w:ascii="Times New Roman" w:hAnsi="Times New Roman" w:cs="Times New Roman"/>
                <w:i w:val="0"/>
                <w:color w:val="FF0000"/>
                <w:sz w:val="18"/>
                <w:szCs w:val="18"/>
              </w:rPr>
            </w:pPr>
          </w:p>
          <w:p w:rsidR="000329AE" w:rsidRPr="0077055E" w:rsidRDefault="000329AE" w:rsidP="003929E7">
            <w:pPr>
              <w:rPr>
                <w:rFonts w:ascii="Times New Roman" w:hAnsi="Times New Roman" w:cs="Times New Roman"/>
                <w:i w:val="0"/>
                <w:color w:val="FF0000"/>
                <w:sz w:val="18"/>
                <w:szCs w:val="18"/>
              </w:rPr>
            </w:pPr>
            <w:r w:rsidRPr="0077055E">
              <w:rPr>
                <w:rFonts w:ascii="Times New Roman" w:hAnsi="Times New Roman" w:cs="Times New Roman"/>
                <w:i w:val="0"/>
                <w:color w:val="FF0000"/>
                <w:sz w:val="18"/>
                <w:szCs w:val="18"/>
              </w:rPr>
              <w:t>Муз</w:t>
            </w:r>
            <w:proofErr w:type="gramStart"/>
            <w:r w:rsidRPr="0077055E">
              <w:rPr>
                <w:rFonts w:ascii="Times New Roman" w:hAnsi="Times New Roman" w:cs="Times New Roman"/>
                <w:i w:val="0"/>
                <w:color w:val="FF0000"/>
                <w:sz w:val="18"/>
                <w:szCs w:val="18"/>
              </w:rPr>
              <w:t>.</w:t>
            </w:r>
            <w:proofErr w:type="gramEnd"/>
            <w:r w:rsidRPr="0077055E">
              <w:rPr>
                <w:rFonts w:ascii="Times New Roman" w:hAnsi="Times New Roman" w:cs="Times New Roman"/>
                <w:i w:val="0"/>
                <w:color w:val="FF0000"/>
                <w:sz w:val="18"/>
                <w:szCs w:val="18"/>
              </w:rPr>
              <w:t xml:space="preserve"> </w:t>
            </w:r>
            <w:proofErr w:type="gramStart"/>
            <w:r w:rsidRPr="0077055E">
              <w:rPr>
                <w:rFonts w:ascii="Times New Roman" w:hAnsi="Times New Roman" w:cs="Times New Roman"/>
                <w:i w:val="0"/>
                <w:color w:val="FF0000"/>
                <w:sz w:val="18"/>
                <w:szCs w:val="18"/>
              </w:rPr>
              <w:t>р</w:t>
            </w:r>
            <w:proofErr w:type="gramEnd"/>
            <w:r w:rsidRPr="0077055E">
              <w:rPr>
                <w:rFonts w:ascii="Times New Roman" w:hAnsi="Times New Roman" w:cs="Times New Roman"/>
                <w:i w:val="0"/>
                <w:color w:val="FF0000"/>
                <w:sz w:val="18"/>
                <w:szCs w:val="18"/>
              </w:rPr>
              <w:t>итм. движения:</w:t>
            </w:r>
          </w:p>
          <w:p w:rsidR="000329AE" w:rsidRPr="0077055E" w:rsidRDefault="000329AE" w:rsidP="003929E7">
            <w:pPr>
              <w:rPr>
                <w:rFonts w:ascii="Times New Roman" w:hAnsi="Times New Roman" w:cs="Times New Roman"/>
                <w:i w:val="0"/>
                <w:color w:val="FF0000"/>
                <w:sz w:val="18"/>
                <w:szCs w:val="18"/>
              </w:rPr>
            </w:pPr>
            <w:r w:rsidRPr="0077055E">
              <w:rPr>
                <w:rFonts w:ascii="Times New Roman" w:hAnsi="Times New Roman" w:cs="Times New Roman"/>
                <w:i w:val="0"/>
                <w:color w:val="FF0000"/>
                <w:sz w:val="18"/>
                <w:szCs w:val="18"/>
              </w:rPr>
              <w:t>«Машина» Т.Ломовой</w:t>
            </w:r>
          </w:p>
          <w:p w:rsidR="000329AE" w:rsidRPr="0077055E" w:rsidRDefault="000329AE" w:rsidP="003929E7">
            <w:pPr>
              <w:rPr>
                <w:rFonts w:ascii="Times New Roman" w:hAnsi="Times New Roman" w:cs="Times New Roman"/>
                <w:i w:val="0"/>
                <w:color w:val="FF0000"/>
                <w:sz w:val="18"/>
                <w:szCs w:val="18"/>
              </w:rPr>
            </w:pPr>
            <w:r w:rsidRPr="0077055E">
              <w:rPr>
                <w:rFonts w:ascii="Times New Roman" w:hAnsi="Times New Roman" w:cs="Times New Roman"/>
                <w:i w:val="0"/>
                <w:color w:val="FF0000"/>
                <w:sz w:val="18"/>
                <w:szCs w:val="18"/>
              </w:rPr>
              <w:t>«Парная пляска» р.н</w:t>
            </w:r>
            <w:proofErr w:type="gramStart"/>
            <w:r w:rsidRPr="0077055E">
              <w:rPr>
                <w:rFonts w:ascii="Times New Roman" w:hAnsi="Times New Roman" w:cs="Times New Roman"/>
                <w:i w:val="0"/>
                <w:color w:val="FF0000"/>
                <w:sz w:val="18"/>
                <w:szCs w:val="18"/>
              </w:rPr>
              <w:t>.м</w:t>
            </w:r>
            <w:proofErr w:type="gramEnd"/>
          </w:p>
          <w:p w:rsidR="000329AE" w:rsidRPr="0077055E" w:rsidRDefault="000329AE" w:rsidP="003929E7">
            <w:pPr>
              <w:rPr>
                <w:rFonts w:ascii="Times New Roman" w:hAnsi="Times New Roman" w:cs="Times New Roman"/>
                <w:i w:val="0"/>
                <w:color w:val="FF0000"/>
                <w:sz w:val="18"/>
                <w:szCs w:val="18"/>
              </w:rPr>
            </w:pPr>
            <w:r w:rsidRPr="0077055E">
              <w:rPr>
                <w:rFonts w:ascii="Times New Roman" w:hAnsi="Times New Roman" w:cs="Times New Roman"/>
                <w:i w:val="0"/>
                <w:color w:val="FF0000"/>
                <w:sz w:val="18"/>
                <w:szCs w:val="18"/>
              </w:rPr>
              <w:t>«Ходит Ваня»</w:t>
            </w:r>
          </w:p>
          <w:p w:rsidR="000329AE" w:rsidRPr="000329AE" w:rsidRDefault="000329AE" w:rsidP="003929E7">
            <w:pPr>
              <w:rPr>
                <w:rFonts w:ascii="Times New Roman" w:eastAsia="Calibri" w:hAnsi="Times New Roman" w:cs="Times New Roman"/>
                <w:i w:val="0"/>
                <w:sz w:val="18"/>
                <w:szCs w:val="18"/>
              </w:rPr>
            </w:pPr>
            <w:r w:rsidRPr="0077055E">
              <w:rPr>
                <w:rFonts w:ascii="Times New Roman" w:eastAsia="Calibri" w:hAnsi="Times New Roman" w:cs="Times New Roman"/>
                <w:i w:val="0"/>
                <w:color w:val="FF0000"/>
                <w:sz w:val="18"/>
                <w:szCs w:val="18"/>
              </w:rPr>
              <w:t>Н. Метлова</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u w:val="single"/>
              </w:rPr>
              <w:t xml:space="preserve">1)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D647B2" w:rsidRDefault="000329AE" w:rsidP="003929E7">
            <w:pPr>
              <w:ind w:right="34"/>
              <w:rPr>
                <w:rFonts w:ascii="Times New Roman" w:hAnsi="Times New Roman" w:cs="Times New Roman"/>
                <w:i w:val="0"/>
                <w:color w:val="FF0000"/>
                <w:sz w:val="18"/>
                <w:szCs w:val="18"/>
              </w:rPr>
            </w:pPr>
            <w:r w:rsidRPr="000329AE">
              <w:rPr>
                <w:rFonts w:ascii="Times New Roman" w:hAnsi="Times New Roman" w:cs="Times New Roman"/>
                <w:i w:val="0"/>
                <w:sz w:val="18"/>
                <w:szCs w:val="18"/>
                <w:u w:val="single"/>
              </w:rPr>
              <w:t xml:space="preserve">2)  </w:t>
            </w:r>
            <w:r w:rsidRPr="00D647B2">
              <w:rPr>
                <w:rFonts w:ascii="Times New Roman" w:hAnsi="Times New Roman" w:cs="Times New Roman"/>
                <w:i w:val="0"/>
                <w:color w:val="FF0000"/>
                <w:sz w:val="18"/>
                <w:szCs w:val="18"/>
                <w:u w:val="single"/>
              </w:rPr>
              <w:t>Учить</w:t>
            </w:r>
            <w:r w:rsidRPr="00D647B2">
              <w:rPr>
                <w:rFonts w:ascii="Times New Roman" w:hAnsi="Times New Roman" w:cs="Times New Roman"/>
                <w:i w:val="0"/>
                <w:color w:val="FF0000"/>
                <w:sz w:val="18"/>
                <w:szCs w:val="18"/>
              </w:rPr>
              <w:t xml:space="preserve"> понимать характер музыки.</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Способствовать развитию певческих навыков, петь в одном темпе со всеми, чисто и ясно произносить слова.</w:t>
            </w: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p>
          <w:p w:rsidR="000329AE" w:rsidRPr="0077055E" w:rsidRDefault="000329AE" w:rsidP="003929E7">
            <w:pPr>
              <w:ind w:right="34"/>
              <w:rPr>
                <w:rFonts w:ascii="Times New Roman" w:hAnsi="Times New Roman" w:cs="Times New Roman"/>
                <w:i w:val="0"/>
                <w:color w:val="FF0000"/>
                <w:sz w:val="18"/>
                <w:szCs w:val="18"/>
              </w:rPr>
            </w:pPr>
            <w:r w:rsidRPr="0077055E">
              <w:rPr>
                <w:rFonts w:ascii="Times New Roman" w:hAnsi="Times New Roman" w:cs="Times New Roman"/>
                <w:i w:val="0"/>
                <w:color w:val="FF000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r w:rsidRPr="0077055E">
              <w:rPr>
                <w:rFonts w:ascii="Times New Roman" w:hAnsi="Times New Roman" w:cs="Times New Roman"/>
                <w:i w:val="0"/>
                <w:color w:val="FF0000"/>
                <w:sz w:val="18"/>
                <w:szCs w:val="18"/>
              </w:rPr>
              <w:t>Способствовать развитию навыков выразительной и эмоциональной передачи игровых и сказочных образов</w:t>
            </w:r>
            <w:r w:rsidRPr="000329AE">
              <w:rPr>
                <w:rFonts w:ascii="Times New Roman" w:hAnsi="Times New Roman" w:cs="Times New Roman"/>
                <w:i w:val="0"/>
                <w:sz w:val="18"/>
                <w:szCs w:val="18"/>
              </w:rPr>
              <w:t>.</w:t>
            </w:r>
          </w:p>
        </w:tc>
        <w:tc>
          <w:tcPr>
            <w:tcW w:w="2519" w:type="dxa"/>
            <w:gridSpan w:val="2"/>
          </w:tcPr>
          <w:p w:rsidR="000329AE" w:rsidRPr="000329AE" w:rsidRDefault="000329AE" w:rsidP="003929E7">
            <w:pPr>
              <w:ind w:right="34"/>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знакомой песни  «Цыплята»  с инсценированием – передавать характер песни и формировать навыков точного выполнения движений.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 «В лесу»</w:t>
            </w:r>
            <w:r w:rsidRPr="000329AE">
              <w:rPr>
                <w:rFonts w:ascii="Times New Roman" w:hAnsi="Times New Roman" w:cs="Times New Roman"/>
                <w:b/>
                <w:i w:val="0"/>
                <w:color w:val="000000"/>
                <w:sz w:val="18"/>
                <w:szCs w:val="18"/>
              </w:rPr>
              <w:t xml:space="preserve">  </w:t>
            </w:r>
            <w:r w:rsidRPr="000329AE">
              <w:rPr>
                <w:rFonts w:ascii="Times New Roman" w:hAnsi="Times New Roman" w:cs="Times New Roman"/>
                <w:i w:val="0"/>
                <w:color w:val="000000"/>
                <w:sz w:val="18"/>
                <w:szCs w:val="18"/>
              </w:rPr>
              <w:t xml:space="preserve">Осознать  </w:t>
            </w:r>
            <w:proofErr w:type="gramStart"/>
            <w:r w:rsidRPr="000329AE">
              <w:rPr>
                <w:rFonts w:ascii="Times New Roman" w:hAnsi="Times New Roman" w:cs="Times New Roman"/>
                <w:i w:val="0"/>
                <w:color w:val="000000"/>
                <w:sz w:val="18"/>
                <w:szCs w:val="18"/>
              </w:rPr>
              <w:t>свои</w:t>
            </w:r>
            <w:proofErr w:type="gramEnd"/>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color w:val="000000"/>
                <w:sz w:val="18"/>
                <w:szCs w:val="18"/>
              </w:rPr>
              <w:t>любой человек, уникален и неповторим.</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4 неделя </w:t>
            </w:r>
          </w:p>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«Лето»</w:t>
            </w:r>
          </w:p>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20.05.19</w:t>
            </w: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22.05.19</w:t>
            </w:r>
          </w:p>
        </w:tc>
        <w:tc>
          <w:tcPr>
            <w:tcW w:w="1594" w:type="dxa"/>
            <w:gridSpan w:val="2"/>
          </w:tcPr>
          <w:p w:rsidR="000329AE" w:rsidRPr="00D647B2" w:rsidRDefault="000329AE" w:rsidP="003929E7">
            <w:pPr>
              <w:tabs>
                <w:tab w:val="left" w:pos="0"/>
                <w:tab w:val="left" w:pos="1315"/>
                <w:tab w:val="left" w:pos="1348"/>
              </w:tabs>
              <w:ind w:right="-108"/>
              <w:rPr>
                <w:rFonts w:ascii="Times New Roman" w:eastAsia="Calibri" w:hAnsi="Times New Roman" w:cs="Times New Roman"/>
                <w:b/>
                <w:i w:val="0"/>
                <w:color w:val="FF0000"/>
                <w:sz w:val="18"/>
                <w:szCs w:val="18"/>
              </w:rPr>
            </w:pPr>
            <w:r w:rsidRPr="00D647B2">
              <w:rPr>
                <w:rFonts w:ascii="Times New Roman" w:hAnsi="Times New Roman" w:cs="Times New Roman"/>
                <w:i w:val="0"/>
                <w:color w:val="FF0000"/>
                <w:sz w:val="18"/>
                <w:szCs w:val="18"/>
              </w:rPr>
              <w:lastRenderedPageBreak/>
              <w:t>1</w:t>
            </w:r>
            <w:r w:rsidRPr="00D647B2">
              <w:rPr>
                <w:rFonts w:ascii="Times New Roman" w:hAnsi="Times New Roman" w:cs="Times New Roman"/>
                <w:i w:val="0"/>
                <w:color w:val="FF0000"/>
                <w:sz w:val="18"/>
                <w:szCs w:val="18"/>
                <w:u w:val="single"/>
              </w:rPr>
              <w:t xml:space="preserve">. </w:t>
            </w:r>
            <w:r w:rsidRPr="00D647B2">
              <w:rPr>
                <w:rFonts w:ascii="Times New Roman" w:eastAsia="Calibri" w:hAnsi="Times New Roman" w:cs="Times New Roman"/>
                <w:b/>
                <w:i w:val="0"/>
                <w:color w:val="FF0000"/>
                <w:sz w:val="18"/>
                <w:szCs w:val="18"/>
                <w:u w:val="single"/>
              </w:rPr>
              <w:t>Развитие  предпосылок</w:t>
            </w:r>
            <w:r w:rsidRPr="00D647B2">
              <w:rPr>
                <w:rFonts w:ascii="Times New Roman" w:eastAsia="Calibri" w:hAnsi="Times New Roman" w:cs="Times New Roman"/>
                <w:b/>
                <w:i w:val="0"/>
                <w:color w:val="FF0000"/>
                <w:sz w:val="18"/>
                <w:szCs w:val="18"/>
              </w:rPr>
              <w:t xml:space="preserve">  ценностно – смыслового </w:t>
            </w:r>
            <w:r w:rsidRPr="00D647B2">
              <w:rPr>
                <w:rFonts w:ascii="Times New Roman" w:eastAsia="Calibri" w:hAnsi="Times New Roman" w:cs="Times New Roman"/>
                <w:b/>
                <w:i w:val="0"/>
                <w:color w:val="FF0000"/>
                <w:sz w:val="18"/>
                <w:szCs w:val="18"/>
              </w:rPr>
              <w:lastRenderedPageBreak/>
              <w:t>восприятия и понимания произведений искусства.</w:t>
            </w: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r w:rsidRPr="00D647B2">
              <w:rPr>
                <w:rFonts w:ascii="Times New Roman" w:eastAsia="Calibri" w:hAnsi="Times New Roman" w:cs="Times New Roman"/>
                <w:b/>
                <w:i w:val="0"/>
                <w:color w:val="FF0000"/>
                <w:sz w:val="18"/>
                <w:szCs w:val="18"/>
              </w:rPr>
              <w:t>2..Развитие самостоятельной творческой  музыкальной деятельности.</w:t>
            </w: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eastAsia="Calibri" w:hAnsi="Times New Roman" w:cs="Times New Roman"/>
                <w:b/>
                <w:i w:val="0"/>
                <w:color w:val="FF0000"/>
                <w:sz w:val="18"/>
                <w:szCs w:val="18"/>
              </w:rPr>
            </w:pPr>
            <w:r w:rsidRPr="00D647B2">
              <w:rPr>
                <w:rFonts w:ascii="Times New Roman" w:hAnsi="Times New Roman" w:cs="Times New Roman"/>
                <w:i w:val="0"/>
                <w:color w:val="FF0000"/>
                <w:sz w:val="18"/>
                <w:szCs w:val="18"/>
              </w:rPr>
              <w:t>1</w:t>
            </w:r>
            <w:r w:rsidRPr="00D647B2">
              <w:rPr>
                <w:rFonts w:ascii="Times New Roman" w:hAnsi="Times New Roman" w:cs="Times New Roman"/>
                <w:i w:val="0"/>
                <w:color w:val="FF0000"/>
                <w:sz w:val="18"/>
                <w:szCs w:val="18"/>
                <w:u w:val="single"/>
              </w:rPr>
              <w:t xml:space="preserve">. </w:t>
            </w:r>
            <w:r w:rsidRPr="00D647B2">
              <w:rPr>
                <w:rFonts w:ascii="Times New Roman" w:eastAsia="Calibri" w:hAnsi="Times New Roman" w:cs="Times New Roman"/>
                <w:b/>
                <w:i w:val="0"/>
                <w:color w:val="FF0000"/>
                <w:sz w:val="18"/>
                <w:szCs w:val="18"/>
                <w:u w:val="single"/>
              </w:rPr>
              <w:t>Развитие  предпосылок</w:t>
            </w:r>
            <w:r w:rsidRPr="00D647B2">
              <w:rPr>
                <w:rFonts w:ascii="Times New Roman" w:eastAsia="Calibri" w:hAnsi="Times New Roman" w:cs="Times New Roman"/>
                <w:b/>
                <w:i w:val="0"/>
                <w:color w:val="FF0000"/>
                <w:sz w:val="18"/>
                <w:szCs w:val="18"/>
              </w:rPr>
              <w:t xml:space="preserve">  ценностно – смыслового восприятия и понимания произведений искусства.</w:t>
            </w: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r w:rsidRPr="00D647B2">
              <w:rPr>
                <w:rFonts w:ascii="Times New Roman" w:eastAsia="Calibri" w:hAnsi="Times New Roman" w:cs="Times New Roman"/>
                <w:b/>
                <w:i w:val="0"/>
                <w:color w:val="FF0000"/>
                <w:sz w:val="18"/>
                <w:szCs w:val="18"/>
              </w:rPr>
              <w:t>2..Развитие самостоятельной творческой  музыкальной деятельности.</w:t>
            </w: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tc>
        <w:tc>
          <w:tcPr>
            <w:tcW w:w="1559" w:type="dxa"/>
            <w:gridSpan w:val="2"/>
          </w:tcPr>
          <w:p w:rsidR="000329AE" w:rsidRPr="00D647B2" w:rsidRDefault="000329AE" w:rsidP="003929E7">
            <w:pPr>
              <w:tabs>
                <w:tab w:val="left" w:pos="1310"/>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lastRenderedPageBreak/>
              <w:t xml:space="preserve"> « Мы солнечные зайчики»</w:t>
            </w:r>
          </w:p>
          <w:p w:rsidR="000329AE" w:rsidRPr="00D647B2" w:rsidRDefault="000329AE" w:rsidP="003929E7">
            <w:pPr>
              <w:tabs>
                <w:tab w:val="left" w:pos="1310"/>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игровая </w:t>
            </w:r>
            <w:r w:rsidRPr="00D647B2">
              <w:rPr>
                <w:rFonts w:ascii="Times New Roman" w:hAnsi="Times New Roman" w:cs="Times New Roman"/>
                <w:i w:val="0"/>
                <w:color w:val="FF0000"/>
                <w:sz w:val="18"/>
                <w:szCs w:val="18"/>
              </w:rPr>
              <w:lastRenderedPageBreak/>
              <w:t>ситуация.</w:t>
            </w: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310"/>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 «Подарки от солнышка»</w:t>
            </w: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игра – сюрприз. </w:t>
            </w: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tc>
        <w:tc>
          <w:tcPr>
            <w:tcW w:w="1950" w:type="dxa"/>
            <w:gridSpan w:val="2"/>
          </w:tcPr>
          <w:p w:rsidR="000329AE" w:rsidRPr="00D647B2" w:rsidRDefault="000329AE" w:rsidP="003929E7">
            <w:pPr>
              <w:rPr>
                <w:rFonts w:ascii="Times New Roman" w:eastAsia="Calibri" w:hAnsi="Times New Roman" w:cs="Times New Roman"/>
                <w:i w:val="0"/>
                <w:color w:val="FF0000"/>
                <w:sz w:val="18"/>
                <w:szCs w:val="18"/>
                <w:u w:val="single"/>
              </w:rPr>
            </w:pPr>
            <w:r w:rsidRPr="00D647B2">
              <w:rPr>
                <w:rFonts w:ascii="Times New Roman" w:eastAsia="Calibri" w:hAnsi="Times New Roman" w:cs="Times New Roman"/>
                <w:i w:val="0"/>
                <w:color w:val="FF0000"/>
                <w:sz w:val="18"/>
                <w:szCs w:val="18"/>
                <w:u w:val="single"/>
              </w:rPr>
              <w:lastRenderedPageBreak/>
              <w:t>1) Восприятие:</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«Улыбка»</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В. Шаинского</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Использование </w:t>
            </w:r>
            <w:r w:rsidRPr="00D647B2">
              <w:rPr>
                <w:rFonts w:ascii="Times New Roman" w:eastAsia="Calibri" w:hAnsi="Times New Roman" w:cs="Times New Roman"/>
                <w:i w:val="0"/>
                <w:color w:val="FF0000"/>
                <w:sz w:val="18"/>
                <w:szCs w:val="18"/>
              </w:rPr>
              <w:lastRenderedPageBreak/>
              <w:t>колокольчиков и бубнов)</w:t>
            </w: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Пение:</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«Буль-буль» </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Т. Попатенко</w:t>
            </w: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Муз</w:t>
            </w:r>
            <w:proofErr w:type="gramStart"/>
            <w:r w:rsidRPr="00D647B2">
              <w:rPr>
                <w:rFonts w:ascii="Times New Roman" w:hAnsi="Times New Roman" w:cs="Times New Roman"/>
                <w:i w:val="0"/>
                <w:color w:val="FF0000"/>
                <w:sz w:val="18"/>
                <w:szCs w:val="18"/>
              </w:rPr>
              <w:t>.</w:t>
            </w:r>
            <w:proofErr w:type="gramEnd"/>
            <w:r w:rsidRPr="00D647B2">
              <w:rPr>
                <w:rFonts w:ascii="Times New Roman" w:hAnsi="Times New Roman" w:cs="Times New Roman"/>
                <w:i w:val="0"/>
                <w:color w:val="FF0000"/>
                <w:sz w:val="18"/>
                <w:szCs w:val="18"/>
              </w:rPr>
              <w:t xml:space="preserve"> </w:t>
            </w:r>
            <w:proofErr w:type="gramStart"/>
            <w:r w:rsidRPr="00D647B2">
              <w:rPr>
                <w:rFonts w:ascii="Times New Roman" w:hAnsi="Times New Roman" w:cs="Times New Roman"/>
                <w:i w:val="0"/>
                <w:color w:val="FF0000"/>
                <w:sz w:val="18"/>
                <w:szCs w:val="18"/>
              </w:rPr>
              <w:t>р</w:t>
            </w:r>
            <w:proofErr w:type="gramEnd"/>
            <w:r w:rsidRPr="00D647B2">
              <w:rPr>
                <w:rFonts w:ascii="Times New Roman" w:hAnsi="Times New Roman" w:cs="Times New Roman"/>
                <w:i w:val="0"/>
                <w:color w:val="FF0000"/>
                <w:sz w:val="18"/>
                <w:szCs w:val="18"/>
              </w:rPr>
              <w:t>итм. движения:</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«Машина» Т.Ломовой</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«Парная пляска» р.н</w:t>
            </w:r>
            <w:proofErr w:type="gramStart"/>
            <w:r w:rsidRPr="00D647B2">
              <w:rPr>
                <w:rFonts w:ascii="Times New Roman" w:hAnsi="Times New Roman" w:cs="Times New Roman"/>
                <w:i w:val="0"/>
                <w:color w:val="FF0000"/>
                <w:sz w:val="18"/>
                <w:szCs w:val="18"/>
              </w:rPr>
              <w:t>.м</w:t>
            </w:r>
            <w:proofErr w:type="gramEnd"/>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«Ходит Ваня»</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Н. Метлова</w:t>
            </w: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Игра на музыкальных  инструментах:</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Песенка солнышка»</w:t>
            </w:r>
            <w:r w:rsidRPr="00D647B2">
              <w:rPr>
                <w:rFonts w:ascii="Times New Roman" w:hAnsi="Times New Roman" w:cs="Times New Roman"/>
                <w:i w:val="0"/>
                <w:color w:val="FF0000"/>
                <w:sz w:val="18"/>
                <w:szCs w:val="18"/>
              </w:rPr>
              <w:t xml:space="preserve"> использование металлофона, колокольчика</w:t>
            </w: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u w:val="single"/>
              </w:rPr>
            </w:pPr>
            <w:r w:rsidRPr="00D647B2">
              <w:rPr>
                <w:rFonts w:ascii="Times New Roman" w:eastAsia="Calibri" w:hAnsi="Times New Roman" w:cs="Times New Roman"/>
                <w:i w:val="0"/>
                <w:color w:val="FF0000"/>
                <w:sz w:val="18"/>
                <w:szCs w:val="18"/>
                <w:u w:val="single"/>
              </w:rPr>
              <w:t>2) Восприятие:</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«Улыбка»</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В. Шаинского</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Использование колокольчиков и бубнов)</w:t>
            </w: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Пение:</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«Буль-буль» </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Т. Попатенко</w:t>
            </w: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Муз</w:t>
            </w:r>
            <w:proofErr w:type="gramStart"/>
            <w:r w:rsidRPr="00D647B2">
              <w:rPr>
                <w:rFonts w:ascii="Times New Roman" w:hAnsi="Times New Roman" w:cs="Times New Roman"/>
                <w:i w:val="0"/>
                <w:color w:val="FF0000"/>
                <w:sz w:val="18"/>
                <w:szCs w:val="18"/>
              </w:rPr>
              <w:t>.</w:t>
            </w:r>
            <w:proofErr w:type="gramEnd"/>
            <w:r w:rsidRPr="00D647B2">
              <w:rPr>
                <w:rFonts w:ascii="Times New Roman" w:hAnsi="Times New Roman" w:cs="Times New Roman"/>
                <w:i w:val="0"/>
                <w:color w:val="FF0000"/>
                <w:sz w:val="18"/>
                <w:szCs w:val="18"/>
              </w:rPr>
              <w:t xml:space="preserve"> </w:t>
            </w:r>
            <w:proofErr w:type="gramStart"/>
            <w:r w:rsidRPr="00D647B2">
              <w:rPr>
                <w:rFonts w:ascii="Times New Roman" w:hAnsi="Times New Roman" w:cs="Times New Roman"/>
                <w:i w:val="0"/>
                <w:color w:val="FF0000"/>
                <w:sz w:val="18"/>
                <w:szCs w:val="18"/>
              </w:rPr>
              <w:t>р</w:t>
            </w:r>
            <w:proofErr w:type="gramEnd"/>
            <w:r w:rsidRPr="00D647B2">
              <w:rPr>
                <w:rFonts w:ascii="Times New Roman" w:hAnsi="Times New Roman" w:cs="Times New Roman"/>
                <w:i w:val="0"/>
                <w:color w:val="FF0000"/>
                <w:sz w:val="18"/>
                <w:szCs w:val="18"/>
              </w:rPr>
              <w:t>итм. движения:</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«Машина» Т.Ломовой</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«Парная пляска» р.н</w:t>
            </w:r>
            <w:proofErr w:type="gramStart"/>
            <w:r w:rsidRPr="00D647B2">
              <w:rPr>
                <w:rFonts w:ascii="Times New Roman" w:hAnsi="Times New Roman" w:cs="Times New Roman"/>
                <w:i w:val="0"/>
                <w:color w:val="FF0000"/>
                <w:sz w:val="18"/>
                <w:szCs w:val="18"/>
              </w:rPr>
              <w:t>.м</w:t>
            </w:r>
            <w:proofErr w:type="gramEnd"/>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«Ходит Ваня»</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Н. Метлова</w:t>
            </w:r>
          </w:p>
        </w:tc>
        <w:tc>
          <w:tcPr>
            <w:tcW w:w="2584" w:type="dxa"/>
            <w:gridSpan w:val="2"/>
          </w:tcPr>
          <w:p w:rsidR="000329AE" w:rsidRPr="00D647B2" w:rsidRDefault="000329AE" w:rsidP="003929E7">
            <w:pPr>
              <w:ind w:right="34"/>
              <w:rPr>
                <w:rFonts w:ascii="Times New Roman" w:hAnsi="Times New Roman" w:cs="Times New Roman"/>
                <w:i w:val="0"/>
                <w:color w:val="FF0000"/>
                <w:sz w:val="18"/>
                <w:szCs w:val="18"/>
              </w:rPr>
            </w:pPr>
          </w:p>
        </w:tc>
        <w:tc>
          <w:tcPr>
            <w:tcW w:w="2519" w:type="dxa"/>
            <w:gridSpan w:val="2"/>
          </w:tcPr>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u w:val="single"/>
              </w:rPr>
              <w:t>1)   Развивать</w:t>
            </w:r>
            <w:r w:rsidRPr="00D647B2">
              <w:rPr>
                <w:rFonts w:ascii="Times New Roman" w:hAnsi="Times New Roman" w:cs="Times New Roman"/>
                <w:i w:val="0"/>
                <w:color w:val="FF0000"/>
                <w:sz w:val="18"/>
                <w:szCs w:val="18"/>
              </w:rPr>
              <w:t xml:space="preserve"> способность замечать изменение в силе звучания мелодии (громко, тихо)</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Способствовать развитию певческих навыков: петь без напряжения в диапазоне ре (ми) — ля (си), в одном темпе со всеми.</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Развивать умение  двигаться под музыку ритмично и согласно темпу и характеру </w:t>
            </w:r>
            <w:proofErr w:type="gramStart"/>
            <w:r w:rsidRPr="00D647B2">
              <w:rPr>
                <w:rFonts w:ascii="Times New Roman" w:hAnsi="Times New Roman" w:cs="Times New Roman"/>
                <w:i w:val="0"/>
                <w:color w:val="FF0000"/>
                <w:sz w:val="18"/>
                <w:szCs w:val="18"/>
              </w:rPr>
              <w:t>музыкального</w:t>
            </w:r>
            <w:proofErr w:type="gramEnd"/>
          </w:p>
          <w:p w:rsidR="000329AE" w:rsidRPr="00D647B2" w:rsidRDefault="000329AE" w:rsidP="003929E7">
            <w:pPr>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произведения. </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Знакомить детей с некоторыми детскими музыкальными инструментами: </w:t>
            </w: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металлофоном, колокольчиком, а также их звучанием.</w:t>
            </w: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 </w:t>
            </w: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u w:val="single"/>
              </w:rPr>
              <w:t>2) Развивать</w:t>
            </w:r>
            <w:r w:rsidRPr="00D647B2">
              <w:rPr>
                <w:rFonts w:ascii="Times New Roman" w:hAnsi="Times New Roman" w:cs="Times New Roman"/>
                <w:i w:val="0"/>
                <w:color w:val="FF0000"/>
                <w:sz w:val="18"/>
                <w:szCs w:val="18"/>
              </w:rPr>
              <w:t xml:space="preserve"> способность замечать изменение в силе звучания мелодии (громко, тихо).</w:t>
            </w: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Способствовать развитию певческих навыков: передавать характер песни весело, напевно.</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Улучшать качество исполнения танцевальных движений.</w:t>
            </w:r>
          </w:p>
        </w:tc>
        <w:tc>
          <w:tcPr>
            <w:tcW w:w="1843" w:type="dxa"/>
            <w:gridSpan w:val="2"/>
          </w:tcPr>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lastRenderedPageBreak/>
              <w:t xml:space="preserve">Игра  </w:t>
            </w:r>
            <w:proofErr w:type="gramStart"/>
            <w:r w:rsidRPr="00D647B2">
              <w:rPr>
                <w:rFonts w:ascii="Times New Roman" w:hAnsi="Times New Roman" w:cs="Times New Roman"/>
                <w:i w:val="0"/>
                <w:color w:val="FF0000"/>
                <w:sz w:val="18"/>
                <w:szCs w:val="18"/>
              </w:rPr>
              <w:t>-э</w:t>
            </w:r>
            <w:proofErr w:type="gramEnd"/>
            <w:r w:rsidRPr="00D647B2">
              <w:rPr>
                <w:rFonts w:ascii="Times New Roman" w:hAnsi="Times New Roman" w:cs="Times New Roman"/>
                <w:i w:val="0"/>
                <w:color w:val="FF0000"/>
                <w:sz w:val="18"/>
                <w:szCs w:val="18"/>
              </w:rPr>
              <w:t xml:space="preserve">кспериментирование со звуками на муз. инструментах </w:t>
            </w:r>
            <w:r w:rsidRPr="00D647B2">
              <w:rPr>
                <w:rFonts w:ascii="Times New Roman" w:hAnsi="Times New Roman" w:cs="Times New Roman"/>
                <w:i w:val="0"/>
                <w:color w:val="FF0000"/>
                <w:sz w:val="18"/>
                <w:szCs w:val="18"/>
              </w:rPr>
              <w:lastRenderedPageBreak/>
              <w:t>«Песенка солнышка»- формировать умения подыгрывать.</w:t>
            </w: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w:t>
            </w:r>
          </w:p>
          <w:p w:rsidR="000329AE" w:rsidRPr="00D647B2" w:rsidRDefault="000329AE" w:rsidP="003929E7">
            <w:pPr>
              <w:rPr>
                <w:rFonts w:ascii="Times New Roman" w:hAnsi="Times New Roman" w:cs="Times New Roman"/>
                <w:i w:val="0"/>
                <w:color w:val="FF000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lastRenderedPageBreak/>
              <w:t xml:space="preserve">5 неделя </w:t>
            </w:r>
          </w:p>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Тема «Лето»</w:t>
            </w:r>
          </w:p>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27.05.19</w:t>
            </w: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p>
          <w:p w:rsidR="000329AE" w:rsidRPr="00D647B2" w:rsidRDefault="000329AE" w:rsidP="003929E7">
            <w:pPr>
              <w:ind w:right="29"/>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29.05.19</w:t>
            </w:r>
          </w:p>
        </w:tc>
        <w:tc>
          <w:tcPr>
            <w:tcW w:w="1594" w:type="dxa"/>
            <w:gridSpan w:val="2"/>
          </w:tcPr>
          <w:p w:rsidR="000329AE" w:rsidRPr="00D647B2" w:rsidRDefault="000329AE" w:rsidP="003929E7">
            <w:pPr>
              <w:tabs>
                <w:tab w:val="left" w:pos="0"/>
                <w:tab w:val="left" w:pos="1315"/>
                <w:tab w:val="left" w:pos="1348"/>
              </w:tabs>
              <w:ind w:right="-108"/>
              <w:rPr>
                <w:rFonts w:ascii="Times New Roman" w:eastAsia="Calibri" w:hAnsi="Times New Roman" w:cs="Times New Roman"/>
                <w:b/>
                <w:i w:val="0"/>
                <w:color w:val="FF0000"/>
                <w:sz w:val="18"/>
                <w:szCs w:val="18"/>
              </w:rPr>
            </w:pPr>
            <w:r w:rsidRPr="00D647B2">
              <w:rPr>
                <w:rFonts w:ascii="Times New Roman" w:hAnsi="Times New Roman" w:cs="Times New Roman"/>
                <w:i w:val="0"/>
                <w:color w:val="FF0000"/>
                <w:sz w:val="18"/>
                <w:szCs w:val="18"/>
              </w:rPr>
              <w:lastRenderedPageBreak/>
              <w:t>1</w:t>
            </w:r>
            <w:r w:rsidRPr="00D647B2">
              <w:rPr>
                <w:rFonts w:ascii="Times New Roman" w:hAnsi="Times New Roman" w:cs="Times New Roman"/>
                <w:i w:val="0"/>
                <w:color w:val="FF0000"/>
                <w:sz w:val="18"/>
                <w:szCs w:val="18"/>
                <w:u w:val="single"/>
              </w:rPr>
              <w:t xml:space="preserve">. </w:t>
            </w:r>
            <w:r w:rsidRPr="00D647B2">
              <w:rPr>
                <w:rFonts w:ascii="Times New Roman" w:eastAsia="Calibri" w:hAnsi="Times New Roman" w:cs="Times New Roman"/>
                <w:b/>
                <w:i w:val="0"/>
                <w:color w:val="FF0000"/>
                <w:sz w:val="18"/>
                <w:szCs w:val="18"/>
                <w:u w:val="single"/>
              </w:rPr>
              <w:t>Развитие  предпосылок</w:t>
            </w:r>
            <w:r w:rsidRPr="00D647B2">
              <w:rPr>
                <w:rFonts w:ascii="Times New Roman" w:eastAsia="Calibri" w:hAnsi="Times New Roman" w:cs="Times New Roman"/>
                <w:b/>
                <w:i w:val="0"/>
                <w:color w:val="FF0000"/>
                <w:sz w:val="18"/>
                <w:szCs w:val="18"/>
              </w:rPr>
              <w:t xml:space="preserve">  ценностно – смыслового восприятия и понимания произведений искусства.</w:t>
            </w: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r w:rsidRPr="00D647B2">
              <w:rPr>
                <w:rFonts w:ascii="Times New Roman" w:eastAsia="Calibri" w:hAnsi="Times New Roman" w:cs="Times New Roman"/>
                <w:b/>
                <w:i w:val="0"/>
                <w:color w:val="FF0000"/>
                <w:sz w:val="18"/>
                <w:szCs w:val="18"/>
              </w:rPr>
              <w:lastRenderedPageBreak/>
              <w:t>2..Развитие самостоятельной творческой  музыкальной деятельности.</w:t>
            </w: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u w:val="single"/>
              </w:rPr>
            </w:pPr>
          </w:p>
          <w:p w:rsidR="000329AE" w:rsidRPr="00D647B2" w:rsidRDefault="000329AE" w:rsidP="003929E7">
            <w:pPr>
              <w:tabs>
                <w:tab w:val="left" w:pos="0"/>
                <w:tab w:val="left" w:pos="1315"/>
                <w:tab w:val="left" w:pos="1348"/>
              </w:tabs>
              <w:ind w:right="-108"/>
              <w:rPr>
                <w:rFonts w:ascii="Times New Roman" w:eastAsia="Calibri" w:hAnsi="Times New Roman" w:cs="Times New Roman"/>
                <w:b/>
                <w:i w:val="0"/>
                <w:color w:val="FF0000"/>
                <w:sz w:val="18"/>
                <w:szCs w:val="18"/>
              </w:rPr>
            </w:pPr>
            <w:r w:rsidRPr="00D647B2">
              <w:rPr>
                <w:rFonts w:ascii="Times New Roman" w:hAnsi="Times New Roman" w:cs="Times New Roman"/>
                <w:i w:val="0"/>
                <w:color w:val="FF0000"/>
                <w:sz w:val="18"/>
                <w:szCs w:val="18"/>
                <w:u w:val="single"/>
              </w:rPr>
              <w:t xml:space="preserve">1. </w:t>
            </w:r>
            <w:r w:rsidRPr="00D647B2">
              <w:rPr>
                <w:rFonts w:ascii="Times New Roman" w:eastAsia="Calibri" w:hAnsi="Times New Roman" w:cs="Times New Roman"/>
                <w:b/>
                <w:i w:val="0"/>
                <w:color w:val="FF0000"/>
                <w:sz w:val="18"/>
                <w:szCs w:val="18"/>
                <w:u w:val="single"/>
              </w:rPr>
              <w:t>Развитие  предпосылок</w:t>
            </w:r>
            <w:r w:rsidRPr="00D647B2">
              <w:rPr>
                <w:rFonts w:ascii="Times New Roman" w:eastAsia="Calibri" w:hAnsi="Times New Roman" w:cs="Times New Roman"/>
                <w:b/>
                <w:i w:val="0"/>
                <w:color w:val="FF0000"/>
                <w:sz w:val="18"/>
                <w:szCs w:val="18"/>
              </w:rPr>
              <w:t xml:space="preserve">  ценностно – смыслового восприятия и понимания произведений искусства.</w:t>
            </w: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p>
          <w:p w:rsidR="000329AE" w:rsidRPr="00D647B2" w:rsidRDefault="000329AE" w:rsidP="003929E7">
            <w:pPr>
              <w:tabs>
                <w:tab w:val="left" w:pos="0"/>
                <w:tab w:val="left" w:pos="1315"/>
                <w:tab w:val="left" w:pos="1348"/>
              </w:tabs>
              <w:ind w:right="-108"/>
              <w:rPr>
                <w:rFonts w:ascii="Times New Roman" w:hAnsi="Times New Roman" w:cs="Times New Roman"/>
                <w:i w:val="0"/>
                <w:color w:val="FF0000"/>
                <w:sz w:val="18"/>
                <w:szCs w:val="18"/>
              </w:rPr>
            </w:pPr>
            <w:r w:rsidRPr="00D647B2">
              <w:rPr>
                <w:rFonts w:ascii="Times New Roman" w:eastAsia="Calibri" w:hAnsi="Times New Roman" w:cs="Times New Roman"/>
                <w:b/>
                <w:i w:val="0"/>
                <w:color w:val="FF0000"/>
                <w:sz w:val="18"/>
                <w:szCs w:val="18"/>
              </w:rPr>
              <w:t>2..Развитие самостоятельной творческой  музыкальной деятельности.</w:t>
            </w:r>
          </w:p>
          <w:p w:rsidR="000329AE" w:rsidRPr="00D647B2" w:rsidRDefault="000329AE" w:rsidP="003929E7">
            <w:pPr>
              <w:rPr>
                <w:rFonts w:ascii="Times New Roman" w:hAnsi="Times New Roman" w:cs="Times New Roman"/>
                <w:i w:val="0"/>
                <w:color w:val="FF0000"/>
                <w:sz w:val="18"/>
                <w:szCs w:val="18"/>
              </w:rPr>
            </w:pPr>
          </w:p>
        </w:tc>
        <w:tc>
          <w:tcPr>
            <w:tcW w:w="1559" w:type="dxa"/>
            <w:gridSpan w:val="2"/>
          </w:tcPr>
          <w:p w:rsidR="000329AE" w:rsidRPr="00D647B2" w:rsidRDefault="000329AE" w:rsidP="003929E7">
            <w:pPr>
              <w:tabs>
                <w:tab w:val="left" w:pos="1310"/>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lastRenderedPageBreak/>
              <w:t xml:space="preserve"> «Солнечная карусель»</w:t>
            </w:r>
          </w:p>
          <w:p w:rsidR="000329AE" w:rsidRPr="00D647B2" w:rsidRDefault="000329AE" w:rsidP="003929E7">
            <w:pPr>
              <w:tabs>
                <w:tab w:val="left" w:pos="1310"/>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игровая ситуация.</w:t>
            </w: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Картинки лета»</w:t>
            </w:r>
          </w:p>
          <w:p w:rsidR="000329AE" w:rsidRPr="00D647B2" w:rsidRDefault="000329AE" w:rsidP="003929E7">
            <w:pPr>
              <w:tabs>
                <w:tab w:val="left" w:pos="176"/>
                <w:tab w:val="left" w:pos="459"/>
                <w:tab w:val="left" w:pos="1344"/>
                <w:tab w:val="left" w:pos="1452"/>
              </w:tabs>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игровая ситуция</w:t>
            </w:r>
          </w:p>
          <w:p w:rsidR="000329AE" w:rsidRPr="00D647B2" w:rsidRDefault="000329AE" w:rsidP="003929E7">
            <w:pPr>
              <w:tabs>
                <w:tab w:val="left" w:pos="1310"/>
              </w:tabs>
              <w:ind w:right="34"/>
              <w:rPr>
                <w:rFonts w:ascii="Times New Roman" w:hAnsi="Times New Roman" w:cs="Times New Roman"/>
                <w:i w:val="0"/>
                <w:color w:val="FF0000"/>
                <w:sz w:val="18"/>
                <w:szCs w:val="18"/>
              </w:rPr>
            </w:pPr>
          </w:p>
        </w:tc>
        <w:tc>
          <w:tcPr>
            <w:tcW w:w="1950" w:type="dxa"/>
            <w:gridSpan w:val="2"/>
          </w:tcPr>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u w:val="single"/>
              </w:rPr>
              <w:lastRenderedPageBreak/>
              <w:t>1) Восприятие</w:t>
            </w:r>
            <w:r w:rsidRPr="00D647B2">
              <w:rPr>
                <w:rFonts w:ascii="Times New Roman" w:eastAsia="Calibri" w:hAnsi="Times New Roman" w:cs="Times New Roman"/>
                <w:i w:val="0"/>
                <w:color w:val="FF0000"/>
                <w:sz w:val="18"/>
                <w:szCs w:val="18"/>
              </w:rPr>
              <w:t>:</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«Улыбка» </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В. Шаинского</w:t>
            </w: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Пение:</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«Буль-буль» </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Т. Попатенко</w:t>
            </w: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Муз</w:t>
            </w:r>
            <w:proofErr w:type="gramStart"/>
            <w:r w:rsidRPr="00D647B2">
              <w:rPr>
                <w:rFonts w:ascii="Times New Roman" w:hAnsi="Times New Roman" w:cs="Times New Roman"/>
                <w:i w:val="0"/>
                <w:color w:val="FF0000"/>
                <w:sz w:val="18"/>
                <w:szCs w:val="18"/>
              </w:rPr>
              <w:t>.</w:t>
            </w:r>
            <w:proofErr w:type="gramEnd"/>
            <w:r w:rsidRPr="00D647B2">
              <w:rPr>
                <w:rFonts w:ascii="Times New Roman" w:hAnsi="Times New Roman" w:cs="Times New Roman"/>
                <w:i w:val="0"/>
                <w:color w:val="FF0000"/>
                <w:sz w:val="18"/>
                <w:szCs w:val="18"/>
              </w:rPr>
              <w:t xml:space="preserve"> </w:t>
            </w:r>
            <w:proofErr w:type="gramStart"/>
            <w:r w:rsidRPr="00D647B2">
              <w:rPr>
                <w:rFonts w:ascii="Times New Roman" w:hAnsi="Times New Roman" w:cs="Times New Roman"/>
                <w:i w:val="0"/>
                <w:color w:val="FF0000"/>
                <w:sz w:val="18"/>
                <w:szCs w:val="18"/>
              </w:rPr>
              <w:t>р</w:t>
            </w:r>
            <w:proofErr w:type="gramEnd"/>
            <w:r w:rsidRPr="00D647B2">
              <w:rPr>
                <w:rFonts w:ascii="Times New Roman" w:hAnsi="Times New Roman" w:cs="Times New Roman"/>
                <w:i w:val="0"/>
                <w:color w:val="FF0000"/>
                <w:sz w:val="18"/>
                <w:szCs w:val="18"/>
              </w:rPr>
              <w:t>итм. движения:</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«Машина» Т.Ломовой</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«Парная пляска» р.н</w:t>
            </w:r>
            <w:proofErr w:type="gramStart"/>
            <w:r w:rsidRPr="00D647B2">
              <w:rPr>
                <w:rFonts w:ascii="Times New Roman" w:hAnsi="Times New Roman" w:cs="Times New Roman"/>
                <w:i w:val="0"/>
                <w:color w:val="FF0000"/>
                <w:sz w:val="18"/>
                <w:szCs w:val="18"/>
              </w:rPr>
              <w:t>.м</w:t>
            </w:r>
            <w:proofErr w:type="gramEnd"/>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u w:val="single"/>
              </w:rPr>
              <w:t>2) Восприятие</w:t>
            </w:r>
            <w:r w:rsidRPr="00D647B2">
              <w:rPr>
                <w:rFonts w:ascii="Times New Roman" w:eastAsia="Calibri" w:hAnsi="Times New Roman" w:cs="Times New Roman"/>
                <w:i w:val="0"/>
                <w:color w:val="FF0000"/>
                <w:sz w:val="18"/>
                <w:szCs w:val="18"/>
              </w:rPr>
              <w:t>:</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 xml:space="preserve"> «Улыбка» </w:t>
            </w:r>
          </w:p>
          <w:p w:rsidR="000329AE" w:rsidRPr="00D647B2" w:rsidRDefault="000329AE" w:rsidP="003929E7">
            <w:pPr>
              <w:rPr>
                <w:rFonts w:ascii="Times New Roman" w:eastAsia="Calibri" w:hAnsi="Times New Roman" w:cs="Times New Roman"/>
                <w:i w:val="0"/>
                <w:color w:val="FF0000"/>
                <w:sz w:val="18"/>
                <w:szCs w:val="18"/>
              </w:rPr>
            </w:pPr>
            <w:r w:rsidRPr="00D647B2">
              <w:rPr>
                <w:rFonts w:ascii="Times New Roman" w:eastAsia="Calibri" w:hAnsi="Times New Roman" w:cs="Times New Roman"/>
                <w:i w:val="0"/>
                <w:color w:val="FF0000"/>
                <w:sz w:val="18"/>
                <w:szCs w:val="18"/>
              </w:rPr>
              <w:t>В. Шаинского</w:t>
            </w: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eastAsia="Calibri"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Пение:</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«Буль-буль» </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Т. Попатенко</w:t>
            </w:r>
          </w:p>
          <w:p w:rsidR="000329AE" w:rsidRPr="00D647B2" w:rsidRDefault="000329AE" w:rsidP="003929E7">
            <w:pPr>
              <w:rPr>
                <w:rFonts w:ascii="Times New Roman" w:hAnsi="Times New Roman" w:cs="Times New Roman"/>
                <w:i w:val="0"/>
                <w:color w:val="FF0000"/>
                <w:sz w:val="18"/>
                <w:szCs w:val="18"/>
              </w:rPr>
            </w:pP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Муз</w:t>
            </w:r>
            <w:proofErr w:type="gramStart"/>
            <w:r w:rsidRPr="00D647B2">
              <w:rPr>
                <w:rFonts w:ascii="Times New Roman" w:hAnsi="Times New Roman" w:cs="Times New Roman"/>
                <w:i w:val="0"/>
                <w:color w:val="FF0000"/>
                <w:sz w:val="18"/>
                <w:szCs w:val="18"/>
              </w:rPr>
              <w:t>.</w:t>
            </w:r>
            <w:proofErr w:type="gramEnd"/>
            <w:r w:rsidRPr="00D647B2">
              <w:rPr>
                <w:rFonts w:ascii="Times New Roman" w:hAnsi="Times New Roman" w:cs="Times New Roman"/>
                <w:i w:val="0"/>
                <w:color w:val="FF0000"/>
                <w:sz w:val="18"/>
                <w:szCs w:val="18"/>
              </w:rPr>
              <w:t xml:space="preserve"> </w:t>
            </w:r>
            <w:proofErr w:type="gramStart"/>
            <w:r w:rsidRPr="00D647B2">
              <w:rPr>
                <w:rFonts w:ascii="Times New Roman" w:hAnsi="Times New Roman" w:cs="Times New Roman"/>
                <w:i w:val="0"/>
                <w:color w:val="FF0000"/>
                <w:sz w:val="18"/>
                <w:szCs w:val="18"/>
              </w:rPr>
              <w:t>р</w:t>
            </w:r>
            <w:proofErr w:type="gramEnd"/>
            <w:r w:rsidRPr="00D647B2">
              <w:rPr>
                <w:rFonts w:ascii="Times New Roman" w:hAnsi="Times New Roman" w:cs="Times New Roman"/>
                <w:i w:val="0"/>
                <w:color w:val="FF0000"/>
                <w:sz w:val="18"/>
                <w:szCs w:val="18"/>
              </w:rPr>
              <w:t>итм. движения:</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«Машина» Т.Ломовой</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«Парная пляска» р.н</w:t>
            </w:r>
            <w:proofErr w:type="gramStart"/>
            <w:r w:rsidRPr="00D647B2">
              <w:rPr>
                <w:rFonts w:ascii="Times New Roman" w:hAnsi="Times New Roman" w:cs="Times New Roman"/>
                <w:i w:val="0"/>
                <w:color w:val="FF0000"/>
                <w:sz w:val="18"/>
                <w:szCs w:val="18"/>
              </w:rPr>
              <w:t>.м</w:t>
            </w:r>
            <w:proofErr w:type="gramEnd"/>
          </w:p>
        </w:tc>
        <w:tc>
          <w:tcPr>
            <w:tcW w:w="2584" w:type="dxa"/>
            <w:gridSpan w:val="2"/>
          </w:tcPr>
          <w:p w:rsidR="000329AE" w:rsidRPr="00D647B2" w:rsidRDefault="0077055E" w:rsidP="003929E7">
            <w:pPr>
              <w:ind w:right="34"/>
              <w:rPr>
                <w:rFonts w:ascii="Times New Roman" w:hAnsi="Times New Roman" w:cs="Times New Roman"/>
                <w:i w:val="0"/>
                <w:color w:val="FF0000"/>
                <w:sz w:val="18"/>
                <w:szCs w:val="18"/>
              </w:rPr>
            </w:pPr>
            <w:r>
              <w:rPr>
                <w:rFonts w:ascii="Times New Roman" w:hAnsi="Times New Roman" w:cs="Times New Roman"/>
                <w:i w:val="0"/>
                <w:color w:val="FF0000"/>
                <w:sz w:val="18"/>
                <w:szCs w:val="18"/>
              </w:rPr>
              <w:lastRenderedPageBreak/>
              <w:t xml:space="preserve"> </w:t>
            </w:r>
          </w:p>
        </w:tc>
        <w:tc>
          <w:tcPr>
            <w:tcW w:w="2519" w:type="dxa"/>
            <w:gridSpan w:val="2"/>
          </w:tcPr>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u w:val="single"/>
              </w:rPr>
              <w:t>1)  Развивать</w:t>
            </w:r>
            <w:r w:rsidRPr="00D647B2">
              <w:rPr>
                <w:rFonts w:ascii="Times New Roman" w:hAnsi="Times New Roman" w:cs="Times New Roman"/>
                <w:i w:val="0"/>
                <w:color w:val="FF0000"/>
                <w:sz w:val="18"/>
                <w:szCs w:val="18"/>
              </w:rPr>
              <w:t xml:space="preserve"> способность замечать изменение в силе звучания мелодии (громко, тихо).</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Способствовать развитию певческих навыков: петь без напряжения в диапазоне ре (ми) — ля (си), в одном </w:t>
            </w:r>
            <w:r w:rsidRPr="00D647B2">
              <w:rPr>
                <w:rFonts w:ascii="Times New Roman" w:hAnsi="Times New Roman" w:cs="Times New Roman"/>
                <w:i w:val="0"/>
                <w:color w:val="FF0000"/>
                <w:sz w:val="18"/>
                <w:szCs w:val="18"/>
              </w:rPr>
              <w:lastRenderedPageBreak/>
              <w:t>темпе со всеми.</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Развивать умение двигаться под музыку ритмично и согласно темпу и характеру </w:t>
            </w:r>
            <w:proofErr w:type="gramStart"/>
            <w:r w:rsidRPr="00D647B2">
              <w:rPr>
                <w:rFonts w:ascii="Times New Roman" w:hAnsi="Times New Roman" w:cs="Times New Roman"/>
                <w:i w:val="0"/>
                <w:color w:val="FF0000"/>
                <w:sz w:val="18"/>
                <w:szCs w:val="18"/>
              </w:rPr>
              <w:t>музыкального</w:t>
            </w:r>
            <w:proofErr w:type="gramEnd"/>
          </w:p>
          <w:p w:rsidR="000329AE" w:rsidRPr="00D647B2" w:rsidRDefault="000329AE" w:rsidP="003929E7">
            <w:pPr>
              <w:ind w:right="34"/>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произведения. </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u w:val="single"/>
              </w:rPr>
              <w:t>2) Развивать</w:t>
            </w:r>
            <w:r w:rsidRPr="00D647B2">
              <w:rPr>
                <w:rFonts w:ascii="Times New Roman" w:hAnsi="Times New Roman" w:cs="Times New Roman"/>
                <w:i w:val="0"/>
                <w:color w:val="FF0000"/>
                <w:sz w:val="18"/>
                <w:szCs w:val="18"/>
              </w:rPr>
              <w:t xml:space="preserve"> способность замечать изменение в силе звучания мелодии (громко, тихо).</w:t>
            </w: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Способствовать развитию певческих навыков: передавать характер песни весело, напевно.</w:t>
            </w:r>
          </w:p>
          <w:p w:rsidR="000329AE" w:rsidRPr="00D647B2" w:rsidRDefault="000329AE" w:rsidP="003929E7">
            <w:pPr>
              <w:ind w:right="34"/>
              <w:rPr>
                <w:rFonts w:ascii="Times New Roman" w:hAnsi="Times New Roman" w:cs="Times New Roman"/>
                <w:i w:val="0"/>
                <w:color w:val="FF0000"/>
                <w:sz w:val="18"/>
                <w:szCs w:val="18"/>
              </w:rPr>
            </w:pPr>
          </w:p>
          <w:p w:rsidR="000329AE" w:rsidRPr="00D647B2" w:rsidRDefault="000329AE" w:rsidP="003929E7">
            <w:pPr>
              <w:autoSpaceDE w:val="0"/>
              <w:autoSpaceDN w:val="0"/>
              <w:adjustRightInd w:val="0"/>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Улучшать качество исполнения танцевальных движений.</w:t>
            </w:r>
          </w:p>
        </w:tc>
        <w:tc>
          <w:tcPr>
            <w:tcW w:w="1843" w:type="dxa"/>
            <w:gridSpan w:val="2"/>
          </w:tcPr>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lastRenderedPageBreak/>
              <w:t xml:space="preserve">Музыкально </w:t>
            </w:r>
            <w:proofErr w:type="gramStart"/>
            <w:r w:rsidRPr="00D647B2">
              <w:rPr>
                <w:rFonts w:ascii="Times New Roman" w:hAnsi="Times New Roman" w:cs="Times New Roman"/>
                <w:i w:val="0"/>
                <w:color w:val="FF0000"/>
                <w:sz w:val="18"/>
                <w:szCs w:val="18"/>
              </w:rPr>
              <w:t>–л</w:t>
            </w:r>
            <w:proofErr w:type="gramEnd"/>
            <w:r w:rsidRPr="00D647B2">
              <w:rPr>
                <w:rFonts w:ascii="Times New Roman" w:hAnsi="Times New Roman" w:cs="Times New Roman"/>
                <w:i w:val="0"/>
                <w:color w:val="FF0000"/>
                <w:sz w:val="18"/>
                <w:szCs w:val="18"/>
              </w:rPr>
              <w:t>итературное развлечение «Здравствуй, лето»</w:t>
            </w:r>
          </w:p>
          <w:p w:rsidR="000329AE" w:rsidRPr="00D647B2" w:rsidRDefault="000329AE" w:rsidP="003929E7">
            <w:pPr>
              <w:rPr>
                <w:rFonts w:ascii="Times New Roman" w:hAnsi="Times New Roman" w:cs="Times New Roman"/>
                <w:i w:val="0"/>
                <w:color w:val="FF0000"/>
                <w:sz w:val="18"/>
                <w:szCs w:val="18"/>
              </w:rPr>
            </w:pPr>
            <w:r w:rsidRPr="00D647B2">
              <w:rPr>
                <w:rFonts w:ascii="Times New Roman" w:hAnsi="Times New Roman" w:cs="Times New Roman"/>
                <w:i w:val="0"/>
                <w:color w:val="FF0000"/>
                <w:sz w:val="18"/>
                <w:szCs w:val="18"/>
              </w:rPr>
              <w:t xml:space="preserve">Формировать желание участвовать  музыкально </w:t>
            </w:r>
            <w:proofErr w:type="gramStart"/>
            <w:r w:rsidRPr="00D647B2">
              <w:rPr>
                <w:rFonts w:ascii="Times New Roman" w:hAnsi="Times New Roman" w:cs="Times New Roman"/>
                <w:i w:val="0"/>
                <w:color w:val="FF0000"/>
                <w:sz w:val="18"/>
                <w:szCs w:val="18"/>
              </w:rPr>
              <w:t>–л</w:t>
            </w:r>
            <w:proofErr w:type="gramEnd"/>
            <w:r w:rsidRPr="00D647B2">
              <w:rPr>
                <w:rFonts w:ascii="Times New Roman" w:hAnsi="Times New Roman" w:cs="Times New Roman"/>
                <w:i w:val="0"/>
                <w:color w:val="FF0000"/>
                <w:sz w:val="18"/>
                <w:szCs w:val="18"/>
              </w:rPr>
              <w:t>итературном развлечении</w:t>
            </w: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Июнь</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 xml:space="preserve">2 неделя  «Лето» </w:t>
            </w:r>
          </w:p>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t>1. 06.20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t>3.06.20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lastRenderedPageBreak/>
              <w:t xml:space="preserve">1 </w:t>
            </w:r>
            <w:r w:rsidRPr="000329AE">
              <w:rPr>
                <w:rFonts w:ascii="Times New Roman" w:hAnsi="Times New Roman" w:cs="Times New Roman"/>
                <w:b/>
                <w:i w:val="0"/>
                <w:sz w:val="18"/>
                <w:szCs w:val="18"/>
              </w:rPr>
              <w:t>.</w:t>
            </w:r>
            <w:r w:rsidRPr="000329AE">
              <w:rPr>
                <w:rFonts w:ascii="Times New Roman" w:hAnsi="Times New Roman" w:cs="Times New Roman"/>
                <w:b/>
                <w:i w:val="0"/>
                <w:sz w:val="18"/>
                <w:szCs w:val="18"/>
                <w:u w:val="single"/>
              </w:rPr>
              <w:t xml:space="preserve">Развитие </w:t>
            </w:r>
            <w:r w:rsidRPr="000329AE">
              <w:rPr>
                <w:rFonts w:ascii="Times New Roman" w:hAnsi="Times New Roman" w:cs="Times New Roman"/>
                <w:b/>
                <w:i w:val="0"/>
                <w:sz w:val="18"/>
                <w:szCs w:val="18"/>
              </w:rPr>
              <w:t>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eastAsia="Calibri" w:hAnsi="Times New Roman" w:cs="Times New Roman"/>
                <w:b/>
                <w:i w:val="0"/>
                <w:sz w:val="18"/>
                <w:szCs w:val="18"/>
                <w:u w:val="single"/>
              </w:rPr>
              <w:t xml:space="preserve">Развитие  </w:t>
            </w:r>
            <w:r w:rsidRPr="000329AE">
              <w:rPr>
                <w:rFonts w:ascii="Times New Roman" w:eastAsia="Calibri" w:hAnsi="Times New Roman" w:cs="Times New Roman"/>
                <w:b/>
                <w:i w:val="0"/>
                <w:sz w:val="18"/>
                <w:szCs w:val="18"/>
              </w:rPr>
              <w:t>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sz w:val="18"/>
                <w:szCs w:val="18"/>
              </w:rPr>
              <w:t>3.</w:t>
            </w:r>
            <w:r w:rsidRPr="000329AE">
              <w:rPr>
                <w:rFonts w:ascii="Times New Roman" w:hAnsi="Times New Roman" w:cs="Times New Roman"/>
                <w:b/>
                <w:i w:val="0"/>
                <w:color w:val="000000"/>
                <w:sz w:val="18"/>
                <w:szCs w:val="18"/>
              </w:rPr>
              <w:t xml:space="preserve">Социально-эмоциональное </w:t>
            </w: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развитие детей.</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w:t>
            </w:r>
            <w:proofErr w:type="gramStart"/>
            <w:r w:rsidRPr="000329AE">
              <w:rPr>
                <w:rFonts w:ascii="Times New Roman" w:hAnsi="Times New Roman" w:cs="Times New Roman"/>
                <w:i w:val="0"/>
                <w:sz w:val="18"/>
                <w:szCs w:val="18"/>
              </w:rPr>
              <w:t>–у</w:t>
            </w:r>
            <w:proofErr w:type="gramEnd"/>
            <w:r w:rsidRPr="000329AE">
              <w:rPr>
                <w:rFonts w:ascii="Times New Roman" w:hAnsi="Times New Roman" w:cs="Times New Roman"/>
                <w:i w:val="0"/>
                <w:sz w:val="18"/>
                <w:szCs w:val="18"/>
              </w:rPr>
              <w:t>гадай -ка</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lastRenderedPageBreak/>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«Дождик и радуга» С.Прокофьева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«Мы умеем чисто мыться»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Иорданского</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«Греет солнышко теплее»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Вилькорейской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«Заинька» р.н.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«Полечка»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Красква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«Дождик и радуга» С.Прокофьева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«Мы умеем чисто мыться»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Иорданского</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«Греет солнышко теплее»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Вилькорейской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«Заинька» р.н.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«Полечка»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Красква</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w:t>
            </w:r>
            <w:r w:rsidRPr="000329AE">
              <w:rPr>
                <w:rFonts w:ascii="Times New Roman" w:hAnsi="Times New Roman" w:cs="Times New Roman"/>
                <w:b/>
                <w:i w:val="0"/>
                <w:sz w:val="18"/>
                <w:szCs w:val="18"/>
                <w:u w:val="single"/>
              </w:rPr>
              <w:t xml:space="preserve">)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Знакомить с некоторыми детскими музыкальными инструментами дудочкой, бубном, погремушкой, барабаном, а  так же их звучанием.</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навыков выразительной и эмоциональной передачи игровых и сказочных образов.</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 Учить подыгрывать на детских ударных музыкальных инструментах.</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tabs>
                <w:tab w:val="left" w:pos="1156"/>
                <w:tab w:val="left" w:pos="1213"/>
              </w:tabs>
              <w:ind w:right="57"/>
              <w:rPr>
                <w:rFonts w:ascii="Times New Roman" w:hAnsi="Times New Roman" w:cs="Times New Roman"/>
                <w:i w:val="0"/>
                <w:sz w:val="18"/>
                <w:szCs w:val="18"/>
              </w:rPr>
            </w:pPr>
            <w:r w:rsidRPr="000329AE">
              <w:rPr>
                <w:rFonts w:ascii="Times New Roman" w:hAnsi="Times New Roman" w:cs="Times New Roman"/>
                <w:i w:val="0"/>
                <w:sz w:val="18"/>
                <w:szCs w:val="18"/>
              </w:rPr>
              <w:t xml:space="preserve">МДИ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Прогулка»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 Кононовой</w:t>
            </w:r>
          </w:p>
          <w:p w:rsidR="000329AE" w:rsidRPr="000329AE" w:rsidRDefault="000329AE" w:rsidP="003929E7">
            <w:pPr>
              <w:tabs>
                <w:tab w:val="left" w:pos="1156"/>
                <w:tab w:val="left" w:pos="1213"/>
              </w:tabs>
              <w:ind w:right="57"/>
              <w:rPr>
                <w:rFonts w:ascii="Times New Roman" w:hAnsi="Times New Roman" w:cs="Times New Roman"/>
                <w:i w:val="0"/>
                <w:sz w:val="18"/>
                <w:szCs w:val="18"/>
              </w:rPr>
            </w:pPr>
            <w:r w:rsidRPr="000329AE">
              <w:rPr>
                <w:rFonts w:ascii="Times New Roman" w:hAnsi="Times New Roman" w:cs="Times New Roman"/>
                <w:i w:val="0"/>
                <w:sz w:val="18"/>
                <w:szCs w:val="18"/>
              </w:rPr>
              <w:t>развивать ритмический слух.</w:t>
            </w:r>
          </w:p>
        </w:tc>
        <w:tc>
          <w:tcPr>
            <w:tcW w:w="1984" w:type="dxa"/>
            <w:gridSpan w:val="2"/>
          </w:tcPr>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ind w:right="360"/>
              <w:rPr>
                <w:rFonts w:ascii="Times New Roman" w:hAnsi="Times New Roman" w:cs="Times New Roman"/>
                <w:i w:val="0"/>
                <w:sz w:val="18"/>
                <w:szCs w:val="18"/>
              </w:rPr>
            </w:pP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p>
          <w:p w:rsidR="000329AE" w:rsidRPr="000329AE" w:rsidRDefault="000329AE" w:rsidP="003929E7">
            <w:pPr>
              <w:shd w:val="clear" w:color="auto" w:fill="FFFFFF"/>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color w:val="000000"/>
                <w:sz w:val="18"/>
                <w:szCs w:val="18"/>
              </w:rPr>
              <w:lastRenderedPageBreak/>
              <w:t>«Жмурки»</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Осознать  свои 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любой </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color w:val="000000"/>
                <w:sz w:val="18"/>
                <w:szCs w:val="18"/>
              </w:rPr>
              <w:t>человек, уникален и неповторим</w:t>
            </w:r>
          </w:p>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3 неделя «Лето» </w:t>
            </w:r>
          </w:p>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t xml:space="preserve"> 8.06.20</w:t>
            </w:r>
          </w:p>
        </w:tc>
        <w:tc>
          <w:tcPr>
            <w:tcW w:w="1594" w:type="dxa"/>
            <w:gridSpan w:val="2"/>
          </w:tcPr>
          <w:p w:rsidR="000329AE" w:rsidRPr="000329AE" w:rsidRDefault="000329AE" w:rsidP="003929E7">
            <w:pPr>
              <w:tabs>
                <w:tab w:val="left" w:pos="0"/>
                <w:tab w:val="left" w:pos="1348"/>
                <w:tab w:val="left" w:pos="1451"/>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t>.</w:t>
            </w: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 xml:space="preserve">Формирование  </w:t>
            </w:r>
            <w:r w:rsidRPr="000329AE">
              <w:rPr>
                <w:rFonts w:ascii="Times New Roman" w:eastAsia="Calibri" w:hAnsi="Times New Roman" w:cs="Times New Roman"/>
                <w:b/>
                <w:i w:val="0"/>
                <w:sz w:val="18"/>
                <w:szCs w:val="18"/>
              </w:rPr>
              <w:t>элементарных  представлений о видах искусства.</w:t>
            </w:r>
          </w:p>
          <w:p w:rsidR="000329AE" w:rsidRPr="000329AE" w:rsidRDefault="000329AE" w:rsidP="003929E7">
            <w:pPr>
              <w:tabs>
                <w:tab w:val="left" w:pos="0"/>
                <w:tab w:val="left" w:pos="1348"/>
                <w:tab w:val="left" w:pos="1451"/>
              </w:tabs>
              <w:ind w:right="-108"/>
              <w:rPr>
                <w:rFonts w:ascii="Times New Roman" w:eastAsia="Calibri" w:hAnsi="Times New Roman" w:cs="Times New Roman"/>
                <w:b/>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1) Восприятие:</w:t>
            </w:r>
            <w:r w:rsidRPr="000329AE">
              <w:rPr>
                <w:rFonts w:ascii="Times New Roman" w:eastAsia="Calibri" w:hAnsi="Times New Roman" w:cs="Times New Roman"/>
                <w:i w:val="0"/>
                <w:sz w:val="18"/>
                <w:szCs w:val="18"/>
              </w:rPr>
              <w:t xml:space="preserve"> «Веселый марш»</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Г. Свиридова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Игра с лошадкой»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«Ай ты, дудочка </w:t>
            </w:r>
            <w:proofErr w:type="gramStart"/>
            <w:r w:rsidRPr="000329AE">
              <w:rPr>
                <w:rFonts w:ascii="Times New Roman" w:eastAsia="Calibri" w:hAnsi="Times New Roman" w:cs="Times New Roman"/>
                <w:i w:val="0"/>
                <w:sz w:val="18"/>
                <w:szCs w:val="18"/>
              </w:rPr>
              <w:t>–д</w:t>
            </w:r>
            <w:proofErr w:type="gramEnd"/>
            <w:r w:rsidRPr="000329AE">
              <w:rPr>
                <w:rFonts w:ascii="Times New Roman" w:eastAsia="Calibri" w:hAnsi="Times New Roman" w:cs="Times New Roman"/>
                <w:i w:val="0"/>
                <w:sz w:val="18"/>
                <w:szCs w:val="18"/>
              </w:rPr>
              <w:t>уда»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М. Красева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«Игра с цветными флажками»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Чув. 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u w:val="single"/>
              </w:rPr>
              <w:t xml:space="preserve">1)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Тематический праздник «Краски радуги»</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Вызывать интерес к новым темам, получение удовольствие от </w:t>
            </w:r>
            <w:proofErr w:type="gramStart"/>
            <w:r w:rsidRPr="000329AE">
              <w:rPr>
                <w:rFonts w:ascii="Times New Roman" w:hAnsi="Times New Roman" w:cs="Times New Roman"/>
                <w:i w:val="0"/>
                <w:sz w:val="18"/>
                <w:szCs w:val="18"/>
              </w:rPr>
              <w:t>увиденного</w:t>
            </w:r>
            <w:proofErr w:type="gramEnd"/>
            <w:r w:rsidRPr="000329AE">
              <w:rPr>
                <w:rFonts w:ascii="Times New Roman" w:hAnsi="Times New Roman" w:cs="Times New Roman"/>
                <w:i w:val="0"/>
                <w:sz w:val="18"/>
                <w:szCs w:val="18"/>
              </w:rPr>
              <w:t xml:space="preserve"> и услышанного</w:t>
            </w: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 xml:space="preserve">1)«Игра с цветными флажками» </w:t>
            </w:r>
          </w:p>
          <w:p w:rsidR="000329AE" w:rsidRPr="000329AE" w:rsidRDefault="000329AE" w:rsidP="003929E7">
            <w:pPr>
              <w:ind w:right="360"/>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Чув. 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Активно побуждать к пластическому выражению музыкального образа (в жесте, мимике, движении в пространстве) </w:t>
            </w:r>
          </w:p>
        </w:tc>
      </w:tr>
      <w:tr w:rsidR="000329AE" w:rsidRPr="000329AE" w:rsidTr="0041268F">
        <w:trPr>
          <w:gridAfter w:val="1"/>
          <w:wAfter w:w="34" w:type="dxa"/>
          <w:trHeight w:val="374"/>
        </w:trPr>
        <w:tc>
          <w:tcPr>
            <w:tcW w:w="993" w:type="dxa"/>
            <w:gridSpan w:val="2"/>
          </w:tcPr>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t>4 неделя «Лето» 10.06.20</w:t>
            </w:r>
            <w:r w:rsidR="000329AE" w:rsidRPr="000329AE">
              <w:rPr>
                <w:rFonts w:ascii="Times New Roman" w:hAnsi="Times New Roman" w:cs="Times New Roman"/>
                <w:i w:val="0"/>
                <w:sz w:val="18"/>
                <w:szCs w:val="18"/>
              </w:rPr>
              <w:t xml:space="preserve"> </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77055E" w:rsidP="003929E7">
            <w:pPr>
              <w:ind w:right="-108"/>
              <w:rPr>
                <w:rFonts w:ascii="Times New Roman" w:hAnsi="Times New Roman" w:cs="Times New Roman"/>
                <w:i w:val="0"/>
                <w:sz w:val="18"/>
                <w:szCs w:val="18"/>
              </w:rPr>
            </w:pPr>
            <w:r>
              <w:rPr>
                <w:rFonts w:ascii="Times New Roman" w:hAnsi="Times New Roman" w:cs="Times New Roman"/>
                <w:i w:val="0"/>
                <w:sz w:val="18"/>
                <w:szCs w:val="18"/>
              </w:rPr>
              <w:t>15.06.20</w:t>
            </w:r>
          </w:p>
        </w:tc>
        <w:tc>
          <w:tcPr>
            <w:tcW w:w="1594" w:type="dxa"/>
            <w:gridSpan w:val="2"/>
          </w:tcPr>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u w:val="single"/>
              </w:rPr>
              <w:lastRenderedPageBreak/>
              <w:t xml:space="preserve">1. </w:t>
            </w:r>
            <w:r w:rsidRPr="000329AE">
              <w:rPr>
                <w:rFonts w:ascii="Times New Roman" w:eastAsia="Calibri" w:hAnsi="Times New Roman" w:cs="Times New Roman"/>
                <w:b/>
                <w:i w:val="0"/>
                <w:sz w:val="18"/>
                <w:szCs w:val="18"/>
                <w:u w:val="single"/>
              </w:rPr>
              <w:t>Развитие</w:t>
            </w:r>
            <w:r w:rsidRPr="000329AE">
              <w:rPr>
                <w:rFonts w:ascii="Times New Roman" w:eastAsia="Calibri" w:hAnsi="Times New Roman" w:cs="Times New Roman"/>
                <w:b/>
                <w:i w:val="0"/>
                <w:sz w:val="18"/>
                <w:szCs w:val="18"/>
              </w:rPr>
              <w:t xml:space="preserve">  предпосылок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2.Приобщение   к </w:t>
            </w:r>
            <w:r w:rsidRPr="000329AE">
              <w:rPr>
                <w:rFonts w:ascii="Times New Roman" w:eastAsia="Calibri" w:hAnsi="Times New Roman" w:cs="Times New Roman"/>
                <w:b/>
                <w:i w:val="0"/>
                <w:sz w:val="18"/>
                <w:szCs w:val="18"/>
              </w:rPr>
              <w:lastRenderedPageBreak/>
              <w:t>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eastAsia="Calibri" w:hAnsi="Times New Roman" w:cs="Times New Roman"/>
                <w:b/>
                <w:i w:val="0"/>
                <w:sz w:val="18"/>
                <w:szCs w:val="18"/>
                <w:u w:val="single"/>
              </w:rPr>
              <w:t>Развитие  предпосылок</w:t>
            </w:r>
            <w:r w:rsidRPr="000329AE">
              <w:rPr>
                <w:rFonts w:ascii="Times New Roman" w:eastAsia="Calibri" w:hAnsi="Times New Roman" w:cs="Times New Roman"/>
                <w:b/>
                <w:i w:val="0"/>
                <w:sz w:val="18"/>
                <w:szCs w:val="18"/>
              </w:rPr>
              <w:t xml:space="preserve">  ценностно – смыслового восприятия и понимания произведений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2.Приобщение   к 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Лето»</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Игра угадай </w:t>
            </w:r>
            <w:proofErr w:type="gramStart"/>
            <w:r w:rsidRPr="000329AE">
              <w:rPr>
                <w:rFonts w:ascii="Times New Roman" w:hAnsi="Times New Roman" w:cs="Times New Roman"/>
                <w:i w:val="0"/>
                <w:sz w:val="18"/>
                <w:szCs w:val="18"/>
              </w:rPr>
              <w:t>–к</w:t>
            </w:r>
            <w:proofErr w:type="gramEnd"/>
            <w:r w:rsidRPr="000329AE">
              <w:rPr>
                <w:rFonts w:ascii="Times New Roman" w:hAnsi="Times New Roman" w:cs="Times New Roman"/>
                <w:i w:val="0"/>
                <w:sz w:val="18"/>
                <w:szCs w:val="18"/>
              </w:rPr>
              <w:t>а.</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lastRenderedPageBreak/>
              <w:t>1) Восприятие:</w:t>
            </w:r>
            <w:r w:rsidRPr="000329AE">
              <w:rPr>
                <w:rFonts w:ascii="Times New Roman" w:eastAsia="Calibri" w:hAnsi="Times New Roman" w:cs="Times New Roman"/>
                <w:i w:val="0"/>
                <w:sz w:val="18"/>
                <w:szCs w:val="18"/>
              </w:rPr>
              <w:t xml:space="preserve"> «Веселый марш»</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Г. Свиридова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(использование барабана)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лошадкой»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 xml:space="preserve">«Ай ты, дудочка </w:t>
            </w:r>
            <w:proofErr w:type="gramStart"/>
            <w:r w:rsidRPr="000329AE">
              <w:rPr>
                <w:rFonts w:ascii="Times New Roman" w:eastAsia="Calibri" w:hAnsi="Times New Roman" w:cs="Times New Roman"/>
                <w:i w:val="0"/>
                <w:sz w:val="18"/>
                <w:szCs w:val="18"/>
              </w:rPr>
              <w:t>–д</w:t>
            </w:r>
            <w:proofErr w:type="gramEnd"/>
            <w:r w:rsidRPr="000329AE">
              <w:rPr>
                <w:rFonts w:ascii="Times New Roman" w:eastAsia="Calibri" w:hAnsi="Times New Roman" w:cs="Times New Roman"/>
                <w:i w:val="0"/>
                <w:sz w:val="18"/>
                <w:szCs w:val="18"/>
              </w:rPr>
              <w:t xml:space="preserve">уда»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«Игра с цветными флажками»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чув.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«Веселый марш»</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Г. Свиридова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 «Игра с лошадкой»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«Ай ты, дудочка </w:t>
            </w:r>
            <w:proofErr w:type="gramStart"/>
            <w:r w:rsidRPr="000329AE">
              <w:rPr>
                <w:rFonts w:ascii="Times New Roman" w:eastAsia="Calibri" w:hAnsi="Times New Roman" w:cs="Times New Roman"/>
                <w:i w:val="0"/>
                <w:sz w:val="18"/>
                <w:szCs w:val="18"/>
              </w:rPr>
              <w:t>–д</w:t>
            </w:r>
            <w:proofErr w:type="gramEnd"/>
            <w:r w:rsidRPr="000329AE">
              <w:rPr>
                <w:rFonts w:ascii="Times New Roman" w:eastAsia="Calibri" w:hAnsi="Times New Roman" w:cs="Times New Roman"/>
                <w:i w:val="0"/>
                <w:sz w:val="18"/>
                <w:szCs w:val="18"/>
              </w:rPr>
              <w:t xml:space="preserve">уда»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цветными флажками»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чув.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Узнавать</w:t>
            </w:r>
            <w:r w:rsidRPr="000329AE">
              <w:rPr>
                <w:rFonts w:ascii="Times New Roman" w:hAnsi="Times New Roman" w:cs="Times New Roman"/>
                <w:i w:val="0"/>
                <w:sz w:val="18"/>
                <w:szCs w:val="18"/>
              </w:rPr>
              <w:t xml:space="preserve"> и определять, сколько частей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произведение.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Исполнение знакомой песни  «Мы умеем чисто мыться»  с инсценированием – передавать характер песни и формирование навыков точного выполнения </w:t>
            </w:r>
            <w:r w:rsidRPr="000329AE">
              <w:rPr>
                <w:rFonts w:ascii="Times New Roman" w:hAnsi="Times New Roman" w:cs="Times New Roman"/>
                <w:i w:val="0"/>
                <w:sz w:val="18"/>
                <w:szCs w:val="18"/>
              </w:rPr>
              <w:lastRenderedPageBreak/>
              <w:t>движений.</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lastRenderedPageBreak/>
              <w:t>1</w:t>
            </w:r>
            <w:r w:rsidRPr="000329AE">
              <w:rPr>
                <w:rFonts w:ascii="Times New Roman" w:eastAsia="Calibri" w:hAnsi="Times New Roman" w:cs="Times New Roman"/>
                <w:i w:val="0"/>
                <w:sz w:val="18"/>
                <w:szCs w:val="18"/>
                <w:u w:val="single"/>
              </w:rPr>
              <w:t xml:space="preserve">) «Игра с цветными флажками» </w:t>
            </w:r>
          </w:p>
          <w:p w:rsidR="000329AE" w:rsidRPr="000329AE" w:rsidRDefault="000329AE" w:rsidP="003929E7">
            <w:pPr>
              <w:ind w:right="360"/>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Чув. 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ind w:right="-108"/>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 Постоянно приобщая к пластическому интонированию  мелодии; развивать ритмичность и изящность движений ребенка, его </w:t>
            </w:r>
            <w:r w:rsidRPr="000329AE">
              <w:rPr>
                <w:rFonts w:ascii="Times New Roman" w:hAnsi="Times New Roman" w:cs="Times New Roman"/>
                <w:i w:val="0"/>
                <w:sz w:val="18"/>
                <w:szCs w:val="18"/>
              </w:rPr>
              <w:lastRenderedPageBreak/>
              <w:t>координацию в пространстве.</w:t>
            </w:r>
          </w:p>
          <w:p w:rsidR="000329AE" w:rsidRPr="000329AE" w:rsidRDefault="000329AE" w:rsidP="003929E7">
            <w:pPr>
              <w:ind w:right="-108"/>
              <w:rPr>
                <w:rFonts w:ascii="Times New Roman" w:eastAsia="Calibri" w:hAnsi="Times New Roman" w:cs="Times New Roman"/>
                <w:i w:val="0"/>
                <w:sz w:val="18"/>
                <w:szCs w:val="18"/>
              </w:rPr>
            </w:pP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2</w:t>
            </w:r>
            <w:r w:rsidRPr="000329AE">
              <w:rPr>
                <w:rFonts w:ascii="Times New Roman" w:eastAsia="Calibri" w:hAnsi="Times New Roman" w:cs="Times New Roman"/>
                <w:i w:val="0"/>
                <w:sz w:val="18"/>
                <w:szCs w:val="18"/>
                <w:u w:val="single"/>
              </w:rPr>
              <w:t>) «Игра с цветными флажками»</w:t>
            </w:r>
            <w:r w:rsidRPr="000329AE">
              <w:rPr>
                <w:rFonts w:ascii="Times New Roman" w:eastAsia="Calibri" w:hAnsi="Times New Roman" w:cs="Times New Roman"/>
                <w:i w:val="0"/>
                <w:sz w:val="18"/>
                <w:szCs w:val="18"/>
              </w:rPr>
              <w:t xml:space="preserve"> </w:t>
            </w:r>
          </w:p>
          <w:p w:rsidR="000329AE" w:rsidRPr="000329AE" w:rsidRDefault="000329AE" w:rsidP="003929E7">
            <w:pPr>
              <w:ind w:right="360"/>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Чув. 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tabs>
                <w:tab w:val="left" w:pos="1768"/>
              </w:tabs>
              <w:ind w:right="34"/>
              <w:rPr>
                <w:rFonts w:ascii="Times New Roman" w:hAnsi="Times New Roman" w:cs="Times New Roman"/>
                <w:i w:val="0"/>
                <w:sz w:val="18"/>
                <w:szCs w:val="18"/>
              </w:rPr>
            </w:pPr>
            <w:r w:rsidRPr="000329AE">
              <w:rPr>
                <w:rFonts w:ascii="Times New Roman" w:hAnsi="Times New Roman" w:cs="Times New Roman"/>
                <w:i w:val="0"/>
                <w:sz w:val="18"/>
                <w:szCs w:val="18"/>
              </w:rPr>
              <w:t>Подводить к целостному воплощению музыкального образа через выразительный жест, ритмопластические движения корпуса, пространственные  перемещения</w:t>
            </w:r>
            <w:proofErr w:type="gramStart"/>
            <w:r w:rsidRPr="000329AE">
              <w:rPr>
                <w:rFonts w:ascii="Times New Roman" w:hAnsi="Times New Roman" w:cs="Times New Roman"/>
                <w:i w:val="0"/>
                <w:sz w:val="18"/>
                <w:szCs w:val="18"/>
              </w:rPr>
              <w:t>..</w:t>
            </w:r>
            <w:proofErr w:type="gramEnd"/>
          </w:p>
        </w:tc>
      </w:tr>
      <w:tr w:rsidR="000329AE" w:rsidRPr="000329AE" w:rsidTr="0041268F">
        <w:trPr>
          <w:gridAfter w:val="1"/>
          <w:wAfter w:w="34" w:type="dxa"/>
          <w:trHeight w:val="374"/>
        </w:trPr>
        <w:tc>
          <w:tcPr>
            <w:tcW w:w="993" w:type="dxa"/>
            <w:gridSpan w:val="2"/>
          </w:tcPr>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lastRenderedPageBreak/>
              <w:t>5 неделя «Лето» 17 06.20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t>22.06.20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1 </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2..Развитие </w:t>
            </w:r>
            <w:r w:rsidRPr="000329AE">
              <w:rPr>
                <w:rFonts w:ascii="Times New Roman" w:eastAsia="Calibri" w:hAnsi="Times New Roman" w:cs="Times New Roman"/>
                <w:b/>
                <w:i w:val="0"/>
                <w:sz w:val="18"/>
                <w:szCs w:val="18"/>
              </w:rPr>
              <w:lastRenderedPageBreak/>
              <w:t>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3.Приобщение   к музыкальной культуре народов, проживающих в Чувашской республике</w:t>
            </w: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«Лето»</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34"/>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1) Восприятие:</w:t>
            </w:r>
            <w:r w:rsidRPr="000329AE">
              <w:rPr>
                <w:rFonts w:ascii="Times New Roman" w:eastAsia="Calibri" w:hAnsi="Times New Roman" w:cs="Times New Roman"/>
                <w:i w:val="0"/>
                <w:sz w:val="18"/>
                <w:szCs w:val="18"/>
              </w:rPr>
              <w:t xml:space="preserve"> «Веселый марш»</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Г. Свиридова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(использование бубна)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лошадкой»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«Ай ты, дудочка </w:t>
            </w:r>
            <w:proofErr w:type="gramStart"/>
            <w:r w:rsidRPr="000329AE">
              <w:rPr>
                <w:rFonts w:ascii="Times New Roman" w:eastAsia="Calibri" w:hAnsi="Times New Roman" w:cs="Times New Roman"/>
                <w:i w:val="0"/>
                <w:sz w:val="18"/>
                <w:szCs w:val="18"/>
              </w:rPr>
              <w:t>–д</w:t>
            </w:r>
            <w:proofErr w:type="gramEnd"/>
            <w:r w:rsidRPr="000329AE">
              <w:rPr>
                <w:rFonts w:ascii="Times New Roman" w:eastAsia="Calibri" w:hAnsi="Times New Roman" w:cs="Times New Roman"/>
                <w:i w:val="0"/>
                <w:sz w:val="18"/>
                <w:szCs w:val="18"/>
              </w:rPr>
              <w:t xml:space="preserve">уда»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«Игра с цветными флажками»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чув.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u w:val="single"/>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«Веселый марш»</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Г. Свиридова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«Игра с лошадкой»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«Ай ты, дудочка </w:t>
            </w:r>
            <w:proofErr w:type="gramStart"/>
            <w:r w:rsidRPr="000329AE">
              <w:rPr>
                <w:rFonts w:ascii="Times New Roman" w:eastAsia="Calibri" w:hAnsi="Times New Roman" w:cs="Times New Roman"/>
                <w:i w:val="0"/>
                <w:sz w:val="18"/>
                <w:szCs w:val="18"/>
              </w:rPr>
              <w:t>–д</w:t>
            </w:r>
            <w:proofErr w:type="gramEnd"/>
            <w:r w:rsidRPr="000329AE">
              <w:rPr>
                <w:rFonts w:ascii="Times New Roman" w:eastAsia="Calibri" w:hAnsi="Times New Roman" w:cs="Times New Roman"/>
                <w:i w:val="0"/>
                <w:sz w:val="18"/>
                <w:szCs w:val="18"/>
              </w:rPr>
              <w:t xml:space="preserve">уда»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«Игра с цветными флажками»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чув. н. </w:t>
            </w:r>
            <w:proofErr w:type="gramStart"/>
            <w:r w:rsidRPr="000329AE">
              <w:rPr>
                <w:rFonts w:ascii="Times New Roman" w:eastAsia="Calibri" w:hAnsi="Times New Roman" w:cs="Times New Roman"/>
                <w:i w:val="0"/>
                <w:sz w:val="18"/>
                <w:szCs w:val="18"/>
              </w:rPr>
              <w:t>м</w:t>
            </w:r>
            <w:proofErr w:type="gramEnd"/>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 xml:space="preserve">1)   Учить </w:t>
            </w:r>
            <w:r w:rsidRPr="000329AE">
              <w:rPr>
                <w:rFonts w:ascii="Times New Roman" w:hAnsi="Times New Roman" w:cs="Times New Roman"/>
                <w:i w:val="0"/>
                <w:sz w:val="18"/>
                <w:szCs w:val="18"/>
              </w:rPr>
              <w:t xml:space="preserve"> определять, сколько частей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произведении</w:t>
            </w:r>
            <w:proofErr w:type="gramEnd"/>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w:t>
            </w:r>
            <w:r w:rsidRPr="000329AE">
              <w:rPr>
                <w:rFonts w:ascii="Times New Roman" w:hAnsi="Times New Roman" w:cs="Times New Roman"/>
                <w:i w:val="0"/>
                <w:sz w:val="18"/>
                <w:szCs w:val="18"/>
              </w:rPr>
              <w:lastRenderedPageBreak/>
              <w:t>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знакомой песни  «Игра с лошадкой»  с инсценированием – передавать характер песни.</w:t>
            </w: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1</w:t>
            </w:r>
            <w:r w:rsidRPr="000329AE">
              <w:rPr>
                <w:rFonts w:ascii="Times New Roman" w:eastAsia="Calibri" w:hAnsi="Times New Roman" w:cs="Times New Roman"/>
                <w:i w:val="0"/>
                <w:sz w:val="18"/>
                <w:szCs w:val="18"/>
                <w:u w:val="single"/>
              </w:rPr>
              <w:t xml:space="preserve">)«Игра с цветными флажками» </w:t>
            </w:r>
          </w:p>
          <w:p w:rsidR="000329AE" w:rsidRPr="000329AE" w:rsidRDefault="000329AE" w:rsidP="003929E7">
            <w:pPr>
              <w:ind w:right="360"/>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 xml:space="preserve"> Чув. н.</w:t>
            </w:r>
            <w:proofErr w:type="gramStart"/>
            <w:r w:rsidRPr="000329AE">
              <w:rPr>
                <w:rFonts w:ascii="Times New Roman" w:eastAsia="Calibri" w:hAnsi="Times New Roman" w:cs="Times New Roman"/>
                <w:i w:val="0"/>
                <w:sz w:val="18"/>
                <w:szCs w:val="18"/>
                <w:u w:val="single"/>
              </w:rPr>
              <w:t>м</w:t>
            </w:r>
            <w:proofErr w:type="gramEnd"/>
            <w:r w:rsidRPr="000329AE">
              <w:rPr>
                <w:rFonts w:ascii="Times New Roman" w:eastAsia="Calibri" w:hAnsi="Times New Roman" w:cs="Times New Roman"/>
                <w:i w:val="0"/>
                <w:sz w:val="18"/>
                <w:szCs w:val="18"/>
                <w:u w:val="single"/>
              </w:rPr>
              <w:t>.</w:t>
            </w:r>
          </w:p>
          <w:p w:rsidR="000329AE" w:rsidRPr="000329AE" w:rsidRDefault="000329AE" w:rsidP="003929E7">
            <w:pPr>
              <w:ind w:right="360"/>
              <w:rPr>
                <w:rFonts w:ascii="Times New Roman" w:eastAsia="Calibri" w:hAnsi="Times New Roman" w:cs="Times New Roman"/>
                <w:i w:val="0"/>
                <w:sz w:val="18"/>
                <w:szCs w:val="18"/>
              </w:rPr>
            </w:pPr>
            <w:r w:rsidRPr="000329AE">
              <w:rPr>
                <w:rFonts w:ascii="Times New Roman" w:hAnsi="Times New Roman" w:cs="Times New Roman"/>
                <w:i w:val="0"/>
                <w:sz w:val="18"/>
                <w:szCs w:val="18"/>
              </w:rPr>
              <w:t>Активно побуждать к пластическому выражению музыкального образа</w:t>
            </w:r>
            <w:proofErr w:type="gramStart"/>
            <w:r w:rsidRPr="000329AE">
              <w:rPr>
                <w:rFonts w:ascii="Times New Roman" w:hAnsi="Times New Roman" w:cs="Times New Roman"/>
                <w:i w:val="0"/>
                <w:sz w:val="18"/>
                <w:szCs w:val="18"/>
              </w:rPr>
              <w:t>.</w:t>
            </w:r>
            <w:proofErr w:type="gramEnd"/>
            <w:r w:rsidRPr="000329AE">
              <w:rPr>
                <w:rFonts w:ascii="Times New Roman" w:hAnsi="Times New Roman" w:cs="Times New Roman"/>
                <w:i w:val="0"/>
                <w:sz w:val="18"/>
                <w:szCs w:val="18"/>
              </w:rPr>
              <w:t xml:space="preserve">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жесте, мимике, движении в пространстве). </w:t>
            </w: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ind w:right="360"/>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2</w:t>
            </w:r>
            <w:r w:rsidRPr="000329AE">
              <w:rPr>
                <w:rFonts w:ascii="Times New Roman" w:eastAsia="Calibri" w:hAnsi="Times New Roman" w:cs="Times New Roman"/>
                <w:i w:val="0"/>
                <w:sz w:val="18"/>
                <w:szCs w:val="18"/>
                <w:u w:val="single"/>
              </w:rPr>
              <w:t xml:space="preserve">)«Игра с цветными флажками» </w:t>
            </w:r>
          </w:p>
          <w:p w:rsidR="000329AE" w:rsidRPr="000329AE" w:rsidRDefault="000329AE" w:rsidP="003929E7">
            <w:pPr>
              <w:ind w:right="360"/>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Чув. 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Подводить к целостному воплощению </w:t>
            </w:r>
            <w:r w:rsidRPr="000329AE">
              <w:rPr>
                <w:rFonts w:ascii="Times New Roman" w:hAnsi="Times New Roman" w:cs="Times New Roman"/>
                <w:i w:val="0"/>
                <w:sz w:val="18"/>
                <w:szCs w:val="18"/>
              </w:rPr>
              <w:lastRenderedPageBreak/>
              <w:t>музыкального образа через выразительный жест, ритмопластические движения корпуса, пространственные  перемещения.</w:t>
            </w: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Июль</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1 неделя «Лето»</w:t>
            </w:r>
          </w:p>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t>1.07.20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77055E" w:rsidP="003929E7">
            <w:pPr>
              <w:ind w:right="29"/>
              <w:rPr>
                <w:rFonts w:ascii="Times New Roman" w:hAnsi="Times New Roman" w:cs="Times New Roman"/>
                <w:i w:val="0"/>
                <w:sz w:val="18"/>
                <w:szCs w:val="18"/>
              </w:rPr>
            </w:pPr>
            <w:r>
              <w:rPr>
                <w:rFonts w:ascii="Times New Roman" w:hAnsi="Times New Roman" w:cs="Times New Roman"/>
                <w:i w:val="0"/>
                <w:sz w:val="18"/>
                <w:szCs w:val="18"/>
              </w:rPr>
              <w:t>6.07.20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rPr>
              <w:t xml:space="preserve">1 </w:t>
            </w:r>
            <w:r w:rsidRPr="000329AE">
              <w:rPr>
                <w:rFonts w:ascii="Times New Roman" w:hAnsi="Times New Roman" w:cs="Times New Roman"/>
                <w:b/>
                <w:i w:val="0"/>
                <w:sz w:val="18"/>
                <w:szCs w:val="18"/>
              </w:rPr>
              <w:t>.</w:t>
            </w:r>
            <w:r w:rsidRPr="000329AE">
              <w:rPr>
                <w:rFonts w:ascii="Times New Roman" w:hAnsi="Times New Roman" w:cs="Times New Roman"/>
                <w:b/>
                <w:i w:val="0"/>
                <w:sz w:val="18"/>
                <w:szCs w:val="18"/>
                <w:u w:val="single"/>
              </w:rPr>
              <w:t xml:space="preserve">Развитие </w:t>
            </w:r>
            <w:r w:rsidRPr="000329AE">
              <w:rPr>
                <w:rFonts w:ascii="Times New Roman" w:hAnsi="Times New Roman" w:cs="Times New Roman"/>
                <w:b/>
                <w:i w:val="0"/>
                <w:sz w:val="18"/>
                <w:szCs w:val="18"/>
              </w:rPr>
              <w:t>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sz w:val="18"/>
                <w:szCs w:val="18"/>
              </w:rPr>
              <w:t>2.</w:t>
            </w:r>
            <w:r w:rsidRPr="000329AE">
              <w:rPr>
                <w:rFonts w:ascii="Times New Roman" w:hAnsi="Times New Roman" w:cs="Times New Roman"/>
                <w:b/>
                <w:i w:val="0"/>
                <w:color w:val="000000"/>
                <w:sz w:val="18"/>
                <w:szCs w:val="18"/>
              </w:rPr>
              <w:t xml:space="preserve">Социально-эмоциональное </w:t>
            </w: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развитие детей.</w:t>
            </w: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p>
          <w:p w:rsidR="000329AE" w:rsidRPr="000329AE" w:rsidRDefault="000329AE" w:rsidP="003929E7">
            <w:pPr>
              <w:tabs>
                <w:tab w:val="left" w:pos="3780"/>
                <w:tab w:val="left" w:pos="12420"/>
              </w:tabs>
              <w:rPr>
                <w:rFonts w:ascii="Times New Roman" w:hAnsi="Times New Roman" w:cs="Times New Roman"/>
                <w:b/>
                <w:i w:val="0"/>
                <w:color w:val="00000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загадки - отгадки</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1</w:t>
            </w:r>
            <w:r w:rsidRPr="000329AE">
              <w:rPr>
                <w:rFonts w:ascii="Times New Roman" w:eastAsia="Calibri" w:hAnsi="Times New Roman" w:cs="Times New Roman"/>
                <w:i w:val="0"/>
                <w:sz w:val="18"/>
                <w:szCs w:val="18"/>
                <w:u w:val="single"/>
              </w:rPr>
              <w:t>)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 меня ль, во садочке»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Н.Кононовой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«Серенькая кошечка»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 Витилина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«Буен»</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 меня ль, во садочке»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«Серенькая кошечка»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 Витилина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«Бубен»</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1) Учить</w:t>
            </w:r>
            <w:r w:rsidRPr="000329AE">
              <w:rPr>
                <w:rFonts w:ascii="Times New Roman" w:hAnsi="Times New Roman" w:cs="Times New Roman"/>
                <w:i w:val="0"/>
                <w:sz w:val="18"/>
                <w:szCs w:val="18"/>
              </w:rPr>
              <w:t xml:space="preserve"> слушать музыкальное произведение до конца.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  определять, сколько частей в произведении.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навыков выразительной и эмоциональной передачи </w:t>
            </w:r>
            <w:r w:rsidRPr="000329AE">
              <w:rPr>
                <w:rFonts w:ascii="Times New Roman" w:hAnsi="Times New Roman" w:cs="Times New Roman"/>
                <w:i w:val="0"/>
                <w:sz w:val="18"/>
                <w:szCs w:val="18"/>
              </w:rPr>
              <w:lastRenderedPageBreak/>
              <w:t>игровых и сказочных образов</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МДИ.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Н.Кононовой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развивать музыкальную память.</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p>
          <w:p w:rsidR="000329AE" w:rsidRPr="000329AE" w:rsidRDefault="000329AE" w:rsidP="003929E7">
            <w:pPr>
              <w:shd w:val="clear" w:color="auto" w:fill="FFFFFF"/>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color w:val="000000"/>
                <w:sz w:val="18"/>
                <w:szCs w:val="18"/>
              </w:rPr>
              <w:t>«Каравай»</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Осознать  свои 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любой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человек, уникален и неповторим.</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2  неделя «Лето»</w:t>
            </w:r>
          </w:p>
          <w:p w:rsidR="000329AE" w:rsidRPr="000329AE" w:rsidRDefault="0077055E" w:rsidP="003929E7">
            <w:pPr>
              <w:tabs>
                <w:tab w:val="left" w:pos="1027"/>
              </w:tabs>
              <w:ind w:right="-108"/>
              <w:rPr>
                <w:rFonts w:ascii="Times New Roman" w:hAnsi="Times New Roman" w:cs="Times New Roman"/>
                <w:i w:val="0"/>
                <w:sz w:val="18"/>
                <w:szCs w:val="18"/>
              </w:rPr>
            </w:pPr>
            <w:r>
              <w:rPr>
                <w:rFonts w:ascii="Times New Roman" w:hAnsi="Times New Roman" w:cs="Times New Roman"/>
                <w:i w:val="0"/>
                <w:sz w:val="18"/>
                <w:szCs w:val="18"/>
              </w:rPr>
              <w:t>8.07.20</w:t>
            </w: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77055E" w:rsidP="003929E7">
            <w:pPr>
              <w:tabs>
                <w:tab w:val="left" w:pos="1027"/>
              </w:tabs>
              <w:ind w:right="-108"/>
              <w:rPr>
                <w:rFonts w:ascii="Times New Roman" w:hAnsi="Times New Roman" w:cs="Times New Roman"/>
                <w:i w:val="0"/>
                <w:sz w:val="18"/>
                <w:szCs w:val="18"/>
              </w:rPr>
            </w:pPr>
            <w:r>
              <w:rPr>
                <w:rFonts w:ascii="Times New Roman" w:hAnsi="Times New Roman" w:cs="Times New Roman"/>
                <w:i w:val="0"/>
                <w:sz w:val="18"/>
                <w:szCs w:val="18"/>
              </w:rPr>
              <w:t>13.07.20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u w:val="single"/>
              </w:rPr>
              <w:t>1.Формирование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 xml:space="preserve">Формирование  </w:t>
            </w:r>
            <w:r w:rsidRPr="000329AE">
              <w:rPr>
                <w:rFonts w:ascii="Times New Roman" w:eastAsia="Calibri" w:hAnsi="Times New Roman" w:cs="Times New Roman"/>
                <w:b/>
                <w:i w:val="0"/>
                <w:sz w:val="18"/>
                <w:szCs w:val="18"/>
              </w:rPr>
              <w:t>элементарных  представлений о видах искусства.</w:t>
            </w:r>
          </w:p>
          <w:p w:rsidR="000329AE" w:rsidRPr="000329AE" w:rsidRDefault="000329AE" w:rsidP="003929E7">
            <w:pPr>
              <w:rPr>
                <w:rFonts w:ascii="Times New Roman" w:eastAsia="Calibri"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 меня ль, во садочке»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ложек)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«Серенькая кошечка»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 Витилина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«Бубен»</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Развитие танц</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игрового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«Попляши  для куклы»</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«У меня ль, во садочке»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(использование ложек)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«Серенькая кошечка»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 Витилина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«Бубен»</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Красева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Развитие танц</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игрового творчество:</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«Попляши  для куклы»</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b/>
                <w:i w:val="0"/>
                <w:sz w:val="18"/>
                <w:szCs w:val="18"/>
                <w:u w:val="single"/>
              </w:rPr>
              <w:t xml:space="preserve">1)  </w:t>
            </w:r>
            <w:r w:rsidRPr="000329AE">
              <w:rPr>
                <w:rFonts w:ascii="Times New Roman" w:hAnsi="Times New Roman" w:cs="Times New Roman"/>
                <w:i w:val="0"/>
                <w:sz w:val="18"/>
                <w:szCs w:val="18"/>
              </w:rPr>
              <w:t xml:space="preserve"> </w:t>
            </w:r>
            <w:r w:rsidRPr="000329AE">
              <w:rPr>
                <w:rFonts w:ascii="Times New Roman" w:hAnsi="Times New Roman" w:cs="Times New Roman"/>
                <w:i w:val="0"/>
                <w:sz w:val="18"/>
                <w:szCs w:val="18"/>
                <w:u w:val="single"/>
              </w:rPr>
              <w:t>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Развивать умение  двигаться под музыку ритмично и согласно темпу и характеру музыкального произведения с предметами и без них.</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 определять, сколько частей в произведении.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 и ясно произносить слова.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Способствовать развитию навыков выразительной и эмоциональной передачи игровых и сказочных образов.</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знакомой песни  «Серенькая кошечка»  с инсценированием – развивать умения  передавать характер песни.</w:t>
            </w: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3 неделя  «Лето»</w:t>
            </w:r>
          </w:p>
          <w:p w:rsidR="000329AE" w:rsidRPr="000329AE" w:rsidRDefault="0077055E" w:rsidP="003929E7">
            <w:pPr>
              <w:tabs>
                <w:tab w:val="left" w:pos="1027"/>
              </w:tabs>
              <w:ind w:right="-108"/>
              <w:rPr>
                <w:rFonts w:ascii="Times New Roman" w:hAnsi="Times New Roman" w:cs="Times New Roman"/>
                <w:i w:val="0"/>
                <w:sz w:val="18"/>
                <w:szCs w:val="18"/>
              </w:rPr>
            </w:pPr>
            <w:r>
              <w:rPr>
                <w:rFonts w:ascii="Times New Roman" w:hAnsi="Times New Roman" w:cs="Times New Roman"/>
                <w:i w:val="0"/>
                <w:sz w:val="18"/>
                <w:szCs w:val="18"/>
              </w:rPr>
              <w:t>15.07.20</w:t>
            </w: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0329AE" w:rsidP="003929E7">
            <w:pPr>
              <w:tabs>
                <w:tab w:val="left" w:pos="1027"/>
              </w:tabs>
              <w:ind w:right="-108"/>
              <w:rPr>
                <w:rFonts w:ascii="Times New Roman" w:hAnsi="Times New Roman" w:cs="Times New Roman"/>
                <w:i w:val="0"/>
                <w:sz w:val="18"/>
                <w:szCs w:val="18"/>
              </w:rPr>
            </w:pPr>
          </w:p>
          <w:p w:rsidR="000329AE" w:rsidRPr="000329AE" w:rsidRDefault="0077055E" w:rsidP="003929E7">
            <w:pPr>
              <w:tabs>
                <w:tab w:val="left" w:pos="1027"/>
              </w:tabs>
              <w:ind w:right="-108"/>
              <w:rPr>
                <w:rFonts w:ascii="Times New Roman" w:hAnsi="Times New Roman" w:cs="Times New Roman"/>
                <w:i w:val="0"/>
                <w:sz w:val="18"/>
                <w:szCs w:val="18"/>
              </w:rPr>
            </w:pPr>
            <w:r>
              <w:rPr>
                <w:rFonts w:ascii="Times New Roman" w:hAnsi="Times New Roman" w:cs="Times New Roman"/>
                <w:i w:val="0"/>
                <w:sz w:val="18"/>
                <w:szCs w:val="18"/>
              </w:rPr>
              <w:t>20.07.20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 xml:space="preserve">1 </w:t>
            </w:r>
            <w:r w:rsidRPr="000329AE">
              <w:rPr>
                <w:rFonts w:ascii="Times New Roman" w:hAnsi="Times New Roman" w:cs="Times New Roman"/>
                <w:b/>
                <w:i w:val="0"/>
                <w:sz w:val="18"/>
                <w:szCs w:val="18"/>
                <w:u w:val="single"/>
              </w:rPr>
              <w:t>.Развитие</w:t>
            </w:r>
            <w:r w:rsidRPr="000329AE">
              <w:rPr>
                <w:rFonts w:ascii="Times New Roman" w:hAnsi="Times New Roman" w:cs="Times New Roman"/>
                <w:b/>
                <w:i w:val="0"/>
                <w:sz w:val="18"/>
                <w:szCs w:val="18"/>
              </w:rPr>
              <w:t xml:space="preserve"> 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.Формирование  элементарных</w:t>
            </w:r>
            <w:r w:rsidRPr="000329AE">
              <w:rPr>
                <w:rFonts w:ascii="Times New Roman" w:eastAsia="Calibri" w:hAnsi="Times New Roman" w:cs="Times New Roman"/>
                <w:b/>
                <w:i w:val="0"/>
                <w:sz w:val="18"/>
                <w:szCs w:val="18"/>
              </w:rPr>
              <w:t xml:space="preserve">  представлений о видах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 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игры загадки</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lastRenderedPageBreak/>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«Верхом на лошадке»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«Самолет»</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Е. Тиличеевой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матрешкой»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Татарская мелодия»</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«Верхом на лошадке»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«Самолет»</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Е. Тиличеевой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матрешкой»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Татарская мелодия»</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1</w:t>
            </w:r>
            <w:r w:rsidRPr="000329AE">
              <w:rPr>
                <w:rFonts w:ascii="Times New Roman" w:hAnsi="Times New Roman" w:cs="Times New Roman"/>
                <w:b/>
                <w:i w:val="0"/>
                <w:sz w:val="18"/>
                <w:szCs w:val="18"/>
              </w:rPr>
              <w:t xml:space="preserve">) </w:t>
            </w:r>
            <w:r w:rsidRPr="000329AE">
              <w:rPr>
                <w:rFonts w:ascii="Times New Roman" w:hAnsi="Times New Roman" w:cs="Times New Roman"/>
                <w:b/>
                <w:i w:val="0"/>
                <w:sz w:val="18"/>
                <w:szCs w:val="18"/>
                <w:u w:val="single"/>
              </w:rPr>
              <w:t xml:space="preserve">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Способствовать развитию навыков выразительной и эмоциональной передачи игровых и сказочных образов.</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Игра  </w:t>
            </w:r>
            <w:proofErr w:type="gramStart"/>
            <w:r w:rsidRPr="000329AE">
              <w:rPr>
                <w:rFonts w:ascii="Times New Roman" w:hAnsi="Times New Roman" w:cs="Times New Roman"/>
                <w:i w:val="0"/>
                <w:sz w:val="18"/>
                <w:szCs w:val="18"/>
              </w:rPr>
              <w:t>-э</w:t>
            </w:r>
            <w:proofErr w:type="gramEnd"/>
            <w:r w:rsidRPr="000329AE">
              <w:rPr>
                <w:rFonts w:ascii="Times New Roman" w:hAnsi="Times New Roman" w:cs="Times New Roman"/>
                <w:i w:val="0"/>
                <w:sz w:val="18"/>
                <w:szCs w:val="18"/>
              </w:rPr>
              <w:t>кспериментирование со звуками на муз. инструментах</w:t>
            </w:r>
            <w:r w:rsidRPr="000329AE">
              <w:rPr>
                <w:rFonts w:ascii="Times New Roman" w:eastAsia="Calibri" w:hAnsi="Times New Roman" w:cs="Times New Roman"/>
                <w:i w:val="0"/>
                <w:sz w:val="18"/>
                <w:szCs w:val="18"/>
              </w:rPr>
              <w:t xml:space="preserve">« </w:t>
            </w:r>
            <w:r w:rsidRPr="000329AE">
              <w:rPr>
                <w:rFonts w:ascii="Times New Roman" w:eastAsia="Calibri" w:hAnsi="Times New Roman" w:cs="Times New Roman"/>
                <w:i w:val="0"/>
                <w:sz w:val="18"/>
                <w:szCs w:val="18"/>
              </w:rPr>
              <w:lastRenderedPageBreak/>
              <w:t>«Татарская мелодия»</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формировать умения подыгрывать.</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lastRenderedPageBreak/>
              <w:t>1</w:t>
            </w:r>
            <w:r w:rsidRPr="000329AE">
              <w:rPr>
                <w:rFonts w:ascii="Times New Roman" w:eastAsia="Calibri" w:hAnsi="Times New Roman" w:cs="Times New Roman"/>
                <w:i w:val="0"/>
                <w:sz w:val="18"/>
                <w:szCs w:val="18"/>
                <w:u w:val="single"/>
              </w:rPr>
              <w:t>)«Татарская мелодия»</w:t>
            </w:r>
          </w:p>
          <w:p w:rsidR="000329AE" w:rsidRPr="000329AE" w:rsidRDefault="000329AE" w:rsidP="003929E7">
            <w:pPr>
              <w:ind w:right="34"/>
              <w:jc w:val="both"/>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Развитие элементарных </w:t>
            </w:r>
            <w:r w:rsidRPr="000329AE">
              <w:rPr>
                <w:rFonts w:ascii="Times New Roman" w:hAnsi="Times New Roman" w:cs="Times New Roman"/>
                <w:i w:val="0"/>
                <w:sz w:val="18"/>
                <w:szCs w:val="18"/>
              </w:rPr>
              <w:lastRenderedPageBreak/>
              <w:t>исполнительских умений и навыков, способности к выразительному воплощению музыкального образа в игре на детских музыкальных инструментах.</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2</w:t>
            </w:r>
            <w:r w:rsidRPr="000329AE">
              <w:rPr>
                <w:rFonts w:ascii="Times New Roman" w:eastAsia="Calibri" w:hAnsi="Times New Roman" w:cs="Times New Roman"/>
                <w:i w:val="0"/>
                <w:sz w:val="18"/>
                <w:szCs w:val="18"/>
                <w:u w:val="single"/>
              </w:rPr>
              <w:t>) «Татарская мелодия»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 xml:space="preserve">Развитие элементарных исполнительских умений и навыков, способности к выразительному воплощению музыкального образа в игре на детских музыкальных инструментах. </w:t>
            </w:r>
          </w:p>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 «Лето»</w:t>
            </w:r>
          </w:p>
          <w:p w:rsidR="000329AE" w:rsidRPr="000329AE" w:rsidRDefault="000329AE" w:rsidP="003929E7">
            <w:pPr>
              <w:ind w:right="-78"/>
              <w:rPr>
                <w:rFonts w:ascii="Times New Roman" w:hAnsi="Times New Roman" w:cs="Times New Roman"/>
                <w:i w:val="0"/>
                <w:sz w:val="18"/>
                <w:szCs w:val="18"/>
              </w:rPr>
            </w:pPr>
            <w:r w:rsidRPr="000329AE">
              <w:rPr>
                <w:rFonts w:ascii="Times New Roman" w:hAnsi="Times New Roman" w:cs="Times New Roman"/>
                <w:i w:val="0"/>
                <w:sz w:val="18"/>
                <w:szCs w:val="18"/>
              </w:rPr>
              <w:t>22.07.19</w:t>
            </w: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77055E" w:rsidP="003929E7">
            <w:pPr>
              <w:ind w:right="-78"/>
              <w:rPr>
                <w:rFonts w:ascii="Times New Roman" w:hAnsi="Times New Roman" w:cs="Times New Roman"/>
                <w:i w:val="0"/>
                <w:sz w:val="18"/>
                <w:szCs w:val="18"/>
              </w:rPr>
            </w:pPr>
            <w:r>
              <w:rPr>
                <w:rFonts w:ascii="Times New Roman" w:hAnsi="Times New Roman" w:cs="Times New Roman"/>
                <w:i w:val="0"/>
                <w:sz w:val="18"/>
                <w:szCs w:val="18"/>
              </w:rPr>
              <w:t>27.07.20</w:t>
            </w:r>
          </w:p>
        </w:tc>
        <w:tc>
          <w:tcPr>
            <w:tcW w:w="1594" w:type="dxa"/>
            <w:gridSpan w:val="2"/>
          </w:tcPr>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u w:val="single"/>
              </w:rPr>
              <w:lastRenderedPageBreak/>
              <w:t>1.Формирование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3. Приобщение   к музыкальной культуре народов, </w:t>
            </w:r>
            <w:r w:rsidRPr="000329AE">
              <w:rPr>
                <w:rFonts w:ascii="Times New Roman" w:eastAsia="Calibri" w:hAnsi="Times New Roman" w:cs="Times New Roman"/>
                <w:b/>
                <w:i w:val="0"/>
                <w:sz w:val="18"/>
                <w:szCs w:val="18"/>
              </w:rPr>
              <w:lastRenderedPageBreak/>
              <w:t>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3. Приобщение   к музыкальной культуре народов, проживающих в Чувашской республике</w:t>
            </w: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игра – путешествие.</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lastRenderedPageBreak/>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«Верхом на лошадке»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«Самолет»</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Е. Тиличеевой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самодельных инструментов – шуршалок)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«Игра с матрешкой»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«Верхом на лошадке»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«Самолет»</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Е. Тиличеевой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самодельных инструментов – шуршалок)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матрешкой»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Рустамовой</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определять, сколько частей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произведении</w:t>
            </w:r>
            <w:proofErr w:type="gramEnd"/>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произведения.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lastRenderedPageBreak/>
              <w:t>.</w:t>
            </w: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знакомой песни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«Самолет»</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Е. Тиличеевой развивать певческие навыки.</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Before w:val="1"/>
          <w:wBefore w:w="34" w:type="dxa"/>
          <w:trHeight w:val="374"/>
        </w:trPr>
        <w:tc>
          <w:tcPr>
            <w:tcW w:w="993" w:type="dxa"/>
            <w:gridSpan w:val="2"/>
          </w:tcPr>
          <w:p w:rsidR="000329AE" w:rsidRPr="0041268F" w:rsidRDefault="000329AE" w:rsidP="003929E7">
            <w:pPr>
              <w:ind w:right="29"/>
              <w:rPr>
                <w:rFonts w:ascii="Times New Roman" w:hAnsi="Times New Roman" w:cs="Times New Roman"/>
                <w:i w:val="0"/>
                <w:color w:val="FF0000"/>
                <w:sz w:val="18"/>
                <w:szCs w:val="18"/>
              </w:rPr>
            </w:pPr>
            <w:r w:rsidRPr="0041268F">
              <w:rPr>
                <w:rFonts w:ascii="Times New Roman" w:hAnsi="Times New Roman" w:cs="Times New Roman"/>
                <w:i w:val="0"/>
                <w:color w:val="FF0000"/>
                <w:sz w:val="18"/>
                <w:szCs w:val="18"/>
              </w:rPr>
              <w:lastRenderedPageBreak/>
              <w:t xml:space="preserve">5 неделя </w:t>
            </w:r>
          </w:p>
          <w:p w:rsidR="000329AE" w:rsidRPr="0041268F" w:rsidRDefault="000329AE" w:rsidP="003929E7">
            <w:pPr>
              <w:ind w:right="29"/>
              <w:rPr>
                <w:rFonts w:ascii="Times New Roman" w:hAnsi="Times New Roman" w:cs="Times New Roman"/>
                <w:i w:val="0"/>
                <w:color w:val="FF0000"/>
                <w:sz w:val="18"/>
                <w:szCs w:val="18"/>
              </w:rPr>
            </w:pPr>
            <w:r w:rsidRPr="0041268F">
              <w:rPr>
                <w:rFonts w:ascii="Times New Roman" w:hAnsi="Times New Roman" w:cs="Times New Roman"/>
                <w:i w:val="0"/>
                <w:color w:val="FF0000"/>
                <w:sz w:val="18"/>
                <w:szCs w:val="18"/>
              </w:rPr>
              <w:t>«Лето»</w:t>
            </w:r>
          </w:p>
          <w:p w:rsidR="000329AE" w:rsidRPr="0041268F" w:rsidRDefault="0077055E" w:rsidP="003929E7">
            <w:pPr>
              <w:ind w:right="29"/>
              <w:rPr>
                <w:rFonts w:ascii="Times New Roman" w:hAnsi="Times New Roman" w:cs="Times New Roman"/>
                <w:i w:val="0"/>
                <w:color w:val="FF0000"/>
                <w:sz w:val="18"/>
                <w:szCs w:val="18"/>
              </w:rPr>
            </w:pPr>
            <w:r w:rsidRPr="0041268F">
              <w:rPr>
                <w:rFonts w:ascii="Times New Roman" w:hAnsi="Times New Roman" w:cs="Times New Roman"/>
                <w:i w:val="0"/>
                <w:color w:val="FF0000"/>
                <w:sz w:val="18"/>
                <w:szCs w:val="18"/>
              </w:rPr>
              <w:t>29.07.20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41268F" w:rsidRDefault="000329AE" w:rsidP="003929E7">
            <w:pPr>
              <w:ind w:right="29"/>
              <w:rPr>
                <w:rFonts w:ascii="Times New Roman" w:hAnsi="Times New Roman" w:cs="Times New Roman"/>
                <w:i w:val="0"/>
                <w:color w:val="FF0000"/>
                <w:sz w:val="18"/>
                <w:szCs w:val="18"/>
              </w:rPr>
            </w:pPr>
            <w:r w:rsidRPr="0041268F">
              <w:rPr>
                <w:rFonts w:ascii="Times New Roman" w:hAnsi="Times New Roman" w:cs="Times New Roman"/>
                <w:i w:val="0"/>
                <w:color w:val="FF0000"/>
                <w:sz w:val="18"/>
                <w:szCs w:val="18"/>
              </w:rPr>
              <w:t>31.07.19</w:t>
            </w:r>
          </w:p>
          <w:p w:rsidR="000329AE" w:rsidRPr="000329AE" w:rsidRDefault="000329AE" w:rsidP="003929E7">
            <w:pPr>
              <w:ind w:right="29"/>
              <w:rPr>
                <w:rFonts w:ascii="Times New Roman" w:hAnsi="Times New Roman" w:cs="Times New Roman"/>
                <w:i w:val="0"/>
                <w:sz w:val="18"/>
                <w:szCs w:val="18"/>
              </w:rPr>
            </w:pPr>
          </w:p>
        </w:tc>
        <w:tc>
          <w:tcPr>
            <w:tcW w:w="1594" w:type="dxa"/>
            <w:gridSpan w:val="2"/>
          </w:tcPr>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3. 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.Формирование</w:t>
            </w:r>
            <w:r w:rsidRPr="000329AE">
              <w:rPr>
                <w:rFonts w:ascii="Times New Roman" w:eastAsia="Calibri" w:hAnsi="Times New Roman" w:cs="Times New Roman"/>
                <w:b/>
                <w:i w:val="0"/>
                <w:sz w:val="18"/>
                <w:szCs w:val="18"/>
              </w:rPr>
              <w:t xml:space="preserve">  элементарных  представлений о видах искусства.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2.Развитие </w:t>
            </w:r>
            <w:r w:rsidRPr="000329AE">
              <w:rPr>
                <w:rFonts w:ascii="Times New Roman" w:eastAsia="Calibri" w:hAnsi="Times New Roman" w:cs="Times New Roman"/>
                <w:b/>
                <w:i w:val="0"/>
                <w:sz w:val="18"/>
                <w:szCs w:val="18"/>
              </w:rPr>
              <w:lastRenderedPageBreak/>
              <w:t>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3. 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«Верхом на лошадке»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«Самолет»</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Е. Тиличеевой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самодельных инструментов – шуршалок)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матрешкой»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Рустамовой</w:t>
            </w:r>
          </w:p>
          <w:p w:rsidR="000329AE" w:rsidRPr="000329AE" w:rsidRDefault="000329AE" w:rsidP="003929E7">
            <w:pPr>
              <w:rPr>
                <w:rFonts w:ascii="Times New Roman" w:eastAsia="Calibri" w:hAnsi="Times New Roman" w:cs="Times New Roman"/>
                <w:i w:val="0"/>
                <w:sz w:val="18"/>
                <w:szCs w:val="18"/>
                <w:u w:val="single"/>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«Верхом на лошадке»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А. Гречанинова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«Самолет»</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Е. Тиличеевой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 использование самодельных инструментов – шуршалок)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«Танец с игрушками»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с матрешкой»</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Р. Рустамовой</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   Учить</w:t>
            </w:r>
            <w:r w:rsidRPr="000329AE">
              <w:rPr>
                <w:rFonts w:ascii="Times New Roman" w:hAnsi="Times New Roman" w:cs="Times New Roman"/>
                <w:i w:val="0"/>
                <w:sz w:val="18"/>
                <w:szCs w:val="18"/>
              </w:rPr>
              <w:t xml:space="preserve"> определять, сколько частей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произведении</w:t>
            </w:r>
            <w:proofErr w:type="gramEnd"/>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p w:rsidR="000329AE" w:rsidRPr="000329AE" w:rsidRDefault="000329AE" w:rsidP="003929E7">
            <w:pPr>
              <w:ind w:right="34"/>
              <w:rPr>
                <w:rFonts w:ascii="Times New Roman" w:hAnsi="Times New Roman" w:cs="Times New Roman"/>
                <w:i w:val="0"/>
                <w:sz w:val="18"/>
                <w:szCs w:val="18"/>
                <w:u w:val="single"/>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Способствовать развитию певческих навыков: </w:t>
            </w:r>
            <w:r w:rsidRPr="000329AE">
              <w:rPr>
                <w:rFonts w:ascii="Times New Roman" w:hAnsi="Times New Roman" w:cs="Times New Roman"/>
                <w:i w:val="0"/>
                <w:sz w:val="18"/>
                <w:szCs w:val="18"/>
              </w:rPr>
              <w:lastRenderedPageBreak/>
              <w:t>передавать характер песни весело, напевно.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u w:val="single"/>
              </w:rPr>
            </w:pP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p>
          <w:p w:rsidR="000329AE" w:rsidRPr="000329AE" w:rsidRDefault="000329AE" w:rsidP="003929E7">
            <w:pPr>
              <w:shd w:val="clear" w:color="auto" w:fill="FFFFFF"/>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color w:val="000000"/>
                <w:sz w:val="18"/>
                <w:szCs w:val="18"/>
              </w:rPr>
              <w:t>«Каравай»</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Осознать  свои ха</w:t>
            </w:r>
            <w:r w:rsidRPr="000329AE">
              <w:rPr>
                <w:rFonts w:ascii="Times New Roman" w:hAnsi="Times New Roman" w:cs="Times New Roman"/>
                <w:i w:val="0"/>
                <w:color w:val="000000"/>
                <w:sz w:val="18"/>
                <w:szCs w:val="18"/>
              </w:rPr>
              <w:softHyphen/>
              <w:t xml:space="preserve">рактерные особенности и предпочтения,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 понимания,</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 xml:space="preserve"> что он, как и любой </w:t>
            </w:r>
          </w:p>
          <w:p w:rsidR="000329AE" w:rsidRPr="000329AE" w:rsidRDefault="000329AE" w:rsidP="003929E7">
            <w:pPr>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человек, уникален и неповторим.</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15026" w:type="dxa"/>
            <w:gridSpan w:val="16"/>
          </w:tcPr>
          <w:p w:rsidR="000329AE" w:rsidRPr="000329AE" w:rsidRDefault="000329AE" w:rsidP="003929E7">
            <w:pPr>
              <w:ind w:right="360"/>
              <w:jc w:val="center"/>
              <w:rPr>
                <w:rFonts w:ascii="Times New Roman" w:hAnsi="Times New Roman" w:cs="Times New Roman"/>
                <w:b/>
                <w:i w:val="0"/>
                <w:sz w:val="18"/>
                <w:szCs w:val="18"/>
              </w:rPr>
            </w:pPr>
            <w:r w:rsidRPr="000329AE">
              <w:rPr>
                <w:rFonts w:ascii="Times New Roman" w:hAnsi="Times New Roman" w:cs="Times New Roman"/>
                <w:b/>
                <w:i w:val="0"/>
                <w:sz w:val="18"/>
                <w:szCs w:val="18"/>
              </w:rPr>
              <w:lastRenderedPageBreak/>
              <w:t>Август</w:t>
            </w: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1 неделя Тема «Лето»</w:t>
            </w:r>
          </w:p>
          <w:p w:rsidR="000329AE" w:rsidRPr="000329AE" w:rsidRDefault="0041268F" w:rsidP="003929E7">
            <w:pPr>
              <w:ind w:right="29"/>
              <w:rPr>
                <w:rFonts w:ascii="Times New Roman" w:hAnsi="Times New Roman" w:cs="Times New Roman"/>
                <w:i w:val="0"/>
                <w:sz w:val="18"/>
                <w:szCs w:val="18"/>
              </w:rPr>
            </w:pPr>
            <w:r>
              <w:rPr>
                <w:rFonts w:ascii="Times New Roman" w:hAnsi="Times New Roman" w:cs="Times New Roman"/>
                <w:i w:val="0"/>
                <w:sz w:val="18"/>
                <w:szCs w:val="18"/>
              </w:rPr>
              <w:t>3.08.20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hAnsi="Times New Roman" w:cs="Times New Roman"/>
                <w:b/>
                <w:i w:val="0"/>
                <w:sz w:val="18"/>
                <w:szCs w:val="18"/>
              </w:rPr>
              <w:t>.</w:t>
            </w:r>
            <w:r w:rsidRPr="000329AE">
              <w:rPr>
                <w:rFonts w:ascii="Times New Roman" w:hAnsi="Times New Roman" w:cs="Times New Roman"/>
                <w:b/>
                <w:i w:val="0"/>
                <w:sz w:val="18"/>
                <w:szCs w:val="18"/>
                <w:u w:val="single"/>
              </w:rPr>
              <w:t xml:space="preserve">Развитие </w:t>
            </w:r>
            <w:r w:rsidRPr="000329AE">
              <w:rPr>
                <w:rFonts w:ascii="Times New Roman" w:hAnsi="Times New Roman" w:cs="Times New Roman"/>
                <w:b/>
                <w:i w:val="0"/>
                <w:sz w:val="18"/>
                <w:szCs w:val="18"/>
              </w:rPr>
              <w:t>восприятия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 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загадки - отгадки</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 xml:space="preserve"> 1</w:t>
            </w:r>
            <w:r w:rsidRPr="000329AE">
              <w:rPr>
                <w:rFonts w:ascii="Times New Roman" w:eastAsia="Calibri" w:hAnsi="Times New Roman" w:cs="Times New Roman"/>
                <w:i w:val="0"/>
                <w:sz w:val="18"/>
                <w:szCs w:val="18"/>
                <w:u w:val="single"/>
              </w:rPr>
              <w:t>)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«Кушак»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(Кошка)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чув.н.п.</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Подумай и отгадай»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Н.Кононовой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«Есть у солнышка дружок»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Е. Тиличеевой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«Мишка пришел в гости»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Раухвергера</w:t>
            </w: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1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МДИ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 Подумай и отгадай»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Н.Кононовой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Развивать музыкальную память.</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1</w:t>
            </w:r>
            <w:r w:rsidRPr="000329AE">
              <w:rPr>
                <w:rFonts w:ascii="Times New Roman" w:eastAsia="Calibri" w:hAnsi="Times New Roman" w:cs="Times New Roman"/>
                <w:i w:val="0"/>
                <w:sz w:val="18"/>
                <w:szCs w:val="18"/>
                <w:u w:val="single"/>
              </w:rPr>
              <w:t>)«Кушак»</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(Кошка)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чув.н.п.</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Активно включать ребенка в процесс общения с  музыкой разного характера на основе ее целостного восприятия.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t>2 неделя Тема «Лето»</w:t>
            </w:r>
          </w:p>
          <w:p w:rsidR="000329AE" w:rsidRPr="000329AE" w:rsidRDefault="0041268F" w:rsidP="003929E7">
            <w:pPr>
              <w:ind w:right="29"/>
              <w:rPr>
                <w:rFonts w:ascii="Times New Roman" w:hAnsi="Times New Roman" w:cs="Times New Roman"/>
                <w:i w:val="0"/>
                <w:sz w:val="18"/>
                <w:szCs w:val="18"/>
              </w:rPr>
            </w:pPr>
            <w:r>
              <w:rPr>
                <w:rFonts w:ascii="Times New Roman" w:hAnsi="Times New Roman" w:cs="Times New Roman"/>
                <w:i w:val="0"/>
                <w:sz w:val="18"/>
                <w:szCs w:val="18"/>
              </w:rPr>
              <w:t>5.08.20</w:t>
            </w: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0329AE" w:rsidP="003929E7">
            <w:pPr>
              <w:ind w:right="29"/>
              <w:rPr>
                <w:rFonts w:ascii="Times New Roman" w:hAnsi="Times New Roman" w:cs="Times New Roman"/>
                <w:i w:val="0"/>
                <w:sz w:val="18"/>
                <w:szCs w:val="18"/>
              </w:rPr>
            </w:pPr>
          </w:p>
          <w:p w:rsidR="000329AE" w:rsidRPr="000329AE" w:rsidRDefault="0041268F" w:rsidP="003929E7">
            <w:pPr>
              <w:ind w:right="-108"/>
              <w:rPr>
                <w:rFonts w:ascii="Times New Roman" w:hAnsi="Times New Roman" w:cs="Times New Roman"/>
                <w:i w:val="0"/>
                <w:sz w:val="18"/>
                <w:szCs w:val="18"/>
              </w:rPr>
            </w:pPr>
            <w:r>
              <w:rPr>
                <w:rFonts w:ascii="Times New Roman" w:hAnsi="Times New Roman" w:cs="Times New Roman"/>
                <w:i w:val="0"/>
                <w:sz w:val="18"/>
                <w:szCs w:val="18"/>
              </w:rPr>
              <w:t>10.08.20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 xml:space="preserve">Стимулирование </w:t>
            </w:r>
            <w:r w:rsidRPr="000329AE">
              <w:rPr>
                <w:rFonts w:ascii="Times New Roman" w:hAnsi="Times New Roman" w:cs="Times New Roman"/>
                <w:b/>
                <w:i w:val="0"/>
                <w:sz w:val="18"/>
                <w:szCs w:val="18"/>
              </w:rPr>
              <w:t>сопереживания персонажам 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2. Приобщение   к музыкальной культуре народов, проживающих в Чувашской </w:t>
            </w:r>
            <w:r w:rsidRPr="000329AE">
              <w:rPr>
                <w:rFonts w:ascii="Times New Roman" w:eastAsia="Calibri" w:hAnsi="Times New Roman" w:cs="Times New Roman"/>
                <w:b/>
                <w:i w:val="0"/>
                <w:sz w:val="18"/>
                <w:szCs w:val="18"/>
              </w:rPr>
              <w:lastRenderedPageBreak/>
              <w:t>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 Приобщение   к музыкальной культуре народов, проживающих в Чувашской республике</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игра – фантазия.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tc>
        <w:tc>
          <w:tcPr>
            <w:tcW w:w="1950"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lastRenderedPageBreak/>
              <w:t>1) Восприятие:</w:t>
            </w:r>
            <w:r w:rsidRPr="000329AE">
              <w:rPr>
                <w:rFonts w:ascii="Times New Roman" w:eastAsia="Calibri" w:hAnsi="Times New Roman" w:cs="Times New Roman"/>
                <w:i w:val="0"/>
                <w:sz w:val="18"/>
                <w:szCs w:val="18"/>
              </w:rPr>
              <w:t xml:space="preserve"> «Кушак»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(Кошка)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чув.н.п.</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«Есть у солнышка дружок»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Е. Тиличеевой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«Мишка пришел в гости»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Раухвергера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Развитие танц</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игрового творчества: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«Попляши для собачки»</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u w:val="single"/>
              </w:rPr>
              <w:t>2) Восприятие:</w:t>
            </w:r>
            <w:r w:rsidRPr="000329AE">
              <w:rPr>
                <w:rFonts w:ascii="Times New Roman" w:eastAsia="Calibri" w:hAnsi="Times New Roman" w:cs="Times New Roman"/>
                <w:i w:val="0"/>
                <w:sz w:val="18"/>
                <w:szCs w:val="18"/>
              </w:rPr>
              <w:t xml:space="preserve"> «Кушак»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(Кошка)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чув.н.п.</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«Есть у солнышка дружок»</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Е. Тиличеевой</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«Мишка пришел в гости»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 Раухвергера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Развитие танц</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игрового творчества: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«Попляши для собачки»</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w:t>
            </w:r>
            <w:r w:rsidRPr="000329AE">
              <w:rPr>
                <w:rFonts w:ascii="Times New Roman" w:hAnsi="Times New Roman" w:cs="Times New Roman"/>
                <w:b/>
                <w:i w:val="0"/>
                <w:sz w:val="18"/>
                <w:szCs w:val="18"/>
                <w:u w:val="single"/>
              </w:rPr>
              <w:t>)</w:t>
            </w:r>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Учить двигаться в соответствии с двухчастной формой музыки и силой ее </w:t>
            </w:r>
            <w:r w:rsidRPr="000329AE">
              <w:rPr>
                <w:rFonts w:ascii="Times New Roman" w:hAnsi="Times New Roman" w:cs="Times New Roman"/>
                <w:i w:val="0"/>
                <w:sz w:val="18"/>
                <w:szCs w:val="18"/>
              </w:rPr>
              <w:lastRenderedPageBreak/>
              <w:t>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2)  </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навыков выразительной и эмоциональной передачи игровых и сказочных образов.</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Стимулировать самостоятельное выполнение танцевальных движений под плясовые мелодии.</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Исполнение знакомой песни  «Есть у солнышка дружок»  передавать характер песни.</w:t>
            </w:r>
          </w:p>
        </w:tc>
        <w:tc>
          <w:tcPr>
            <w:tcW w:w="1984"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 «</w:t>
            </w:r>
            <w:r w:rsidRPr="000329AE">
              <w:rPr>
                <w:rFonts w:ascii="Times New Roman" w:eastAsia="Calibri" w:hAnsi="Times New Roman" w:cs="Times New Roman"/>
                <w:i w:val="0"/>
                <w:sz w:val="18"/>
                <w:szCs w:val="18"/>
                <w:u w:val="single"/>
              </w:rPr>
              <w:t>Кушак»</w:t>
            </w:r>
            <w:proofErr w:type="gramEnd"/>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(Кошка)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чув.н.п.</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 Развивать художественное воображение, основываясь на эмоциональном, образно – ассоциативном его проявлении. </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rPr>
              <w:t>2</w:t>
            </w:r>
            <w:r w:rsidRPr="000329AE">
              <w:rPr>
                <w:rFonts w:ascii="Times New Roman" w:eastAsia="Calibri" w:hAnsi="Times New Roman" w:cs="Times New Roman"/>
                <w:i w:val="0"/>
                <w:sz w:val="18"/>
                <w:szCs w:val="18"/>
                <w:u w:val="single"/>
              </w:rPr>
              <w:t>)«Кушак»</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(Кошка)</w:t>
            </w: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чув.н.п.</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Приобщать ребенка к размышлениям о музыке, побуждать его кратко, ясно и связано выражать свои чувства и мысли в словесно – образной форме,  музыкально – выразительными </w:t>
            </w:r>
            <w:proofErr w:type="gramStart"/>
            <w:r w:rsidRPr="000329AE">
              <w:rPr>
                <w:rFonts w:ascii="Times New Roman" w:hAnsi="Times New Roman" w:cs="Times New Roman"/>
                <w:i w:val="0"/>
                <w:sz w:val="18"/>
                <w:szCs w:val="18"/>
              </w:rPr>
              <w:t xml:space="preserve">( </w:t>
            </w:r>
            <w:proofErr w:type="gramEnd"/>
            <w:r w:rsidRPr="000329AE">
              <w:rPr>
                <w:rFonts w:ascii="Times New Roman" w:hAnsi="Times New Roman" w:cs="Times New Roman"/>
                <w:i w:val="0"/>
                <w:sz w:val="18"/>
                <w:szCs w:val="18"/>
              </w:rPr>
              <w:t xml:space="preserve">интонация) и пластическими способами. </w:t>
            </w:r>
          </w:p>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3  неделя Тема «Лето»</w:t>
            </w:r>
          </w:p>
          <w:p w:rsidR="000329AE" w:rsidRPr="000329AE" w:rsidRDefault="0041268F" w:rsidP="003929E7">
            <w:pPr>
              <w:ind w:right="-108"/>
              <w:rPr>
                <w:rFonts w:ascii="Times New Roman" w:hAnsi="Times New Roman" w:cs="Times New Roman"/>
                <w:i w:val="0"/>
                <w:sz w:val="18"/>
                <w:szCs w:val="18"/>
              </w:rPr>
            </w:pPr>
            <w:r>
              <w:rPr>
                <w:rFonts w:ascii="Times New Roman" w:hAnsi="Times New Roman" w:cs="Times New Roman"/>
                <w:i w:val="0"/>
                <w:sz w:val="18"/>
                <w:szCs w:val="18"/>
              </w:rPr>
              <w:t>12.08.20</w:t>
            </w: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41268F" w:rsidP="003929E7">
            <w:pPr>
              <w:ind w:right="-108"/>
              <w:rPr>
                <w:rFonts w:ascii="Times New Roman" w:hAnsi="Times New Roman" w:cs="Times New Roman"/>
                <w:i w:val="0"/>
                <w:sz w:val="18"/>
                <w:szCs w:val="18"/>
              </w:rPr>
            </w:pPr>
            <w:r>
              <w:rPr>
                <w:rFonts w:ascii="Times New Roman" w:hAnsi="Times New Roman" w:cs="Times New Roman"/>
                <w:i w:val="0"/>
                <w:sz w:val="18"/>
                <w:szCs w:val="18"/>
              </w:rPr>
              <w:t>17.08.20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u w:val="single"/>
              </w:rPr>
              <w:t xml:space="preserve">1 </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r w:rsidRPr="000329AE">
              <w:rPr>
                <w:rFonts w:ascii="Times New Roman" w:eastAsia="Calibri" w:hAnsi="Times New Roman" w:cs="Times New Roman"/>
                <w:b/>
                <w:i w:val="0"/>
                <w:sz w:val="18"/>
                <w:szCs w:val="18"/>
              </w:rPr>
              <w:t>1.</w:t>
            </w:r>
            <w:r w:rsidRPr="000329AE">
              <w:rPr>
                <w:rFonts w:ascii="Times New Roman" w:eastAsia="Calibri" w:hAnsi="Times New Roman" w:cs="Times New Roman"/>
                <w:b/>
                <w:i w:val="0"/>
                <w:sz w:val="18"/>
                <w:szCs w:val="18"/>
                <w:u w:val="single"/>
              </w:rPr>
              <w:t xml:space="preserve">Формирование  </w:t>
            </w:r>
            <w:r w:rsidRPr="000329AE">
              <w:rPr>
                <w:rFonts w:ascii="Times New Roman" w:eastAsia="Calibri" w:hAnsi="Times New Roman" w:cs="Times New Roman"/>
                <w:b/>
                <w:i w:val="0"/>
                <w:sz w:val="18"/>
                <w:szCs w:val="18"/>
              </w:rPr>
              <w:lastRenderedPageBreak/>
              <w:t>элементарных  представлений о видах искусства.</w:t>
            </w:r>
          </w:p>
          <w:p w:rsidR="000329AE" w:rsidRPr="000329AE" w:rsidRDefault="000329AE" w:rsidP="003929E7">
            <w:pPr>
              <w:tabs>
                <w:tab w:val="left" w:pos="0"/>
                <w:tab w:val="left" w:pos="1315"/>
                <w:tab w:val="left" w:pos="1348"/>
              </w:tabs>
              <w:ind w:right="-108"/>
              <w:rPr>
                <w:rFonts w:ascii="Times New Roman" w:eastAsia="Calibri" w:hAnsi="Times New Roman" w:cs="Times New Roman"/>
                <w:b/>
                <w:i w:val="0"/>
                <w:sz w:val="18"/>
                <w:szCs w:val="18"/>
              </w:rPr>
            </w:pPr>
          </w:p>
          <w:p w:rsidR="000329AE" w:rsidRPr="000329AE" w:rsidRDefault="000329AE" w:rsidP="003929E7">
            <w:pPr>
              <w:ind w:right="-58"/>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 xml:space="preserve">2.Социально-эмоциональное развитие </w:t>
            </w:r>
          </w:p>
          <w:p w:rsidR="000329AE" w:rsidRPr="000329AE" w:rsidRDefault="000329AE" w:rsidP="003929E7">
            <w:pPr>
              <w:ind w:right="-58"/>
              <w:rPr>
                <w:rFonts w:ascii="Times New Roman" w:hAnsi="Times New Roman" w:cs="Times New Roman"/>
                <w:b/>
                <w:i w:val="0"/>
                <w:color w:val="000000"/>
                <w:sz w:val="18"/>
                <w:szCs w:val="18"/>
              </w:rPr>
            </w:pPr>
            <w:r w:rsidRPr="000329AE">
              <w:rPr>
                <w:rFonts w:ascii="Times New Roman" w:hAnsi="Times New Roman" w:cs="Times New Roman"/>
                <w:b/>
                <w:i w:val="0"/>
                <w:color w:val="000000"/>
                <w:sz w:val="18"/>
                <w:szCs w:val="18"/>
              </w:rPr>
              <w:t>детей.</w:t>
            </w:r>
          </w:p>
          <w:p w:rsidR="000329AE" w:rsidRPr="000329AE" w:rsidRDefault="000329AE" w:rsidP="003929E7">
            <w:pPr>
              <w:ind w:right="-58"/>
              <w:rPr>
                <w:rFonts w:ascii="Times New Roman" w:hAnsi="Times New Roman" w:cs="Times New Roman"/>
                <w:b/>
                <w:i w:val="0"/>
                <w:color w:val="00000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игры загадки</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lastRenderedPageBreak/>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«Возле речки, возле моста»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«Ладушки» р. н. пр.</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2</w:t>
            </w:r>
            <w:r w:rsidRPr="000329AE">
              <w:rPr>
                <w:rFonts w:ascii="Times New Roman" w:eastAsia="Calibri" w:hAnsi="Times New Roman" w:cs="Times New Roman"/>
                <w:i w:val="0"/>
                <w:sz w:val="18"/>
                <w:szCs w:val="18"/>
                <w:u w:val="single"/>
              </w:rPr>
              <w:t>)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 xml:space="preserve">«Возле речки, возле моста»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«Ладушки» р. н. пр.</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Рустамова</w:t>
            </w:r>
          </w:p>
          <w:p w:rsidR="000329AE" w:rsidRPr="000329AE" w:rsidRDefault="000329AE" w:rsidP="003929E7">
            <w:pPr>
              <w:rPr>
                <w:rFonts w:ascii="Times New Roman" w:eastAsia="Calibri" w:hAnsi="Times New Roman" w:cs="Times New Roman"/>
                <w:i w:val="0"/>
                <w:sz w:val="18"/>
                <w:szCs w:val="18"/>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lastRenderedPageBreak/>
              <w:t>1</w:t>
            </w:r>
            <w:r w:rsidRPr="000329AE">
              <w:rPr>
                <w:rFonts w:ascii="Times New Roman" w:hAnsi="Times New Roman" w:cs="Times New Roman"/>
                <w:b/>
                <w:i w:val="0"/>
                <w:sz w:val="18"/>
                <w:szCs w:val="18"/>
                <w:u w:val="single"/>
              </w:rPr>
              <w:t xml:space="preserve">) </w:t>
            </w:r>
            <w:r w:rsidRPr="000329AE">
              <w:rPr>
                <w:rFonts w:ascii="Times New Roman" w:hAnsi="Times New Roman" w:cs="Times New Roman"/>
                <w:i w:val="0"/>
                <w:sz w:val="18"/>
                <w:szCs w:val="18"/>
                <w:u w:val="single"/>
              </w:rPr>
              <w:t>Учить</w:t>
            </w:r>
            <w:r w:rsidRPr="000329AE">
              <w:rPr>
                <w:rFonts w:ascii="Times New Roman" w:hAnsi="Times New Roman" w:cs="Times New Roman"/>
                <w:i w:val="0"/>
                <w:sz w:val="18"/>
                <w:szCs w:val="18"/>
              </w:rPr>
              <w:t xml:space="preserve"> слушать</w:t>
            </w:r>
            <w:r w:rsidRPr="000329AE">
              <w:rPr>
                <w:rFonts w:ascii="Times New Roman" w:hAnsi="Times New Roman" w:cs="Times New Roman"/>
                <w:b/>
                <w:i w:val="0"/>
                <w:sz w:val="18"/>
                <w:szCs w:val="18"/>
              </w:rPr>
              <w:t xml:space="preserve"> </w:t>
            </w:r>
            <w:r w:rsidRPr="000329AE">
              <w:rPr>
                <w:rFonts w:ascii="Times New Roman" w:hAnsi="Times New Roman" w:cs="Times New Roman"/>
                <w:i w:val="0"/>
                <w:sz w:val="18"/>
                <w:szCs w:val="18"/>
              </w:rPr>
              <w:t>музыкальное произведение до конца.</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Учить двигаться в соответствии с двухчастной формой музыки и силой ее звучания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реагировать на начало звучания музыки и ее окончание.</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2)  Учить</w:t>
            </w:r>
            <w:r w:rsidRPr="000329AE">
              <w:rPr>
                <w:rFonts w:ascii="Times New Roman" w:hAnsi="Times New Roman" w:cs="Times New Roman"/>
                <w:i w:val="0"/>
                <w:sz w:val="18"/>
                <w:szCs w:val="18"/>
              </w:rPr>
              <w:t xml:space="preserve"> понимать характер музыки.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в одном темпе со всеми, чисто</w:t>
            </w: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и ясно произносить слова.</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 Способствовать развитию навыков выразительной и эмоциональной передачи игровых и сказочных образов.</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eastAsia="Calibri" w:hAnsi="Times New Roman" w:cs="Times New Roman"/>
                <w:i w:val="0"/>
                <w:sz w:val="18"/>
                <w:szCs w:val="18"/>
              </w:rPr>
            </w:pPr>
            <w:r w:rsidRPr="000329AE">
              <w:rPr>
                <w:rFonts w:ascii="Times New Roman" w:hAnsi="Times New Roman" w:cs="Times New Roman"/>
                <w:i w:val="0"/>
                <w:sz w:val="18"/>
                <w:szCs w:val="18"/>
              </w:rPr>
              <w:t>Исполнение знакомой пляски «</w:t>
            </w: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 улучшать качество танцевальных  движений.</w:t>
            </w: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p w:rsidR="000329AE" w:rsidRPr="000329AE" w:rsidRDefault="000329AE" w:rsidP="003929E7">
            <w:pPr>
              <w:shd w:val="clear" w:color="auto" w:fill="FFFFFF"/>
              <w:autoSpaceDE w:val="0"/>
              <w:autoSpaceDN w:val="0"/>
              <w:adjustRightInd w:val="0"/>
              <w:jc w:val="both"/>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Игра</w:t>
            </w: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lastRenderedPageBreak/>
              <w:t>«Вышла курочка гулять»</w:t>
            </w:r>
          </w:p>
          <w:p w:rsidR="000329AE" w:rsidRPr="000329AE" w:rsidRDefault="000329AE" w:rsidP="003929E7">
            <w:pPr>
              <w:shd w:val="clear" w:color="auto" w:fill="FFFFFF"/>
              <w:autoSpaceDE w:val="0"/>
              <w:autoSpaceDN w:val="0"/>
              <w:adjustRightInd w:val="0"/>
              <w:rPr>
                <w:rFonts w:ascii="Times New Roman" w:hAnsi="Times New Roman" w:cs="Times New Roman"/>
                <w:i w:val="0"/>
                <w:color w:val="000000"/>
                <w:sz w:val="18"/>
                <w:szCs w:val="18"/>
              </w:rPr>
            </w:pPr>
            <w:r w:rsidRPr="000329AE">
              <w:rPr>
                <w:rFonts w:ascii="Times New Roman" w:hAnsi="Times New Roman" w:cs="Times New Roman"/>
                <w:i w:val="0"/>
                <w:color w:val="000000"/>
                <w:sz w:val="18"/>
                <w:szCs w:val="18"/>
              </w:rPr>
              <w:t>Научить детей осознанно воспринимать свои эмоции, чувст</w:t>
            </w:r>
            <w:r w:rsidRPr="000329AE">
              <w:rPr>
                <w:rFonts w:ascii="Times New Roman" w:hAnsi="Times New Roman" w:cs="Times New Roman"/>
                <w:i w:val="0"/>
                <w:color w:val="000000"/>
                <w:sz w:val="18"/>
                <w:szCs w:val="18"/>
              </w:rPr>
              <w:softHyphen/>
              <w:t xml:space="preserve">ва </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color w:val="000000"/>
                <w:sz w:val="18"/>
                <w:szCs w:val="18"/>
              </w:rPr>
              <w:t>и переживания, а также понимать эмоциональное состо</w:t>
            </w:r>
            <w:r w:rsidRPr="000329AE">
              <w:rPr>
                <w:rFonts w:ascii="Times New Roman" w:hAnsi="Times New Roman" w:cs="Times New Roman"/>
                <w:i w:val="0"/>
                <w:color w:val="000000"/>
                <w:sz w:val="18"/>
                <w:szCs w:val="18"/>
              </w:rPr>
              <w:softHyphen/>
              <w:t>яние других людей</w:t>
            </w: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4 неделя Тема «Лето»</w:t>
            </w:r>
          </w:p>
          <w:p w:rsidR="000329AE" w:rsidRPr="000329AE" w:rsidRDefault="0041268F" w:rsidP="003929E7">
            <w:pPr>
              <w:ind w:right="-108"/>
              <w:rPr>
                <w:rFonts w:ascii="Times New Roman" w:hAnsi="Times New Roman" w:cs="Times New Roman"/>
                <w:i w:val="0"/>
                <w:sz w:val="18"/>
                <w:szCs w:val="18"/>
              </w:rPr>
            </w:pPr>
            <w:r>
              <w:rPr>
                <w:rFonts w:ascii="Times New Roman" w:hAnsi="Times New Roman" w:cs="Times New Roman"/>
                <w:i w:val="0"/>
                <w:sz w:val="18"/>
                <w:szCs w:val="18"/>
              </w:rPr>
              <w:t>19.08.20</w:t>
            </w: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0329AE" w:rsidP="003929E7">
            <w:pPr>
              <w:ind w:right="-108"/>
              <w:rPr>
                <w:rFonts w:ascii="Times New Roman" w:hAnsi="Times New Roman" w:cs="Times New Roman"/>
                <w:i w:val="0"/>
                <w:sz w:val="18"/>
                <w:szCs w:val="18"/>
              </w:rPr>
            </w:pPr>
          </w:p>
          <w:p w:rsidR="000329AE" w:rsidRPr="000329AE" w:rsidRDefault="0041268F" w:rsidP="003929E7">
            <w:pPr>
              <w:ind w:right="-108"/>
              <w:rPr>
                <w:rFonts w:ascii="Times New Roman" w:hAnsi="Times New Roman" w:cs="Times New Roman"/>
                <w:i w:val="0"/>
                <w:sz w:val="18"/>
                <w:szCs w:val="18"/>
              </w:rPr>
            </w:pPr>
            <w:r>
              <w:rPr>
                <w:rFonts w:ascii="Times New Roman" w:hAnsi="Times New Roman" w:cs="Times New Roman"/>
                <w:i w:val="0"/>
                <w:sz w:val="18"/>
                <w:szCs w:val="18"/>
              </w:rPr>
              <w:t>24.08.20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.Стимулирование</w:t>
            </w:r>
            <w:r w:rsidRPr="000329AE">
              <w:rPr>
                <w:rFonts w:ascii="Times New Roman" w:hAnsi="Times New Roman" w:cs="Times New Roman"/>
                <w:b/>
                <w:i w:val="0"/>
                <w:sz w:val="18"/>
                <w:szCs w:val="18"/>
              </w:rPr>
              <w:t xml:space="preserve"> сопереживания персонажам 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u w:val="single"/>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u w:val="single"/>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u w:val="single"/>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u w:val="single"/>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u w:val="single"/>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u w:val="single"/>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u w:val="single"/>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u w:val="single"/>
              </w:rPr>
              <w:t>1.Стимулирование</w:t>
            </w:r>
            <w:r w:rsidRPr="000329AE">
              <w:rPr>
                <w:rFonts w:ascii="Times New Roman" w:hAnsi="Times New Roman" w:cs="Times New Roman"/>
                <w:b/>
                <w:i w:val="0"/>
                <w:sz w:val="18"/>
                <w:szCs w:val="18"/>
              </w:rPr>
              <w:t xml:space="preserve"> сопереживания персонажам 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 xml:space="preserve">2.Развитие самостоятельной творческой  </w:t>
            </w:r>
            <w:r w:rsidRPr="000329AE">
              <w:rPr>
                <w:rFonts w:ascii="Times New Roman" w:eastAsia="Calibri" w:hAnsi="Times New Roman" w:cs="Times New Roman"/>
                <w:b/>
                <w:i w:val="0"/>
                <w:sz w:val="18"/>
                <w:szCs w:val="18"/>
              </w:rPr>
              <w:lastRenderedPageBreak/>
              <w:t>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lastRenderedPageBreak/>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игровая ситуация.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игра – путешествие.</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«Возле речки, возле моста»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(использование ложек)</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«Ладушки» р. н. пр.</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детских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«Полянка»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«Возле речки, возле моста»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«Ладушки» р. н. пр.</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lastRenderedPageBreak/>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Игра на детских музыкальных инструментах:</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«Полянка»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р.н.</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tc>
        <w:tc>
          <w:tcPr>
            <w:tcW w:w="2584" w:type="dxa"/>
            <w:gridSpan w:val="2"/>
          </w:tcPr>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lastRenderedPageBreak/>
              <w:t>1</w:t>
            </w:r>
            <w:r w:rsidRPr="000329AE">
              <w:rPr>
                <w:rFonts w:ascii="Times New Roman" w:hAnsi="Times New Roman" w:cs="Times New Roman"/>
                <w:i w:val="0"/>
                <w:sz w:val="18"/>
                <w:szCs w:val="18"/>
                <w:u w:val="single"/>
              </w:rPr>
              <w:t>)   Учить</w:t>
            </w:r>
            <w:r w:rsidRPr="000329AE">
              <w:rPr>
                <w:rFonts w:ascii="Times New Roman" w:hAnsi="Times New Roman" w:cs="Times New Roman"/>
                <w:i w:val="0"/>
                <w:sz w:val="18"/>
                <w:szCs w:val="18"/>
              </w:rPr>
              <w:t xml:space="preserve"> определять, сколько частей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произведение.</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 xml:space="preserve">произведения.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Знакомить с некоторыми детскими музыкальными инструментами дудочкой, бубном, погремушкой, а так же их звучанием. </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Учить подыгрывать на детских ударных музыкальных инструментах.</w:t>
            </w: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ind w:right="57"/>
              <w:rPr>
                <w:rFonts w:ascii="Times New Roman" w:hAnsi="Times New Roman" w:cs="Times New Roman"/>
                <w:i w:val="0"/>
                <w:sz w:val="18"/>
                <w:szCs w:val="18"/>
              </w:rPr>
            </w:pPr>
            <w:r w:rsidRPr="000329AE">
              <w:rPr>
                <w:rFonts w:ascii="Times New Roman" w:hAnsi="Times New Roman" w:cs="Times New Roman"/>
                <w:i w:val="0"/>
                <w:sz w:val="18"/>
                <w:szCs w:val="18"/>
              </w:rPr>
              <w:t>.</w:t>
            </w: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 xml:space="preserve">Исполнение знакомой песни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«Ладушки» </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н. пр.</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Развитие певческих навыков.</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r w:rsidR="000329AE" w:rsidRPr="000329AE" w:rsidTr="0041268F">
        <w:trPr>
          <w:gridAfter w:val="1"/>
          <w:wAfter w:w="34" w:type="dxa"/>
          <w:trHeight w:val="374"/>
        </w:trPr>
        <w:tc>
          <w:tcPr>
            <w:tcW w:w="993" w:type="dxa"/>
            <w:gridSpan w:val="2"/>
          </w:tcPr>
          <w:p w:rsidR="000329AE" w:rsidRPr="000329AE" w:rsidRDefault="000329AE" w:rsidP="003929E7">
            <w:pPr>
              <w:ind w:right="29"/>
              <w:rPr>
                <w:rFonts w:ascii="Times New Roman" w:hAnsi="Times New Roman" w:cs="Times New Roman"/>
                <w:i w:val="0"/>
                <w:sz w:val="18"/>
                <w:szCs w:val="18"/>
              </w:rPr>
            </w:pPr>
            <w:r w:rsidRPr="000329AE">
              <w:rPr>
                <w:rFonts w:ascii="Times New Roman" w:hAnsi="Times New Roman" w:cs="Times New Roman"/>
                <w:i w:val="0"/>
                <w:sz w:val="18"/>
                <w:szCs w:val="18"/>
              </w:rPr>
              <w:lastRenderedPageBreak/>
              <w:t>5 неделя Тема «Лето»</w:t>
            </w:r>
          </w:p>
          <w:p w:rsidR="000329AE" w:rsidRPr="000329AE" w:rsidRDefault="0041268F" w:rsidP="003929E7">
            <w:pPr>
              <w:ind w:left="-108" w:right="-78"/>
              <w:rPr>
                <w:rFonts w:ascii="Times New Roman" w:hAnsi="Times New Roman" w:cs="Times New Roman"/>
                <w:i w:val="0"/>
                <w:sz w:val="18"/>
                <w:szCs w:val="18"/>
              </w:rPr>
            </w:pPr>
            <w:r>
              <w:rPr>
                <w:rFonts w:ascii="Times New Roman" w:hAnsi="Times New Roman" w:cs="Times New Roman"/>
                <w:i w:val="0"/>
                <w:sz w:val="18"/>
                <w:szCs w:val="18"/>
              </w:rPr>
              <w:t xml:space="preserve">   26.08.20</w:t>
            </w: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left="-108" w:right="-78"/>
              <w:rPr>
                <w:rFonts w:ascii="Times New Roman" w:hAnsi="Times New Roman" w:cs="Times New Roman"/>
                <w:i w:val="0"/>
                <w:sz w:val="18"/>
                <w:szCs w:val="18"/>
              </w:rPr>
            </w:pPr>
          </w:p>
          <w:p w:rsidR="000329AE" w:rsidRPr="000329AE" w:rsidRDefault="000329AE" w:rsidP="003929E7">
            <w:pPr>
              <w:ind w:right="-78"/>
              <w:rPr>
                <w:rFonts w:ascii="Times New Roman" w:hAnsi="Times New Roman" w:cs="Times New Roman"/>
                <w:i w:val="0"/>
                <w:sz w:val="18"/>
                <w:szCs w:val="18"/>
              </w:rPr>
            </w:pPr>
          </w:p>
          <w:p w:rsidR="000329AE" w:rsidRPr="000329AE" w:rsidRDefault="0041268F" w:rsidP="003929E7">
            <w:pPr>
              <w:ind w:left="-108" w:right="-78"/>
              <w:rPr>
                <w:rFonts w:ascii="Times New Roman" w:hAnsi="Times New Roman" w:cs="Times New Roman"/>
                <w:i w:val="0"/>
                <w:sz w:val="18"/>
                <w:szCs w:val="18"/>
              </w:rPr>
            </w:pPr>
            <w:r>
              <w:rPr>
                <w:rFonts w:ascii="Times New Roman" w:hAnsi="Times New Roman" w:cs="Times New Roman"/>
                <w:i w:val="0"/>
                <w:sz w:val="18"/>
                <w:szCs w:val="18"/>
              </w:rPr>
              <w:t xml:space="preserve">  31.08.20</w:t>
            </w:r>
          </w:p>
        </w:tc>
        <w:tc>
          <w:tcPr>
            <w:tcW w:w="1594" w:type="dxa"/>
            <w:gridSpan w:val="2"/>
          </w:tcPr>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hAnsi="Times New Roman" w:cs="Times New Roman"/>
                <w:b/>
                <w:i w:val="0"/>
                <w:sz w:val="18"/>
                <w:szCs w:val="18"/>
              </w:rPr>
              <w:t>1.</w:t>
            </w:r>
            <w:r w:rsidRPr="000329AE">
              <w:rPr>
                <w:rFonts w:ascii="Times New Roman" w:hAnsi="Times New Roman" w:cs="Times New Roman"/>
                <w:b/>
                <w:i w:val="0"/>
                <w:sz w:val="18"/>
                <w:szCs w:val="18"/>
                <w:u w:val="single"/>
              </w:rPr>
              <w:t xml:space="preserve">Стимулирование </w:t>
            </w:r>
            <w:r w:rsidRPr="000329AE">
              <w:rPr>
                <w:rFonts w:ascii="Times New Roman" w:hAnsi="Times New Roman" w:cs="Times New Roman"/>
                <w:b/>
                <w:i w:val="0"/>
                <w:sz w:val="18"/>
                <w:szCs w:val="18"/>
              </w:rPr>
              <w:t>сопереживания персонажам музыкального произведения</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b/>
                <w:i w:val="0"/>
                <w:sz w:val="18"/>
                <w:szCs w:val="18"/>
              </w:rPr>
            </w:pPr>
            <w:r w:rsidRPr="000329AE">
              <w:rPr>
                <w:rFonts w:ascii="Times New Roman" w:hAnsi="Times New Roman" w:cs="Times New Roman"/>
                <w:i w:val="0"/>
                <w:sz w:val="18"/>
                <w:szCs w:val="18"/>
              </w:rPr>
              <w:t xml:space="preserve">1 </w:t>
            </w:r>
            <w:r w:rsidRPr="000329AE">
              <w:rPr>
                <w:rFonts w:ascii="Times New Roman" w:hAnsi="Times New Roman" w:cs="Times New Roman"/>
                <w:b/>
                <w:i w:val="0"/>
                <w:sz w:val="18"/>
                <w:szCs w:val="18"/>
              </w:rPr>
              <w:t>.</w:t>
            </w:r>
            <w:r w:rsidRPr="000329AE">
              <w:rPr>
                <w:rFonts w:ascii="Times New Roman" w:hAnsi="Times New Roman" w:cs="Times New Roman"/>
                <w:b/>
                <w:i w:val="0"/>
                <w:sz w:val="18"/>
                <w:szCs w:val="18"/>
                <w:u w:val="single"/>
              </w:rPr>
              <w:t>Развитие восприятия</w:t>
            </w:r>
            <w:r w:rsidRPr="000329AE">
              <w:rPr>
                <w:rFonts w:ascii="Times New Roman" w:hAnsi="Times New Roman" w:cs="Times New Roman"/>
                <w:b/>
                <w:i w:val="0"/>
                <w:sz w:val="18"/>
                <w:szCs w:val="18"/>
              </w:rPr>
              <w:t xml:space="preserve"> музыки, фольклора</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r w:rsidRPr="000329AE">
              <w:rPr>
                <w:rFonts w:ascii="Times New Roman" w:eastAsia="Calibri" w:hAnsi="Times New Roman" w:cs="Times New Roman"/>
                <w:b/>
                <w:i w:val="0"/>
                <w:sz w:val="18"/>
                <w:szCs w:val="18"/>
              </w:rPr>
              <w:t>2.Развитие самостоятельной творческой  музыкальной деятельности</w:t>
            </w: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tabs>
                <w:tab w:val="left" w:pos="0"/>
                <w:tab w:val="left" w:pos="1315"/>
                <w:tab w:val="left" w:pos="1348"/>
              </w:tabs>
              <w:ind w:right="-108"/>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p>
        </w:tc>
        <w:tc>
          <w:tcPr>
            <w:tcW w:w="1559" w:type="dxa"/>
            <w:gridSpan w:val="2"/>
          </w:tcPr>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 xml:space="preserve"> «Лето»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игровые упражнения.</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«Лето»</w:t>
            </w:r>
          </w:p>
          <w:p w:rsidR="000329AE" w:rsidRPr="000329AE" w:rsidRDefault="000329AE" w:rsidP="003929E7">
            <w:pPr>
              <w:tabs>
                <w:tab w:val="left" w:pos="176"/>
                <w:tab w:val="left" w:pos="459"/>
                <w:tab w:val="left" w:pos="1344"/>
                <w:tab w:val="left" w:pos="1452"/>
              </w:tabs>
              <w:ind w:right="175"/>
              <w:rPr>
                <w:rFonts w:ascii="Times New Roman" w:hAnsi="Times New Roman" w:cs="Times New Roman"/>
                <w:i w:val="0"/>
                <w:sz w:val="18"/>
                <w:szCs w:val="18"/>
              </w:rPr>
            </w:pPr>
            <w:r w:rsidRPr="000329AE">
              <w:rPr>
                <w:rFonts w:ascii="Times New Roman" w:hAnsi="Times New Roman" w:cs="Times New Roman"/>
                <w:i w:val="0"/>
                <w:sz w:val="18"/>
                <w:szCs w:val="18"/>
              </w:rPr>
              <w:t>игры загадки</w:t>
            </w:r>
          </w:p>
        </w:tc>
        <w:tc>
          <w:tcPr>
            <w:tcW w:w="1950" w:type="dxa"/>
            <w:gridSpan w:val="2"/>
          </w:tcPr>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1)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«Возле речки, возле моста»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использование колокольчиков)</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«Ладушки» р. н. пр.</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Рустамова</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u w:val="single"/>
              </w:rPr>
            </w:pPr>
            <w:r w:rsidRPr="000329AE">
              <w:rPr>
                <w:rFonts w:ascii="Times New Roman" w:eastAsia="Calibri" w:hAnsi="Times New Roman" w:cs="Times New Roman"/>
                <w:i w:val="0"/>
                <w:sz w:val="18"/>
                <w:szCs w:val="18"/>
                <w:u w:val="single"/>
              </w:rPr>
              <w:t>2) Восприятие: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«Возле речки, возле моста» р. н. </w:t>
            </w:r>
            <w:proofErr w:type="gramStart"/>
            <w:r w:rsidRPr="000329AE">
              <w:rPr>
                <w:rFonts w:ascii="Times New Roman" w:eastAsia="Calibri" w:hAnsi="Times New Roman" w:cs="Times New Roman"/>
                <w:i w:val="0"/>
                <w:sz w:val="18"/>
                <w:szCs w:val="18"/>
              </w:rPr>
              <w:t>м</w:t>
            </w:r>
            <w:proofErr w:type="gramEnd"/>
            <w:r w:rsidRPr="000329AE">
              <w:rPr>
                <w:rFonts w:ascii="Times New Roman" w:eastAsia="Calibri" w:hAnsi="Times New Roman" w:cs="Times New Roman"/>
                <w:i w:val="0"/>
                <w:sz w:val="18"/>
                <w:szCs w:val="18"/>
              </w:rPr>
              <w:t>.</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Пение:</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«Ладушки» р. н. пр.</w:t>
            </w:r>
          </w:p>
          <w:p w:rsidR="000329AE" w:rsidRPr="000329AE" w:rsidRDefault="000329AE" w:rsidP="003929E7">
            <w:pPr>
              <w:rPr>
                <w:rFonts w:ascii="Times New Roman" w:eastAsia="Calibri" w:hAnsi="Times New Roman" w:cs="Times New Roman"/>
                <w:i w:val="0"/>
                <w:sz w:val="18"/>
                <w:szCs w:val="18"/>
              </w:rPr>
            </w:pP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Муз</w:t>
            </w:r>
            <w:proofErr w:type="gramStart"/>
            <w:r w:rsidRPr="000329AE">
              <w:rPr>
                <w:rFonts w:ascii="Times New Roman" w:eastAsia="Calibri" w:hAnsi="Times New Roman" w:cs="Times New Roman"/>
                <w:i w:val="0"/>
                <w:sz w:val="18"/>
                <w:szCs w:val="18"/>
              </w:rPr>
              <w:t>.</w:t>
            </w:r>
            <w:proofErr w:type="gramEnd"/>
            <w:r w:rsidRPr="000329AE">
              <w:rPr>
                <w:rFonts w:ascii="Times New Roman" w:eastAsia="Calibri" w:hAnsi="Times New Roman" w:cs="Times New Roman"/>
                <w:i w:val="0"/>
                <w:sz w:val="18"/>
                <w:szCs w:val="18"/>
              </w:rPr>
              <w:t xml:space="preserve"> </w:t>
            </w:r>
            <w:proofErr w:type="gramStart"/>
            <w:r w:rsidRPr="000329AE">
              <w:rPr>
                <w:rFonts w:ascii="Times New Roman" w:eastAsia="Calibri" w:hAnsi="Times New Roman" w:cs="Times New Roman"/>
                <w:i w:val="0"/>
                <w:sz w:val="18"/>
                <w:szCs w:val="18"/>
              </w:rPr>
              <w:t>р</w:t>
            </w:r>
            <w:proofErr w:type="gramEnd"/>
            <w:r w:rsidRPr="000329AE">
              <w:rPr>
                <w:rFonts w:ascii="Times New Roman" w:eastAsia="Calibri" w:hAnsi="Times New Roman" w:cs="Times New Roman"/>
                <w:i w:val="0"/>
                <w:sz w:val="18"/>
                <w:szCs w:val="18"/>
              </w:rPr>
              <w:t>итм. движения:</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«Дружная пляска»</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Т. Ломовой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«Найди игрушку»</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 Рустамова</w:t>
            </w:r>
          </w:p>
          <w:p w:rsidR="000329AE" w:rsidRPr="000329AE" w:rsidRDefault="000329AE" w:rsidP="003929E7">
            <w:pPr>
              <w:rPr>
                <w:rFonts w:ascii="Times New Roman" w:eastAsia="Calibri" w:hAnsi="Times New Roman" w:cs="Times New Roman"/>
                <w:i w:val="0"/>
                <w:sz w:val="18"/>
                <w:szCs w:val="18"/>
              </w:rPr>
            </w:pPr>
          </w:p>
        </w:tc>
        <w:tc>
          <w:tcPr>
            <w:tcW w:w="2584" w:type="dxa"/>
            <w:gridSpan w:val="2"/>
          </w:tcPr>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u w:val="single"/>
              </w:rPr>
              <w:t xml:space="preserve">1)   Учить </w:t>
            </w:r>
            <w:r w:rsidRPr="000329AE">
              <w:rPr>
                <w:rFonts w:ascii="Times New Roman" w:hAnsi="Times New Roman" w:cs="Times New Roman"/>
                <w:i w:val="0"/>
                <w:sz w:val="18"/>
                <w:szCs w:val="18"/>
              </w:rPr>
              <w:t xml:space="preserve"> определять, сколько частей </w:t>
            </w:r>
            <w:proofErr w:type="gramStart"/>
            <w:r w:rsidRPr="000329AE">
              <w:rPr>
                <w:rFonts w:ascii="Times New Roman" w:hAnsi="Times New Roman" w:cs="Times New Roman"/>
                <w:i w:val="0"/>
                <w:sz w:val="18"/>
                <w:szCs w:val="18"/>
              </w:rPr>
              <w:t>в</w:t>
            </w:r>
            <w:proofErr w:type="gramEnd"/>
            <w:r w:rsidRPr="000329AE">
              <w:rPr>
                <w:rFonts w:ascii="Times New Roman" w:hAnsi="Times New Roman" w:cs="Times New Roman"/>
                <w:i w:val="0"/>
                <w:sz w:val="18"/>
                <w:szCs w:val="18"/>
              </w:rPr>
              <w:t xml:space="preserve"> </w:t>
            </w:r>
          </w:p>
          <w:p w:rsidR="000329AE" w:rsidRPr="000329AE" w:rsidRDefault="000329AE" w:rsidP="003929E7">
            <w:pPr>
              <w:autoSpaceDE w:val="0"/>
              <w:autoSpaceDN w:val="0"/>
              <w:adjustRightInd w:val="0"/>
              <w:rPr>
                <w:rFonts w:ascii="Times New Roman" w:hAnsi="Times New Roman" w:cs="Times New Roman"/>
                <w:i w:val="0"/>
                <w:sz w:val="18"/>
                <w:szCs w:val="18"/>
              </w:rPr>
            </w:pPr>
            <w:proofErr w:type="gramStart"/>
            <w:r w:rsidRPr="000329AE">
              <w:rPr>
                <w:rFonts w:ascii="Times New Roman" w:hAnsi="Times New Roman" w:cs="Times New Roman"/>
                <w:i w:val="0"/>
                <w:sz w:val="18"/>
                <w:szCs w:val="18"/>
              </w:rPr>
              <w:t>произведении</w:t>
            </w:r>
            <w:proofErr w:type="gramEnd"/>
            <w:r w:rsidRPr="000329AE">
              <w:rPr>
                <w:rFonts w:ascii="Times New Roman" w:hAnsi="Times New Roman" w:cs="Times New Roman"/>
                <w:i w:val="0"/>
                <w:sz w:val="18"/>
                <w:szCs w:val="18"/>
              </w:rPr>
              <w:t>.</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петь без напряжения в диапазоне ре (ми) — ля (си), в одном темпе со всеми.</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 xml:space="preserve">Развивать умение двигаться под музыку ритмично и согласно темпу и характеру </w:t>
            </w:r>
            <w:proofErr w:type="gramStart"/>
            <w:r w:rsidRPr="000329AE">
              <w:rPr>
                <w:rFonts w:ascii="Times New Roman" w:hAnsi="Times New Roman" w:cs="Times New Roman"/>
                <w:i w:val="0"/>
                <w:sz w:val="18"/>
                <w:szCs w:val="18"/>
              </w:rPr>
              <w:t>музыкального</w:t>
            </w:r>
            <w:proofErr w:type="gramEnd"/>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произведения.</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u w:val="single"/>
              </w:rPr>
              <w:t>2) Развивать</w:t>
            </w:r>
            <w:r w:rsidRPr="000329AE">
              <w:rPr>
                <w:rFonts w:ascii="Times New Roman" w:hAnsi="Times New Roman" w:cs="Times New Roman"/>
                <w:i w:val="0"/>
                <w:sz w:val="18"/>
                <w:szCs w:val="18"/>
              </w:rPr>
              <w:t xml:space="preserve"> способность замечать изменение в силе звучания мелодии (громко, тихо).</w:t>
            </w:r>
          </w:p>
          <w:p w:rsidR="000329AE" w:rsidRPr="000329AE" w:rsidRDefault="000329AE" w:rsidP="003929E7">
            <w:pPr>
              <w:autoSpaceDE w:val="0"/>
              <w:autoSpaceDN w:val="0"/>
              <w:adjustRightInd w:val="0"/>
              <w:rPr>
                <w:rFonts w:ascii="Times New Roman" w:hAnsi="Times New Roman" w:cs="Times New Roman"/>
                <w:i w:val="0"/>
                <w:sz w:val="18"/>
                <w:szCs w:val="18"/>
              </w:rPr>
            </w:pPr>
          </w:p>
          <w:p w:rsidR="000329AE" w:rsidRPr="000329AE" w:rsidRDefault="000329AE" w:rsidP="003929E7">
            <w:pPr>
              <w:autoSpaceDE w:val="0"/>
              <w:autoSpaceDN w:val="0"/>
              <w:adjustRightInd w:val="0"/>
              <w:rPr>
                <w:rFonts w:ascii="Times New Roman" w:hAnsi="Times New Roman" w:cs="Times New Roman"/>
                <w:i w:val="0"/>
                <w:sz w:val="18"/>
                <w:szCs w:val="18"/>
              </w:rPr>
            </w:pPr>
            <w:r w:rsidRPr="000329AE">
              <w:rPr>
                <w:rFonts w:ascii="Times New Roman" w:hAnsi="Times New Roman" w:cs="Times New Roman"/>
                <w:i w:val="0"/>
                <w:sz w:val="18"/>
                <w:szCs w:val="18"/>
              </w:rPr>
              <w:t>Способствовать развитию певческих навыков: передавать характер песни весело, напевно.</w:t>
            </w:r>
          </w:p>
          <w:p w:rsidR="000329AE" w:rsidRPr="000329AE" w:rsidRDefault="000329AE" w:rsidP="003929E7">
            <w:pPr>
              <w:ind w:right="34"/>
              <w:rPr>
                <w:rFonts w:ascii="Times New Roman" w:hAnsi="Times New Roman" w:cs="Times New Roman"/>
                <w:i w:val="0"/>
                <w:sz w:val="18"/>
                <w:szCs w:val="18"/>
              </w:rPr>
            </w:pPr>
          </w:p>
          <w:p w:rsidR="000329AE" w:rsidRPr="000329AE" w:rsidRDefault="000329AE" w:rsidP="003929E7">
            <w:pPr>
              <w:ind w:right="34"/>
              <w:rPr>
                <w:rFonts w:ascii="Times New Roman" w:hAnsi="Times New Roman" w:cs="Times New Roman"/>
                <w:i w:val="0"/>
                <w:sz w:val="18"/>
                <w:szCs w:val="18"/>
              </w:rPr>
            </w:pPr>
            <w:r w:rsidRPr="000329AE">
              <w:rPr>
                <w:rFonts w:ascii="Times New Roman" w:hAnsi="Times New Roman" w:cs="Times New Roman"/>
                <w:i w:val="0"/>
                <w:sz w:val="18"/>
                <w:szCs w:val="18"/>
              </w:rPr>
              <w:t>Улучшать качество исполнения танцевальных движений</w:t>
            </w:r>
          </w:p>
          <w:p w:rsidR="000329AE" w:rsidRPr="000329AE" w:rsidRDefault="000329AE" w:rsidP="003929E7">
            <w:pPr>
              <w:ind w:right="34"/>
              <w:rPr>
                <w:rFonts w:ascii="Times New Roman" w:hAnsi="Times New Roman" w:cs="Times New Roman"/>
                <w:i w:val="0"/>
                <w:sz w:val="18"/>
                <w:szCs w:val="18"/>
              </w:rPr>
            </w:pPr>
          </w:p>
        </w:tc>
        <w:tc>
          <w:tcPr>
            <w:tcW w:w="2519" w:type="dxa"/>
            <w:gridSpan w:val="2"/>
          </w:tcPr>
          <w:p w:rsidR="000329AE" w:rsidRPr="000329AE" w:rsidRDefault="000329AE" w:rsidP="003929E7">
            <w:pPr>
              <w:rPr>
                <w:rFonts w:ascii="Times New Roman" w:hAnsi="Times New Roman" w:cs="Times New Roman"/>
                <w:i w:val="0"/>
                <w:sz w:val="18"/>
                <w:szCs w:val="18"/>
              </w:rPr>
            </w:pPr>
          </w:p>
        </w:tc>
        <w:tc>
          <w:tcPr>
            <w:tcW w:w="1843" w:type="dxa"/>
            <w:gridSpan w:val="2"/>
          </w:tcPr>
          <w:p w:rsidR="000329AE" w:rsidRPr="000329AE" w:rsidRDefault="000329AE" w:rsidP="003929E7">
            <w:pPr>
              <w:rPr>
                <w:rFonts w:ascii="Times New Roman" w:hAnsi="Times New Roman" w:cs="Times New Roman"/>
                <w:i w:val="0"/>
                <w:sz w:val="18"/>
                <w:szCs w:val="18"/>
              </w:rPr>
            </w:pPr>
          </w:p>
          <w:p w:rsidR="000329AE" w:rsidRPr="000329AE" w:rsidRDefault="000329AE" w:rsidP="003929E7">
            <w:pPr>
              <w:rPr>
                <w:rFonts w:ascii="Times New Roman" w:hAnsi="Times New Roman" w:cs="Times New Roman"/>
                <w:i w:val="0"/>
                <w:sz w:val="18"/>
                <w:szCs w:val="18"/>
              </w:rPr>
            </w:pPr>
            <w:r w:rsidRPr="000329AE">
              <w:rPr>
                <w:rFonts w:ascii="Times New Roman" w:hAnsi="Times New Roman" w:cs="Times New Roman"/>
                <w:i w:val="0"/>
                <w:sz w:val="18"/>
                <w:szCs w:val="18"/>
              </w:rPr>
              <w:t>МДИ</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 xml:space="preserve"> « Подумай и отгадай»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Н.Кононовой</w:t>
            </w:r>
          </w:p>
          <w:p w:rsidR="000329AE" w:rsidRPr="000329AE" w:rsidRDefault="000329AE" w:rsidP="003929E7">
            <w:pPr>
              <w:rPr>
                <w:rFonts w:ascii="Times New Roman" w:eastAsia="Calibri" w:hAnsi="Times New Roman" w:cs="Times New Roman"/>
                <w:i w:val="0"/>
                <w:sz w:val="18"/>
                <w:szCs w:val="18"/>
              </w:rPr>
            </w:pPr>
            <w:r w:rsidRPr="000329AE">
              <w:rPr>
                <w:rFonts w:ascii="Times New Roman" w:eastAsia="Calibri" w:hAnsi="Times New Roman" w:cs="Times New Roman"/>
                <w:i w:val="0"/>
                <w:sz w:val="18"/>
                <w:szCs w:val="18"/>
              </w:rPr>
              <w:t>Развивать музыкальную память.</w:t>
            </w:r>
          </w:p>
          <w:p w:rsidR="000329AE" w:rsidRPr="000329AE" w:rsidRDefault="000329AE" w:rsidP="003929E7">
            <w:pPr>
              <w:rPr>
                <w:rFonts w:ascii="Times New Roman" w:hAnsi="Times New Roman" w:cs="Times New Roman"/>
                <w:i w:val="0"/>
                <w:sz w:val="18"/>
                <w:szCs w:val="18"/>
              </w:rPr>
            </w:pPr>
          </w:p>
        </w:tc>
        <w:tc>
          <w:tcPr>
            <w:tcW w:w="1984" w:type="dxa"/>
            <w:gridSpan w:val="2"/>
          </w:tcPr>
          <w:p w:rsidR="000329AE" w:rsidRPr="000329AE" w:rsidRDefault="000329AE" w:rsidP="003929E7">
            <w:pPr>
              <w:ind w:right="360"/>
              <w:rPr>
                <w:rFonts w:ascii="Times New Roman" w:hAnsi="Times New Roman" w:cs="Times New Roman"/>
                <w:i w:val="0"/>
                <w:sz w:val="18"/>
                <w:szCs w:val="18"/>
              </w:rPr>
            </w:pPr>
          </w:p>
        </w:tc>
      </w:tr>
    </w:tbl>
    <w:p w:rsidR="000329AE" w:rsidRPr="000329AE" w:rsidRDefault="000329AE" w:rsidP="000329AE">
      <w:pPr>
        <w:spacing w:after="0" w:line="240" w:lineRule="auto"/>
        <w:jc w:val="both"/>
        <w:rPr>
          <w:rFonts w:ascii="Times New Roman" w:eastAsia="Calibri" w:hAnsi="Times New Roman" w:cs="Times New Roman"/>
          <w:i w:val="0"/>
          <w:sz w:val="18"/>
          <w:szCs w:val="18"/>
        </w:rPr>
      </w:pPr>
    </w:p>
    <w:p w:rsidR="000329AE" w:rsidRDefault="000329AE" w:rsidP="003B2C57">
      <w:pPr>
        <w:spacing w:before="240" w:line="360" w:lineRule="auto"/>
        <w:jc w:val="center"/>
        <w:rPr>
          <w:rFonts w:ascii="Times New Roman" w:hAnsi="Times New Roman" w:cs="Times New Roman"/>
          <w:b/>
          <w:i w:val="0"/>
          <w:sz w:val="18"/>
          <w:szCs w:val="18"/>
        </w:rPr>
      </w:pPr>
    </w:p>
    <w:p w:rsidR="000329AE" w:rsidRDefault="000329AE" w:rsidP="003B2C57">
      <w:pPr>
        <w:spacing w:before="240" w:line="360" w:lineRule="auto"/>
        <w:jc w:val="center"/>
        <w:rPr>
          <w:rFonts w:ascii="Times New Roman" w:hAnsi="Times New Roman" w:cs="Times New Roman"/>
          <w:b/>
          <w:i w:val="0"/>
          <w:sz w:val="18"/>
          <w:szCs w:val="18"/>
        </w:rPr>
      </w:pPr>
    </w:p>
    <w:p w:rsidR="000329AE" w:rsidRDefault="000329AE" w:rsidP="003B2C57">
      <w:pPr>
        <w:spacing w:before="240" w:line="360" w:lineRule="auto"/>
        <w:jc w:val="center"/>
        <w:rPr>
          <w:rFonts w:ascii="Times New Roman" w:hAnsi="Times New Roman" w:cs="Times New Roman"/>
          <w:b/>
          <w:i w:val="0"/>
          <w:sz w:val="18"/>
          <w:szCs w:val="18"/>
        </w:rPr>
      </w:pPr>
    </w:p>
    <w:p w:rsidR="000329AE" w:rsidRPr="000329AE" w:rsidRDefault="000329AE" w:rsidP="003B2C57">
      <w:pPr>
        <w:spacing w:before="240" w:line="360" w:lineRule="auto"/>
        <w:jc w:val="center"/>
        <w:rPr>
          <w:rFonts w:ascii="Times New Roman" w:hAnsi="Times New Roman" w:cs="Times New Roman"/>
          <w:b/>
          <w:i w:val="0"/>
          <w:sz w:val="18"/>
          <w:szCs w:val="18"/>
        </w:rPr>
      </w:pPr>
    </w:p>
    <w:p w:rsidR="00BF2970" w:rsidRPr="000329AE" w:rsidRDefault="00BF2970" w:rsidP="00BF2970">
      <w:pPr>
        <w:spacing w:line="240" w:lineRule="auto"/>
        <w:jc w:val="center"/>
        <w:rPr>
          <w:rFonts w:ascii="Times New Roman" w:hAnsi="Times New Roman" w:cs="Times New Roman"/>
          <w:b/>
          <w:bCs/>
          <w:i w:val="0"/>
          <w:sz w:val="24"/>
          <w:szCs w:val="24"/>
        </w:rPr>
      </w:pPr>
      <w:r w:rsidRPr="000329AE">
        <w:rPr>
          <w:rFonts w:ascii="Times New Roman" w:hAnsi="Times New Roman" w:cs="Times New Roman"/>
          <w:b/>
          <w:bCs/>
          <w:i w:val="0"/>
          <w:sz w:val="24"/>
          <w:szCs w:val="24"/>
        </w:rPr>
        <w:t>Комплексно-т</w:t>
      </w:r>
      <w:r w:rsidR="00E268A8" w:rsidRPr="000329AE">
        <w:rPr>
          <w:rFonts w:ascii="Times New Roman" w:hAnsi="Times New Roman" w:cs="Times New Roman"/>
          <w:b/>
          <w:bCs/>
          <w:i w:val="0"/>
          <w:sz w:val="24"/>
          <w:szCs w:val="24"/>
        </w:rPr>
        <w:t xml:space="preserve">ематическое планирование в </w:t>
      </w:r>
      <w:r w:rsidRPr="000329AE">
        <w:rPr>
          <w:rFonts w:ascii="Times New Roman" w:hAnsi="Times New Roman" w:cs="Times New Roman"/>
          <w:b/>
          <w:bCs/>
          <w:i w:val="0"/>
          <w:sz w:val="24"/>
          <w:szCs w:val="24"/>
        </w:rPr>
        <w:t>младшей группы</w:t>
      </w:r>
    </w:p>
    <w:p w:rsidR="00BF2970" w:rsidRPr="000329AE" w:rsidRDefault="00BF2970" w:rsidP="00BF2970">
      <w:pPr>
        <w:spacing w:line="240" w:lineRule="auto"/>
        <w:jc w:val="center"/>
        <w:rPr>
          <w:rFonts w:ascii="Times New Roman" w:hAnsi="Times New Roman" w:cs="Times New Roman"/>
          <w:b/>
          <w:bCs/>
          <w:i w:val="0"/>
          <w:sz w:val="24"/>
          <w:szCs w:val="24"/>
        </w:rPr>
      </w:pPr>
      <w:r w:rsidRPr="000329AE">
        <w:rPr>
          <w:rFonts w:ascii="Times New Roman" w:hAnsi="Times New Roman" w:cs="Times New Roman"/>
          <w:b/>
          <w:i w:val="0"/>
          <w:sz w:val="24"/>
          <w:szCs w:val="24"/>
        </w:rPr>
        <w:t>Образовательная область «Физическое развитие»</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70"/>
        <w:gridCol w:w="1842"/>
        <w:gridCol w:w="4395"/>
        <w:gridCol w:w="2551"/>
        <w:gridCol w:w="4394"/>
      </w:tblGrid>
      <w:tr w:rsidR="00BF2970" w:rsidRPr="000329AE" w:rsidTr="009010AB">
        <w:trPr>
          <w:trHeight w:val="48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 xml:space="preserve">№ </w:t>
            </w:r>
            <w:proofErr w:type="gramStart"/>
            <w:r w:rsidRPr="000329AE">
              <w:rPr>
                <w:rFonts w:ascii="Times New Roman" w:hAnsi="Times New Roman" w:cs="Times New Roman"/>
                <w:i w:val="0"/>
              </w:rPr>
              <w:t>п</w:t>
            </w:r>
            <w:proofErr w:type="gramEnd"/>
            <w:r w:rsidRPr="000329AE">
              <w:rPr>
                <w:rFonts w:ascii="Times New Roman" w:hAnsi="Times New Roman" w:cs="Times New Roman"/>
                <w:i w:val="0"/>
              </w:rPr>
              <w:t>/п</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 xml:space="preserve">Задачи ФГОС </w:t>
            </w:r>
            <w:proofErr w:type="gramStart"/>
            <w:r w:rsidRPr="000329AE">
              <w:rPr>
                <w:rFonts w:ascii="Times New Roman" w:hAnsi="Times New Roman" w:cs="Times New Roman"/>
                <w:i w:val="0"/>
              </w:rPr>
              <w:t>ДО</w:t>
            </w:r>
            <w:proofErr w:type="gramEnd"/>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Тема</w:t>
            </w: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НОД</w:t>
            </w:r>
          </w:p>
        </w:tc>
        <w:tc>
          <w:tcPr>
            <w:tcW w:w="4395"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Обязательная часть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Формируемая часть</w:t>
            </w:r>
          </w:p>
        </w:tc>
        <w:tc>
          <w:tcPr>
            <w:tcW w:w="4394" w:type="dxa"/>
            <w:vMerge w:val="restart"/>
            <w:tcBorders>
              <w:top w:val="single" w:sz="4" w:space="0" w:color="auto"/>
              <w:left w:val="single" w:sz="4" w:space="0" w:color="auto"/>
              <w:right w:val="single" w:sz="4" w:space="0" w:color="auto"/>
            </w:tcBorders>
            <w:vAlign w:val="center"/>
          </w:tcPr>
          <w:p w:rsidR="00BF2970" w:rsidRPr="000329AE" w:rsidRDefault="00BF2970" w:rsidP="009010AB">
            <w:pPr>
              <w:spacing w:line="254" w:lineRule="auto"/>
              <w:jc w:val="center"/>
              <w:rPr>
                <w:rFonts w:ascii="Times New Roman" w:hAnsi="Times New Roman" w:cs="Times New Roman"/>
                <w:i w:val="0"/>
              </w:rPr>
            </w:pPr>
            <w:r w:rsidRPr="000329AE">
              <w:rPr>
                <w:rFonts w:ascii="Times New Roman" w:hAnsi="Times New Roman" w:cs="Times New Roman"/>
                <w:i w:val="0"/>
              </w:rPr>
              <w:t>Ход НОД</w:t>
            </w:r>
          </w:p>
        </w:tc>
      </w:tr>
      <w:tr w:rsidR="00BF2970" w:rsidRPr="000329AE" w:rsidTr="009010AB">
        <w:trPr>
          <w:trHeight w:val="33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Задачи</w:t>
            </w:r>
          </w:p>
        </w:tc>
        <w:tc>
          <w:tcPr>
            <w:tcW w:w="4394" w:type="dxa"/>
            <w:vMerge/>
            <w:tcBorders>
              <w:left w:val="single" w:sz="4" w:space="0" w:color="auto"/>
              <w:bottom w:val="single" w:sz="4" w:space="0" w:color="auto"/>
              <w:right w:val="single" w:sz="4" w:space="0" w:color="auto"/>
            </w:tcBorders>
            <w:vAlign w:val="center"/>
            <w:hideMark/>
          </w:tcPr>
          <w:p w:rsidR="00BF2970" w:rsidRPr="000329AE" w:rsidRDefault="00BF2970" w:rsidP="009010AB">
            <w:pPr>
              <w:spacing w:line="254" w:lineRule="auto"/>
              <w:jc w:val="center"/>
              <w:rPr>
                <w:rFonts w:ascii="Times New Roman" w:hAnsi="Times New Roman" w:cs="Times New Roman"/>
                <w:i w:val="0"/>
              </w:rPr>
            </w:pPr>
          </w:p>
        </w:tc>
      </w:tr>
      <w:tr w:rsidR="00BF2970" w:rsidRPr="000329AE" w:rsidTr="009010AB">
        <w:trPr>
          <w:trHeight w:val="1558"/>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BF2970" w:rsidRPr="000329AE" w:rsidRDefault="00BF2970" w:rsidP="009010AB">
            <w:pPr>
              <w:keepNext/>
              <w:widowControl w:val="0"/>
              <w:autoSpaceDE w:val="0"/>
              <w:ind w:right="-142"/>
              <w:jc w:val="both"/>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1.Мой детский сад</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ходить между двумя линиями, сохраняя равновесие. Способствовать формированию правильной осанки при ходьбе. Упражнять в умении ползать на ладонях и коленях.</w:t>
            </w:r>
          </w:p>
          <w:p w:rsidR="00BF2970" w:rsidRPr="000329AE" w:rsidRDefault="00BF2970" w:rsidP="009D1BF9">
            <w:pPr>
              <w:jc w:val="center"/>
              <w:rPr>
                <w:rFonts w:ascii="Times New Roman" w:hAnsi="Times New Roman" w:cs="Times New Roman"/>
                <w:i w:val="0"/>
              </w:rPr>
            </w:pPr>
            <w:r w:rsidRPr="000329AE">
              <w:rPr>
                <w:rFonts w:ascii="Times New Roman" w:hAnsi="Times New Roman" w:cs="Times New Roman"/>
                <w:i w:val="0"/>
              </w:rPr>
              <w:t>0</w:t>
            </w:r>
            <w:r w:rsidR="00D71D4F">
              <w:rPr>
                <w:rFonts w:ascii="Times New Roman" w:hAnsi="Times New Roman" w:cs="Times New Roman"/>
                <w:i w:val="0"/>
              </w:rPr>
              <w:t>3</w:t>
            </w:r>
            <w:r w:rsidRPr="000329AE">
              <w:rPr>
                <w:rFonts w:ascii="Times New Roman" w:hAnsi="Times New Roman" w:cs="Times New Roman"/>
                <w:i w:val="0"/>
              </w:rPr>
              <w:t>. 09. 201</w:t>
            </w:r>
            <w:r w:rsidR="00D71D4F">
              <w:rPr>
                <w:rFonts w:ascii="Times New Roman" w:hAnsi="Times New Roman" w:cs="Times New Roman"/>
                <w:i w:val="0"/>
              </w:rPr>
              <w:t>9</w:t>
            </w:r>
            <w:r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по краям зала за воспитателем. Бег в прямом направлении в чередовании с ходьбой. Построение в круг.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 1.Ползание на ладонях  и коленях на противоположную сторону зала (расстояние 6м). После ползания выполнить упражнение стоя «Потянись».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«Бегите ко мне». Логоритмика «Здравствуйте».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Приучать бегать на носочках, легко, пружиня ногами в коленях; начинать и заканчивать действия по сигналу, бегать врассыпную, не наталкиваясь друг на друга. Развивать умение реагировать на сигналы «беги», «лови».</w:t>
            </w:r>
          </w:p>
          <w:p w:rsidR="00BF2970" w:rsidRPr="000329AE" w:rsidRDefault="00BF2970" w:rsidP="009D1BF9">
            <w:pPr>
              <w:jc w:val="center"/>
              <w:rPr>
                <w:rFonts w:ascii="Times New Roman" w:hAnsi="Times New Roman" w:cs="Times New Roman"/>
                <w:i w:val="0"/>
              </w:rPr>
            </w:pPr>
            <w:r w:rsidRPr="000329AE">
              <w:rPr>
                <w:rFonts w:ascii="Times New Roman" w:hAnsi="Times New Roman" w:cs="Times New Roman"/>
                <w:i w:val="0"/>
              </w:rPr>
              <w:t>0</w:t>
            </w:r>
            <w:r w:rsidR="00D71D4F">
              <w:rPr>
                <w:rFonts w:ascii="Times New Roman" w:hAnsi="Times New Roman" w:cs="Times New Roman"/>
                <w:i w:val="0"/>
              </w:rPr>
              <w:t>5</w:t>
            </w:r>
            <w:r w:rsidRPr="000329AE">
              <w:rPr>
                <w:rFonts w:ascii="Times New Roman" w:hAnsi="Times New Roman" w:cs="Times New Roman"/>
                <w:i w:val="0"/>
              </w:rPr>
              <w:t>. 09. 201</w:t>
            </w:r>
            <w:r w:rsidR="00D71D4F">
              <w:rPr>
                <w:rFonts w:ascii="Times New Roman" w:hAnsi="Times New Roman" w:cs="Times New Roman"/>
                <w:i w:val="0"/>
              </w:rPr>
              <w:t>9</w:t>
            </w:r>
            <w:r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по краям зала за воспитателем. Бег в прямом направлении в чередовании с ходьбой. Построение в круг.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w:t>
            </w:r>
            <w:proofErr w:type="gramStart"/>
            <w:r w:rsidRPr="000329AE">
              <w:rPr>
                <w:rFonts w:ascii="Times New Roman" w:hAnsi="Times New Roman" w:cs="Times New Roman"/>
                <w:i w:val="0"/>
              </w:rPr>
              <w:t>.О</w:t>
            </w:r>
            <w:proofErr w:type="gramEnd"/>
            <w:r w:rsidRPr="000329AE">
              <w:rPr>
                <w:rFonts w:ascii="Times New Roman" w:hAnsi="Times New Roman" w:cs="Times New Roman"/>
                <w:i w:val="0"/>
              </w:rPr>
              <w:t>ВД 1.Игровые упражнения «Бегите ко мне», «Полетели птички, птички невелички».  3ч.П.и. «Бегите ко мне».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Логоритмика «Здравствуйте».</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Развивать ориентировку в пространстве при ходьбе в разных направлениях; учить ходьбе по уменьшенной площади опоры, сохраняя равновесие.</w:t>
            </w:r>
          </w:p>
          <w:p w:rsidR="00BF2970" w:rsidRPr="000329AE" w:rsidRDefault="00D71D4F" w:rsidP="009D1BF9">
            <w:pPr>
              <w:jc w:val="center"/>
              <w:rPr>
                <w:rFonts w:ascii="Times New Roman" w:hAnsi="Times New Roman" w:cs="Times New Roman"/>
                <w:i w:val="0"/>
              </w:rPr>
            </w:pPr>
            <w:r>
              <w:rPr>
                <w:rFonts w:ascii="Times New Roman" w:hAnsi="Times New Roman" w:cs="Times New Roman"/>
                <w:i w:val="0"/>
              </w:rPr>
              <w:t>06</w:t>
            </w:r>
            <w:r w:rsidR="00BF2970" w:rsidRPr="000329AE">
              <w:rPr>
                <w:rFonts w:ascii="Times New Roman" w:hAnsi="Times New Roman" w:cs="Times New Roman"/>
                <w:i w:val="0"/>
              </w:rPr>
              <w:t>. 09.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w:t>
            </w:r>
            <w:proofErr w:type="gramStart"/>
            <w:r w:rsidRPr="000329AE">
              <w:rPr>
                <w:rFonts w:ascii="Times New Roman" w:hAnsi="Times New Roman" w:cs="Times New Roman"/>
                <w:i w:val="0"/>
              </w:rPr>
              <w:t>.В</w:t>
            </w:r>
            <w:proofErr w:type="gramEnd"/>
            <w:r w:rsidRPr="000329AE">
              <w:rPr>
                <w:rFonts w:ascii="Times New Roman" w:hAnsi="Times New Roman" w:cs="Times New Roman"/>
                <w:i w:val="0"/>
              </w:rPr>
              <w:t>водная.Ходьба и бег небольшими группами в прямом направлении. Бег в чередовании с ходьбой. Построение в круг. 2ч</w:t>
            </w:r>
            <w:proofErr w:type="gramStart"/>
            <w:r w:rsidRPr="000329AE">
              <w:rPr>
                <w:rFonts w:ascii="Times New Roman" w:hAnsi="Times New Roman" w:cs="Times New Roman"/>
                <w:i w:val="0"/>
              </w:rPr>
              <w:t>.О</w:t>
            </w:r>
            <w:proofErr w:type="gramEnd"/>
            <w:r w:rsidRPr="000329AE">
              <w:rPr>
                <w:rFonts w:ascii="Times New Roman" w:hAnsi="Times New Roman" w:cs="Times New Roman"/>
                <w:i w:val="0"/>
              </w:rPr>
              <w:t xml:space="preserve">ВД.1.Ходьба между двумя линиями(расстояние </w:t>
            </w:r>
            <w:smartTag w:uri="urn:schemas-microsoft-com:office:smarttags" w:element="metricconverter">
              <w:smartTagPr>
                <w:attr w:name="ProductID" w:val="25 см"/>
              </w:smartTagPr>
              <w:r w:rsidRPr="000329AE">
                <w:rPr>
                  <w:rFonts w:ascii="Times New Roman" w:hAnsi="Times New Roman" w:cs="Times New Roman"/>
                  <w:i w:val="0"/>
                </w:rPr>
                <w:t>25 см</w:t>
              </w:r>
            </w:smartTag>
            <w:r w:rsidRPr="000329AE">
              <w:rPr>
                <w:rFonts w:ascii="Times New Roman" w:hAnsi="Times New Roman" w:cs="Times New Roman"/>
                <w:i w:val="0"/>
              </w:rPr>
              <w:t>).2. «Пройдем по дорожке».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«Бегите ко мне». Логоритмика «Здравствуйте».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с высоты, на месте и с продвижением вперед. Учить детей ходить и бегать свободно, не шаркая ногами, не опуская головы, сохраняя перекрестную координацию движений рук и ног.</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2.Фрукты,</w:t>
            </w: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ягоды</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ходить и бегать всей группой в прямом направлении. Развивать согласованные движения рук и ног при ходьбе. Закреплять умение передвигаться на ладонях и коленях в прямом направлении, используя перекрестную координацию.</w:t>
            </w:r>
          </w:p>
          <w:p w:rsidR="00BF2970" w:rsidRPr="000329AE" w:rsidRDefault="00D71D4F" w:rsidP="009D1BF9">
            <w:pPr>
              <w:ind w:left="360"/>
              <w:jc w:val="center"/>
              <w:rPr>
                <w:rFonts w:ascii="Times New Roman" w:hAnsi="Times New Roman" w:cs="Times New Roman"/>
                <w:i w:val="0"/>
              </w:rPr>
            </w:pPr>
            <w:r>
              <w:rPr>
                <w:rFonts w:ascii="Times New Roman" w:hAnsi="Times New Roman" w:cs="Times New Roman"/>
                <w:i w:val="0"/>
              </w:rPr>
              <w:t>10</w:t>
            </w:r>
            <w:r w:rsidR="009D1BF9" w:rsidRPr="000329AE">
              <w:rPr>
                <w:rFonts w:ascii="Times New Roman" w:hAnsi="Times New Roman" w:cs="Times New Roman"/>
                <w:i w:val="0"/>
              </w:rPr>
              <w:t>.</w:t>
            </w:r>
            <w:r w:rsidR="00BF2970" w:rsidRPr="000329AE">
              <w:rPr>
                <w:rFonts w:ascii="Times New Roman" w:hAnsi="Times New Roman" w:cs="Times New Roman"/>
                <w:i w:val="0"/>
              </w:rPr>
              <w:t>09. 201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друг за другом в разном темпе. Ходьба на носках, руки назад. Бег в медленном темпе. Построение в круг.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2ч.ОРУ 1.Игровое упражнение «Вышли цыплята погулять».2. Ползание на ладонях  и коленях в прямом направлении.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«Солнышко и дождик». Логоритмика «Яблоки».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приземляться на полусогнутые ноги, на носки в подпрыгиваниях на месте  на двух ногах. Приучать ходить по краям площадки. Развивать согласованные движения рук и ног при ходьбе.</w:t>
            </w:r>
          </w:p>
          <w:p w:rsidR="00BF2970" w:rsidRPr="000329AE" w:rsidRDefault="00D71D4F" w:rsidP="009D1BF9">
            <w:pPr>
              <w:pStyle w:val="ac"/>
              <w:jc w:val="center"/>
              <w:rPr>
                <w:rFonts w:ascii="Times New Roman" w:hAnsi="Times New Roman" w:cs="Times New Roman"/>
                <w:i w:val="0"/>
              </w:rPr>
            </w:pPr>
            <w:r>
              <w:rPr>
                <w:rFonts w:ascii="Times New Roman" w:hAnsi="Times New Roman" w:cs="Times New Roman"/>
                <w:i w:val="0"/>
              </w:rPr>
              <w:t>12</w:t>
            </w:r>
            <w:r w:rsidR="009D1BF9" w:rsidRPr="000329AE">
              <w:rPr>
                <w:rFonts w:ascii="Times New Roman" w:hAnsi="Times New Roman" w:cs="Times New Roman"/>
                <w:i w:val="0"/>
              </w:rPr>
              <w:t>.</w:t>
            </w:r>
            <w:r w:rsidR="00BF2970" w:rsidRPr="000329AE">
              <w:rPr>
                <w:rFonts w:ascii="Times New Roman" w:hAnsi="Times New Roman" w:cs="Times New Roman"/>
                <w:i w:val="0"/>
              </w:rPr>
              <w:t>09. 201</w:t>
            </w:r>
            <w:r>
              <w:rPr>
                <w:rFonts w:ascii="Times New Roman" w:hAnsi="Times New Roman" w:cs="Times New Roman"/>
                <w:i w:val="0"/>
              </w:rPr>
              <w:t>9</w:t>
            </w:r>
            <w:r w:rsidR="00BF2970"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друг за другом в разном темпе. Ходьба на носках, руки назад. Бег в медленном темпе. Построение в круг.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2ч.ОРУ 1.Подпрыгивание на месте на двух ногах. 2. Игровое упражнение «Мы солдаты». 3ч. П.и. «Солнышко и дождик».  Логоритмика «Яблоки».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между двумя линиями, сохраняя равновесие. Способствовать формированию правильной осанки при ходьбе.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умении ползать на ладонях и коленях.</w:t>
            </w:r>
          </w:p>
          <w:p w:rsidR="00BF2970" w:rsidRPr="000329AE" w:rsidRDefault="00D71D4F" w:rsidP="009D1BF9">
            <w:pPr>
              <w:pStyle w:val="ac"/>
              <w:jc w:val="center"/>
              <w:rPr>
                <w:rFonts w:ascii="Times New Roman" w:hAnsi="Times New Roman" w:cs="Times New Roman"/>
                <w:i w:val="0"/>
              </w:rPr>
            </w:pPr>
            <w:r>
              <w:rPr>
                <w:rFonts w:ascii="Times New Roman" w:hAnsi="Times New Roman" w:cs="Times New Roman"/>
                <w:i w:val="0"/>
              </w:rPr>
              <w:lastRenderedPageBreak/>
              <w:t>13</w:t>
            </w:r>
            <w:r w:rsidR="009D1BF9" w:rsidRPr="000329AE">
              <w:rPr>
                <w:rFonts w:ascii="Times New Roman" w:hAnsi="Times New Roman" w:cs="Times New Roman"/>
                <w:i w:val="0"/>
              </w:rPr>
              <w:t>.</w:t>
            </w:r>
            <w:r w:rsidR="00BF2970" w:rsidRPr="000329AE">
              <w:rPr>
                <w:rFonts w:ascii="Times New Roman" w:hAnsi="Times New Roman" w:cs="Times New Roman"/>
                <w:i w:val="0"/>
              </w:rPr>
              <w:t>09. 201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друг за другом в разном темпе. Ходьба на носках ,руки назад. Бег в медленном темпе. Построение в круг.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2ч.ОРУ 1.Игровое упражнение «Вышли цыплята погулять».2. Ползание на ладонях  и </w:t>
            </w:r>
            <w:r w:rsidRPr="000329AE">
              <w:rPr>
                <w:rFonts w:ascii="Times New Roman" w:hAnsi="Times New Roman" w:cs="Times New Roman"/>
                <w:i w:val="0"/>
              </w:rPr>
              <w:lastRenderedPageBreak/>
              <w:t xml:space="preserve">коленях в прямом направлении.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«Солнышко и дождик». Логоритмика «Яблоки».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Закреплять умение энергично отталкивать мячи при катании, бросании. Продолжать учить ловить мяч двумя руками одновременно.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сохранять правильную осанку в  движении, при выполнении упражнений в равновесии.</w:t>
            </w:r>
          </w:p>
          <w:p w:rsidR="00BF2970" w:rsidRPr="000329AE" w:rsidRDefault="00BF2970" w:rsidP="009010AB">
            <w:pPr>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3.Игрушки в нашей комнате</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Ознакомить с захватом большого мяча двумя руками с боков, пальцы расположены по всему периметру мяча.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Приучать держать голову прямо во время ходьбы. Развивать умение ходить и бегать свободно.</w:t>
            </w:r>
          </w:p>
          <w:p w:rsidR="00BF2970" w:rsidRPr="000329AE" w:rsidRDefault="00BF2970" w:rsidP="00D71D4F">
            <w:pPr>
              <w:jc w:val="center"/>
              <w:rPr>
                <w:rFonts w:ascii="Times New Roman" w:hAnsi="Times New Roman" w:cs="Times New Roman"/>
                <w:i w:val="0"/>
              </w:rPr>
            </w:pPr>
            <w:r w:rsidRPr="000329AE">
              <w:rPr>
                <w:rFonts w:ascii="Times New Roman" w:hAnsi="Times New Roman" w:cs="Times New Roman"/>
                <w:i w:val="0"/>
              </w:rPr>
              <w:t>1</w:t>
            </w:r>
            <w:r w:rsidR="00D71D4F">
              <w:rPr>
                <w:rFonts w:ascii="Times New Roman" w:hAnsi="Times New Roman" w:cs="Times New Roman"/>
                <w:i w:val="0"/>
              </w:rPr>
              <w:t>7</w:t>
            </w:r>
            <w:r w:rsidRPr="000329AE">
              <w:rPr>
                <w:rFonts w:ascii="Times New Roman" w:hAnsi="Times New Roman" w:cs="Times New Roman"/>
                <w:i w:val="0"/>
              </w:rPr>
              <w:t>. 09. 201</w:t>
            </w:r>
            <w:r w:rsidR="00D71D4F">
              <w:rPr>
                <w:rFonts w:ascii="Times New Roman" w:hAnsi="Times New Roman" w:cs="Times New Roman"/>
                <w:i w:val="0"/>
              </w:rPr>
              <w:t>9</w:t>
            </w:r>
            <w:r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вдоль стен с соблюдением углов. Бег друг за другом. Ходьба.ОРУ с погремушками. 2ч.ОВД.1.Подпрыгивания на двух ногах стоя в кругу.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2.Действия с большим мячом: захват, поднимание вверх и опускание, бросание мяча, бег за мячом 3ч. Подв. игра «Кролики и хозяин».Ходьба – игра «Найди мышку».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приземлении одновременно на две полусогнутые ноги на носки перекатом на всю ступню. Закреплять умения быстро ползать в ограниченном пространстве.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Формировать умение сохранять правильную осанку.</w:t>
            </w:r>
          </w:p>
          <w:p w:rsidR="00BF2970" w:rsidRPr="000329AE" w:rsidRDefault="00D71D4F" w:rsidP="009D1BF9">
            <w:pPr>
              <w:ind w:left="1843"/>
              <w:rPr>
                <w:rFonts w:ascii="Times New Roman" w:hAnsi="Times New Roman" w:cs="Times New Roman"/>
                <w:i w:val="0"/>
              </w:rPr>
            </w:pPr>
            <w:r>
              <w:rPr>
                <w:rFonts w:ascii="Times New Roman" w:hAnsi="Times New Roman" w:cs="Times New Roman"/>
                <w:i w:val="0"/>
              </w:rPr>
              <w:t>19.09. 2019</w:t>
            </w:r>
            <w:r w:rsidR="00BF2970" w:rsidRPr="000329AE">
              <w:rPr>
                <w:rFonts w:ascii="Times New Roman" w:hAnsi="Times New Roman" w:cs="Times New Roman"/>
                <w:i w:val="0"/>
              </w:rPr>
              <w:t xml:space="preserve"> г.   </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вдоль стен с соблюдением углов. Бег друг за другом. Ходьба. ОРУ с погремушками. 2ч.ОВД.1.Подпрыгивания на двух ногах стоя в кругу.2.Действия с большим мячом: захват, поднимание вверх и опускание, бросание мяча, бег за мячом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Подв. игра «Кролики и хозяин». Ходьба М.п.и. «Найди мышку».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правильном захвате большого мяча двумя руками с боков.          Развивать ориентировку в пространстве, умение действовать по сигналу.</w:t>
            </w:r>
          </w:p>
          <w:p w:rsidR="00BF2970" w:rsidRPr="000329AE" w:rsidRDefault="00BF2970" w:rsidP="009D1BF9">
            <w:pPr>
              <w:jc w:val="center"/>
              <w:rPr>
                <w:rFonts w:ascii="Times New Roman" w:hAnsi="Times New Roman" w:cs="Times New Roman"/>
                <w:i w:val="0"/>
              </w:rPr>
            </w:pPr>
            <w:r w:rsidRPr="000329AE">
              <w:rPr>
                <w:rFonts w:ascii="Times New Roman" w:hAnsi="Times New Roman" w:cs="Times New Roman"/>
                <w:i w:val="0"/>
              </w:rPr>
              <w:t>2</w:t>
            </w:r>
            <w:r w:rsidR="00D71D4F">
              <w:rPr>
                <w:rFonts w:ascii="Times New Roman" w:hAnsi="Times New Roman" w:cs="Times New Roman"/>
                <w:i w:val="0"/>
              </w:rPr>
              <w:t>0</w:t>
            </w:r>
            <w:r w:rsidRPr="000329AE">
              <w:rPr>
                <w:rFonts w:ascii="Times New Roman" w:hAnsi="Times New Roman" w:cs="Times New Roman"/>
                <w:i w:val="0"/>
              </w:rPr>
              <w:t>. 09. 201</w:t>
            </w:r>
            <w:r w:rsidR="00D71D4F">
              <w:rPr>
                <w:rFonts w:ascii="Times New Roman" w:hAnsi="Times New Roman" w:cs="Times New Roman"/>
                <w:i w:val="0"/>
              </w:rPr>
              <w:t>9</w:t>
            </w:r>
            <w:r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вдоль стен с соблюдением углов. Бег друг за другом. Ходьба. ОРУ с погремушками.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2ч.ОВД.1.</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Действия с большим мячом: захват, поднимание вверх и опускание, бросание мяча, бег за мячом. 2. Подпрыгивания на двух ногах стоя в кругу.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3ч. Подв. игра «Собери  ягоды». Логоритмика «Ягоды».</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Закреплять умение энергично отталкивать мячи при катании, бросании. Продолжать учить ловить мяч двумя руками одновременно.</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 xml:space="preserve">4.Овощи </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ходить и бегать колонной по одному всей группой. Ознакомить детей с ходьбой и бегом в колонне небольшими группами.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 мяч двумя руками. Развивать умение действовать по сигналу; ориентировку в пространстве.</w:t>
            </w: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r w:rsidR="00D71D4F">
              <w:rPr>
                <w:rFonts w:ascii="Times New Roman" w:hAnsi="Times New Roman" w:cs="Times New Roman"/>
                <w:i w:val="0"/>
              </w:rPr>
              <w:t>4</w:t>
            </w:r>
            <w:r w:rsidRPr="000329AE">
              <w:rPr>
                <w:rFonts w:ascii="Times New Roman" w:hAnsi="Times New Roman" w:cs="Times New Roman"/>
                <w:i w:val="0"/>
              </w:rPr>
              <w:t>. 09. 201</w:t>
            </w:r>
            <w:r w:rsidR="00D71D4F">
              <w:rPr>
                <w:rFonts w:ascii="Times New Roman" w:hAnsi="Times New Roman" w:cs="Times New Roman"/>
                <w:i w:val="0"/>
              </w:rPr>
              <w:t>9</w:t>
            </w:r>
            <w:r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по краям площадки. Ходьба и бег колонной по одному всей группой. Бег врассыпную с остановкой на сигнал. Ходьба. ОРУ с платочком. 2ч.ОВД.1.Игровые упражнения « Птички-полетели, птички-отдыхают».  «Прокати и догони».3ч.П.и. «Кот и воробышки».Ходьба в колонне по одному.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p w:rsidR="00BF2970" w:rsidRPr="000329AE" w:rsidRDefault="00BF2970" w:rsidP="009010AB">
            <w:pPr>
              <w:jc w:val="center"/>
              <w:rPr>
                <w:rFonts w:ascii="Times New Roman" w:hAnsi="Times New Roman" w:cs="Times New Roman"/>
                <w:i w:val="0"/>
              </w:rPr>
            </w:pP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Закреплять:</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-правильный захват мяча,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-умение приземляться на носки с перекатом на всю ступню. Развивать умение действовать по сигналу; ориентировку в пространстве.</w:t>
            </w: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r w:rsidR="00D71D4F">
              <w:rPr>
                <w:rFonts w:ascii="Times New Roman" w:hAnsi="Times New Roman" w:cs="Times New Roman"/>
                <w:i w:val="0"/>
              </w:rPr>
              <w:t>6</w:t>
            </w:r>
            <w:r w:rsidRPr="000329AE">
              <w:rPr>
                <w:rFonts w:ascii="Times New Roman" w:hAnsi="Times New Roman" w:cs="Times New Roman"/>
                <w:i w:val="0"/>
              </w:rPr>
              <w:t>. 09. 201</w:t>
            </w:r>
            <w:r w:rsidR="00D71D4F">
              <w:rPr>
                <w:rFonts w:ascii="Times New Roman" w:hAnsi="Times New Roman" w:cs="Times New Roman"/>
                <w:i w:val="0"/>
              </w:rPr>
              <w:t>9</w:t>
            </w:r>
            <w:r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по краям площадки. Бег врассыпную с остановкой на сигнал. Ходьба. ОРУ с платочками. 2ч.ОВД.1.Бросание большого мяча вдаль двумя руками снизу.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2.Подпрыгивание на месте на двух ногах. 3ч. П.И.«Кролики».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 Пальчиковая гимнастика «Мишка».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Закреплять  умение выполнять подлезание в ограниченном пространстве.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Знакомить с исходным положением для ног при бросании большого мяча. Развивать ориентировку в пространстве.</w:t>
            </w:r>
          </w:p>
          <w:p w:rsidR="00BF2970" w:rsidRPr="000329AE" w:rsidRDefault="00D71D4F" w:rsidP="009010AB">
            <w:pPr>
              <w:jc w:val="center"/>
              <w:rPr>
                <w:rFonts w:ascii="Times New Roman" w:hAnsi="Times New Roman" w:cs="Times New Roman"/>
                <w:i w:val="0"/>
              </w:rPr>
            </w:pPr>
            <w:r>
              <w:rPr>
                <w:rFonts w:ascii="Times New Roman" w:hAnsi="Times New Roman" w:cs="Times New Roman"/>
                <w:i w:val="0"/>
              </w:rPr>
              <w:t>27</w:t>
            </w:r>
            <w:r w:rsidR="009D1BF9" w:rsidRPr="000329AE">
              <w:rPr>
                <w:rFonts w:ascii="Times New Roman" w:hAnsi="Times New Roman" w:cs="Times New Roman"/>
                <w:i w:val="0"/>
              </w:rPr>
              <w:t xml:space="preserve">. </w:t>
            </w:r>
            <w:r w:rsidR="00BF2970" w:rsidRPr="000329AE">
              <w:rPr>
                <w:rFonts w:ascii="Times New Roman" w:hAnsi="Times New Roman" w:cs="Times New Roman"/>
                <w:i w:val="0"/>
              </w:rPr>
              <w:t>0</w:t>
            </w:r>
            <w:r w:rsidR="009D1BF9" w:rsidRPr="000329AE">
              <w:rPr>
                <w:rFonts w:ascii="Times New Roman" w:hAnsi="Times New Roman" w:cs="Times New Roman"/>
                <w:i w:val="0"/>
              </w:rPr>
              <w:t>9</w:t>
            </w:r>
            <w:r w:rsidR="00BF2970" w:rsidRPr="000329AE">
              <w:rPr>
                <w:rFonts w:ascii="Times New Roman" w:hAnsi="Times New Roman" w:cs="Times New Roman"/>
                <w:i w:val="0"/>
              </w:rPr>
              <w:t>. 201</w:t>
            </w:r>
            <w:r>
              <w:rPr>
                <w:rFonts w:ascii="Times New Roman" w:hAnsi="Times New Roman" w:cs="Times New Roman"/>
                <w:i w:val="0"/>
              </w:rPr>
              <w:t>9</w:t>
            </w:r>
            <w:r w:rsidR="00BF2970" w:rsidRPr="000329AE">
              <w:rPr>
                <w:rFonts w:ascii="Times New Roman" w:hAnsi="Times New Roman" w:cs="Times New Roman"/>
                <w:i w:val="0"/>
              </w:rPr>
              <w:t xml:space="preserve">г. </w:t>
            </w:r>
          </w:p>
          <w:p w:rsidR="00BF2970" w:rsidRPr="000329AE" w:rsidRDefault="00BF2970" w:rsidP="009010AB">
            <w:pPr>
              <w:rPr>
                <w:rFonts w:ascii="Times New Roman" w:hAnsi="Times New Roman" w:cs="Times New Roman"/>
                <w:i w:val="0"/>
              </w:rPr>
            </w:pP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по краям площадки. Бег врассыпную с остановкой на сигнал. Ходьба. Без предметов. 2ч.ОВД.1.Бросание большого мяча вдаль двумя руками снизу.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2.Подпрыгивание на месте на двух ногах. 3ч. П.И.«Кролики».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 Пальчиковая гимнастика «Мишка».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детей ходить и бегать свободно, не шаркая ногами, не опуская головы, </w:t>
            </w:r>
            <w:r w:rsidRPr="000329AE">
              <w:rPr>
                <w:rFonts w:ascii="Times New Roman" w:hAnsi="Times New Roman" w:cs="Times New Roman"/>
                <w:i w:val="0"/>
              </w:rPr>
              <w:lastRenderedPageBreak/>
              <w:t>сохраняя перекрестную координацию движений рук и ног. Учить энергично отталкиваться двумя ногами и правильно приземляться в прыжках с высоты, на месте и с продвижением вперед.</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lang w:val="en-US"/>
              </w:rPr>
            </w:pPr>
            <w:r w:rsidRPr="000329AE">
              <w:rPr>
                <w:rStyle w:val="24"/>
                <w:i w:val="0"/>
                <w:color w:val="000000"/>
              </w:rPr>
              <w:lastRenderedPageBreak/>
              <w:t>5.Золотая осень</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в прыжках  с продвижением вперед-вверх. Следить за правильным приземлением. Упражнять в умении  передвигаться  на ладонях </w:t>
            </w:r>
            <w:r w:rsidRPr="000329AE">
              <w:rPr>
                <w:rFonts w:ascii="Times New Roman" w:hAnsi="Times New Roman" w:cs="Times New Roman"/>
                <w:i w:val="0"/>
              </w:rPr>
              <w:lastRenderedPageBreak/>
              <w:t>и коленях, по доске, положенной на пол.</w:t>
            </w:r>
          </w:p>
          <w:p w:rsidR="00BF2970" w:rsidRPr="000329AE" w:rsidRDefault="00BF2970" w:rsidP="009D1BF9">
            <w:pPr>
              <w:jc w:val="center"/>
              <w:rPr>
                <w:rFonts w:ascii="Times New Roman" w:hAnsi="Times New Roman" w:cs="Times New Roman"/>
                <w:i w:val="0"/>
              </w:rPr>
            </w:pPr>
            <w:r w:rsidRPr="000329AE">
              <w:rPr>
                <w:rFonts w:ascii="Times New Roman" w:hAnsi="Times New Roman" w:cs="Times New Roman"/>
                <w:i w:val="0"/>
              </w:rPr>
              <w:t>0</w:t>
            </w:r>
            <w:r w:rsidR="00D71D4F">
              <w:rPr>
                <w:rFonts w:ascii="Times New Roman" w:hAnsi="Times New Roman" w:cs="Times New Roman"/>
                <w:i w:val="0"/>
              </w:rPr>
              <w:t>1</w:t>
            </w:r>
            <w:r w:rsidRPr="000329AE">
              <w:rPr>
                <w:rFonts w:ascii="Times New Roman" w:hAnsi="Times New Roman" w:cs="Times New Roman"/>
                <w:i w:val="0"/>
              </w:rPr>
              <w:t>.10. 201</w:t>
            </w:r>
            <w:r w:rsidR="00D71D4F">
              <w:rPr>
                <w:rFonts w:ascii="Times New Roman" w:hAnsi="Times New Roman" w:cs="Times New Roman"/>
                <w:i w:val="0"/>
              </w:rPr>
              <w:t>9</w:t>
            </w:r>
            <w:r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с остановкой и приседанием на сигнал. бег  врассыпную. Ходьба.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ОРУ без предметов.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2ч.ОВД.1.Ползание по доске, положенной на пол. Ходьба по скамейке.2.Игровое упражнение «Допрыгни до листочка».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«Автомобили». Логоритмина «Ветер».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ходить и бегать по краям площади, по кругу. Упражнять в подпрыгивании на месте на двух ногах.   Закреплять  умения принимать правильное исходное положение при броске большого мяча.</w:t>
            </w:r>
          </w:p>
          <w:p w:rsidR="00BF2970" w:rsidRPr="000329AE" w:rsidRDefault="00BF2970" w:rsidP="009D1BF9">
            <w:pPr>
              <w:jc w:val="center"/>
              <w:rPr>
                <w:rFonts w:ascii="Times New Roman" w:hAnsi="Times New Roman" w:cs="Times New Roman"/>
                <w:i w:val="0"/>
              </w:rPr>
            </w:pPr>
            <w:r w:rsidRPr="000329AE">
              <w:rPr>
                <w:rFonts w:ascii="Times New Roman" w:hAnsi="Times New Roman" w:cs="Times New Roman"/>
                <w:i w:val="0"/>
              </w:rPr>
              <w:t>0</w:t>
            </w:r>
            <w:r w:rsidR="00C0007D">
              <w:rPr>
                <w:rFonts w:ascii="Times New Roman" w:hAnsi="Times New Roman" w:cs="Times New Roman"/>
                <w:i w:val="0"/>
              </w:rPr>
              <w:t>3</w:t>
            </w:r>
            <w:r w:rsidRPr="000329AE">
              <w:rPr>
                <w:rFonts w:ascii="Times New Roman" w:hAnsi="Times New Roman" w:cs="Times New Roman"/>
                <w:i w:val="0"/>
              </w:rPr>
              <w:t>. 10.201</w:t>
            </w:r>
            <w:r w:rsidR="00C0007D">
              <w:rPr>
                <w:rFonts w:ascii="Times New Roman" w:hAnsi="Times New Roman" w:cs="Times New Roman"/>
                <w:i w:val="0"/>
              </w:rPr>
              <w:t>9</w:t>
            </w:r>
            <w:r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 Вводная. Ходьба с остановкой и приседанием на сигнал, бег  врассыпную, по кругу. Ходьба. ОРУ без предметов.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2ч. ОВД 1.Прыжки на двух ногах, на месте. 2.Бросание большого мяча вдаль  двумя руками снизу.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3ч. П.и. «Автомобили». Ходьба.</w:t>
            </w:r>
          </w:p>
        </w:tc>
      </w:tr>
      <w:tr w:rsidR="00BF2970" w:rsidRPr="000329AE" w:rsidTr="009010AB">
        <w:trPr>
          <w:trHeight w:val="1834"/>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сохранять устойчивое равновесие в ходьбе и беге по ограниченной площади. Упражнять в подпрыгивании на месте на двух ногах.   Следить за правильным приземлением. </w:t>
            </w:r>
          </w:p>
          <w:p w:rsidR="00BF2970" w:rsidRPr="000329AE" w:rsidRDefault="00C0007D" w:rsidP="009D1BF9">
            <w:pPr>
              <w:ind w:left="720"/>
              <w:jc w:val="center"/>
              <w:rPr>
                <w:rFonts w:ascii="Times New Roman" w:hAnsi="Times New Roman" w:cs="Times New Roman"/>
                <w:i w:val="0"/>
              </w:rPr>
            </w:pPr>
            <w:r>
              <w:rPr>
                <w:rFonts w:ascii="Times New Roman" w:hAnsi="Times New Roman" w:cs="Times New Roman"/>
                <w:i w:val="0"/>
              </w:rPr>
              <w:t>04</w:t>
            </w:r>
            <w:r w:rsidR="009D1BF9" w:rsidRPr="000329AE">
              <w:rPr>
                <w:rFonts w:ascii="Times New Roman" w:hAnsi="Times New Roman" w:cs="Times New Roman"/>
                <w:i w:val="0"/>
              </w:rPr>
              <w:t>.</w:t>
            </w:r>
            <w:r w:rsidR="00BF2970" w:rsidRPr="000329AE">
              <w:rPr>
                <w:rFonts w:ascii="Times New Roman" w:hAnsi="Times New Roman" w:cs="Times New Roman"/>
                <w:i w:val="0"/>
              </w:rPr>
              <w:t>10. 201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с остановкой и приседанием на сигнал, бег  врассыпную, по кругу. Ходьба.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2ч.ОВД 1. «Добеги до Мишки».2.Прыжки на двух ногах, на месте.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«Автомобили». Логоритмика «Ветер».Ходьба.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Обучать хвату за перекладину во время лазанья. Закреплять умение ползать.</w:t>
            </w:r>
          </w:p>
          <w:p w:rsidR="00BF2970" w:rsidRPr="000329AE" w:rsidRDefault="00BF2970" w:rsidP="009010AB">
            <w:pPr>
              <w:rPr>
                <w:rFonts w:ascii="Times New Roman" w:hAnsi="Times New Roman" w:cs="Times New Roman"/>
                <w:i w:val="0"/>
                <w:lang w:val="en-US"/>
              </w:rPr>
            </w:pPr>
            <w:r w:rsidRPr="000329AE">
              <w:rPr>
                <w:rFonts w:ascii="Times New Roman" w:hAnsi="Times New Roman" w:cs="Times New Roman"/>
                <w:i w:val="0"/>
              </w:rPr>
              <w:t>Развивать активность и творчество детей в процессе двигательной деятельности. Организовывать игры с правилами.</w:t>
            </w:r>
          </w:p>
          <w:p w:rsidR="00BF2970" w:rsidRPr="000329AE" w:rsidRDefault="00BF2970" w:rsidP="009010AB">
            <w:pPr>
              <w:rPr>
                <w:rFonts w:ascii="Times New Roman" w:hAnsi="Times New Roman" w:cs="Times New Roman"/>
                <w:i w:val="0"/>
                <w:lang w:val="en-US"/>
              </w:rPr>
            </w:pPr>
          </w:p>
          <w:p w:rsidR="00BF2970" w:rsidRPr="000329AE" w:rsidRDefault="00BF2970" w:rsidP="009010AB">
            <w:pPr>
              <w:rPr>
                <w:rFonts w:ascii="Times New Roman" w:hAnsi="Times New Roman" w:cs="Times New Roman"/>
                <w:i w:val="0"/>
                <w:lang w:val="en-US"/>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6.Домашние птицы</w:t>
            </w:r>
          </w:p>
          <w:p w:rsidR="00BF2970" w:rsidRPr="000329AE" w:rsidRDefault="00BF2970" w:rsidP="009010AB">
            <w:pPr>
              <w:jc w:val="center"/>
              <w:rPr>
                <w:rFonts w:ascii="Times New Roman" w:hAnsi="Times New Roman" w:cs="Times New Roman"/>
                <w:i w:val="0"/>
              </w:rPr>
            </w:pPr>
            <w:r w:rsidRPr="000329AE">
              <w:rPr>
                <w:rStyle w:val="24"/>
                <w:i w:val="0"/>
                <w:color w:val="000000"/>
              </w:rPr>
              <w:t>.</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при перепрыгивании  приземляться на полусогнутые ноги.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Упражнять:</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-в умении передвигаться на ладонях и коленях по скамейке высотой 20см. Развивать умение ходить и бегать свободно, в колонне по одному.</w:t>
            </w:r>
          </w:p>
          <w:p w:rsidR="00BF2970" w:rsidRPr="000329AE" w:rsidRDefault="00C0007D" w:rsidP="009010AB">
            <w:pPr>
              <w:jc w:val="center"/>
              <w:rPr>
                <w:rFonts w:ascii="Times New Roman" w:hAnsi="Times New Roman" w:cs="Times New Roman"/>
                <w:i w:val="0"/>
              </w:rPr>
            </w:pPr>
            <w:r>
              <w:rPr>
                <w:rFonts w:ascii="Times New Roman" w:hAnsi="Times New Roman" w:cs="Times New Roman"/>
                <w:i w:val="0"/>
              </w:rPr>
              <w:t>08</w:t>
            </w:r>
            <w:r w:rsidR="00BF2970" w:rsidRPr="000329AE">
              <w:rPr>
                <w:rFonts w:ascii="Times New Roman" w:hAnsi="Times New Roman" w:cs="Times New Roman"/>
                <w:i w:val="0"/>
              </w:rPr>
              <w:t>. 10. 201</w:t>
            </w:r>
            <w:r>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Ходьба на носках, на пятках. Бег с заданиями. Ходьба по кругу между кубиками. ОРУ с двумя кубиками.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ОВД.1.Ползание на ладонях и коленях по скамейке.2. Прыжки на двух ногах с продвижением вперед.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«Зайцы и волк». Ходьба. «Надуем шарик».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p w:rsidR="00BF2970" w:rsidRPr="000329AE" w:rsidRDefault="00BF2970" w:rsidP="009010AB">
            <w:pPr>
              <w:jc w:val="center"/>
              <w:rPr>
                <w:rFonts w:ascii="Times New Roman" w:hAnsi="Times New Roman" w:cs="Times New Roman"/>
                <w:i w:val="0"/>
              </w:rPr>
            </w:pP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во время ходьбы и бега останавливаться на сигнал инструктора. Упражнять в ходьбе змейкой между предметами. Закреплять  умения реагировать  на сигнал, бегать врассыпную, не наталкиваясь  друг на друга.</w:t>
            </w:r>
          </w:p>
          <w:p w:rsidR="00BF2970" w:rsidRPr="000329AE" w:rsidRDefault="00BF2970" w:rsidP="009D1BF9">
            <w:pPr>
              <w:jc w:val="center"/>
              <w:rPr>
                <w:rFonts w:ascii="Times New Roman" w:hAnsi="Times New Roman" w:cs="Times New Roman"/>
                <w:i w:val="0"/>
              </w:rPr>
            </w:pPr>
            <w:r w:rsidRPr="000329AE">
              <w:rPr>
                <w:rFonts w:ascii="Times New Roman" w:hAnsi="Times New Roman" w:cs="Times New Roman"/>
                <w:i w:val="0"/>
              </w:rPr>
              <w:t>1</w:t>
            </w:r>
            <w:r w:rsidR="00C0007D">
              <w:rPr>
                <w:rFonts w:ascii="Times New Roman" w:hAnsi="Times New Roman" w:cs="Times New Roman"/>
                <w:i w:val="0"/>
              </w:rPr>
              <w:t>0</w:t>
            </w:r>
            <w:r w:rsidRPr="000329AE">
              <w:rPr>
                <w:rFonts w:ascii="Times New Roman" w:hAnsi="Times New Roman" w:cs="Times New Roman"/>
                <w:i w:val="0"/>
              </w:rPr>
              <w:t>. 10. 201</w:t>
            </w:r>
            <w:r w:rsidR="00C0007D">
              <w:rPr>
                <w:rFonts w:ascii="Times New Roman" w:hAnsi="Times New Roman" w:cs="Times New Roman"/>
                <w:i w:val="0"/>
              </w:rPr>
              <w:t>9</w:t>
            </w:r>
            <w:r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 Вводная .Ходьба. Ходьба на носках, на пятках. Бег с заданиями. Ходьба по кругу между кубиками.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ОРУ с двумя кубиками.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2ч ОВД 1.Игровое упражнение «Пройдем по мостику».2. «Добеги до Мишки».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«Села птичка на окошко».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Считалочка  «Птички».</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Закреплять умения принимать правильное и.п. при броске мяча вдаль, умения правильно приземляться в прыжках на двух ногах с продвижением вперед, передвигаться на ладонях и коленях по скамейке.</w:t>
            </w:r>
          </w:p>
          <w:p w:rsidR="00BF2970" w:rsidRPr="000329AE" w:rsidRDefault="00C0007D" w:rsidP="009D1BF9">
            <w:pPr>
              <w:ind w:left="360"/>
              <w:jc w:val="center"/>
              <w:rPr>
                <w:rFonts w:ascii="Times New Roman" w:hAnsi="Times New Roman" w:cs="Times New Roman"/>
                <w:i w:val="0"/>
              </w:rPr>
            </w:pPr>
            <w:r>
              <w:rPr>
                <w:rFonts w:ascii="Times New Roman" w:hAnsi="Times New Roman" w:cs="Times New Roman"/>
                <w:i w:val="0"/>
              </w:rPr>
              <w:t>11</w:t>
            </w:r>
            <w:r w:rsidR="009D1BF9" w:rsidRPr="000329AE">
              <w:rPr>
                <w:rFonts w:ascii="Times New Roman" w:hAnsi="Times New Roman" w:cs="Times New Roman"/>
                <w:i w:val="0"/>
              </w:rPr>
              <w:t>.</w:t>
            </w:r>
            <w:r w:rsidR="00BF2970" w:rsidRPr="000329AE">
              <w:rPr>
                <w:rFonts w:ascii="Times New Roman" w:hAnsi="Times New Roman" w:cs="Times New Roman"/>
                <w:i w:val="0"/>
              </w:rPr>
              <w:t>10. 201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Ходьба на носках, на пятках. Бег с заданиями. Ходьба по кругу между кубиками.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  Игровые упражнения «Прокати мяч», «Прыжки из обруча в обруч», «Доползи до Мишки».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«Села птичка на окошко».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Считалочка  «Птички».</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Развивать навыки лазанья, ползания; ловкость, выразительность и красоту движений. Вводить в игры более </w:t>
            </w:r>
            <w:r w:rsidRPr="000329AE">
              <w:rPr>
                <w:rFonts w:ascii="Times New Roman" w:hAnsi="Times New Roman" w:cs="Times New Roman"/>
                <w:i w:val="0"/>
              </w:rPr>
              <w:lastRenderedPageBreak/>
              <w:t>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BF2970" w:rsidRPr="000329AE" w:rsidRDefault="00BF2970" w:rsidP="009010AB">
            <w:pPr>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p w:rsidR="00BF2970" w:rsidRPr="000329AE" w:rsidRDefault="00BF2970" w:rsidP="009010AB">
            <w:pPr>
              <w:jc w:val="both"/>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7.Домашние животные и их детеныши</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спрыгивать со скамейки (в </w:t>
            </w:r>
            <w:smartTag w:uri="urn:schemas-microsoft-com:office:smarttags" w:element="metricconverter">
              <w:smartTagPr>
                <w:attr w:name="ProductID" w:val="-15 см"/>
              </w:smartTagPr>
              <w:r w:rsidRPr="000329AE">
                <w:rPr>
                  <w:rFonts w:ascii="Times New Roman" w:hAnsi="Times New Roman" w:cs="Times New Roman"/>
                  <w:i w:val="0"/>
                </w:rPr>
                <w:t>-15 см</w:t>
              </w:r>
            </w:smartTag>
            <w:r w:rsidRPr="000329AE">
              <w:rPr>
                <w:rFonts w:ascii="Times New Roman" w:hAnsi="Times New Roman" w:cs="Times New Roman"/>
                <w:i w:val="0"/>
              </w:rPr>
              <w:t xml:space="preserve">), принимая правильное и.п. Закреплять умения принимать и.п. при прокатывании большого мяча, двумя руками снизу, умения выполнять прыжки подряд, приземляться мягко в игре «Зайцы и волк». </w:t>
            </w:r>
          </w:p>
          <w:p w:rsidR="00BF2970" w:rsidRPr="000329AE" w:rsidRDefault="00C0007D" w:rsidP="009D1BF9">
            <w:pPr>
              <w:ind w:left="720"/>
              <w:jc w:val="center"/>
              <w:rPr>
                <w:rFonts w:ascii="Times New Roman" w:hAnsi="Times New Roman" w:cs="Times New Roman"/>
                <w:i w:val="0"/>
              </w:rPr>
            </w:pPr>
            <w:r>
              <w:rPr>
                <w:rFonts w:ascii="Times New Roman" w:hAnsi="Times New Roman" w:cs="Times New Roman"/>
                <w:i w:val="0"/>
              </w:rPr>
              <w:t>15</w:t>
            </w:r>
            <w:r w:rsidR="009D1BF9" w:rsidRPr="000329AE">
              <w:rPr>
                <w:rFonts w:ascii="Times New Roman" w:hAnsi="Times New Roman" w:cs="Times New Roman"/>
                <w:i w:val="0"/>
              </w:rPr>
              <w:t>.</w:t>
            </w:r>
            <w:r w:rsidR="00BF2970" w:rsidRPr="000329AE">
              <w:rPr>
                <w:rFonts w:ascii="Times New Roman" w:hAnsi="Times New Roman" w:cs="Times New Roman"/>
                <w:i w:val="0"/>
              </w:rPr>
              <w:t>10. 201</w:t>
            </w:r>
            <w:r>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jc w:val="center"/>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Ходьба на носках, на пятках. Ползание на ладонях и коленях в колонне. Бег. Ходьба. ОРУ с большими мячами.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ОВД.1.Спрыгивание со скамейки высотой 15см. 2.Игровое упражнение  «Прокати мяч».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«Зайцы и волк». Звуковое упражнение «Кто как кричит».</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Учить энергичному отталкиванию мяча при прокатывании друг другу.  Упражнять в ползании змейкой  между предметами. Развивать ловкость в игровом задании с мячом</w:t>
            </w:r>
          </w:p>
          <w:p w:rsidR="00BF2970" w:rsidRPr="000329AE" w:rsidRDefault="00C0007D" w:rsidP="009D1BF9">
            <w:pPr>
              <w:ind w:left="720"/>
              <w:jc w:val="center"/>
              <w:rPr>
                <w:rFonts w:ascii="Times New Roman" w:hAnsi="Times New Roman" w:cs="Times New Roman"/>
                <w:i w:val="0"/>
              </w:rPr>
            </w:pPr>
            <w:r>
              <w:rPr>
                <w:rFonts w:ascii="Times New Roman" w:hAnsi="Times New Roman" w:cs="Times New Roman"/>
                <w:i w:val="0"/>
              </w:rPr>
              <w:t>17</w:t>
            </w:r>
            <w:r w:rsidR="009D1BF9" w:rsidRPr="000329AE">
              <w:rPr>
                <w:rFonts w:ascii="Times New Roman" w:hAnsi="Times New Roman" w:cs="Times New Roman"/>
                <w:i w:val="0"/>
              </w:rPr>
              <w:t>.</w:t>
            </w:r>
            <w:r w:rsidR="00BF2970" w:rsidRPr="000329AE">
              <w:rPr>
                <w:rFonts w:ascii="Times New Roman" w:hAnsi="Times New Roman" w:cs="Times New Roman"/>
                <w:i w:val="0"/>
              </w:rPr>
              <w:t>10. 201</w:t>
            </w:r>
            <w:r>
              <w:rPr>
                <w:rFonts w:ascii="Times New Roman" w:hAnsi="Times New Roman" w:cs="Times New Roman"/>
                <w:i w:val="0"/>
              </w:rPr>
              <w:t>9</w:t>
            </w:r>
            <w:r w:rsidR="00BF2970" w:rsidRPr="000329AE">
              <w:rPr>
                <w:rFonts w:ascii="Times New Roman" w:hAnsi="Times New Roman" w:cs="Times New Roman"/>
                <w:i w:val="0"/>
              </w:rPr>
              <w:t xml:space="preserve"> г</w:t>
            </w:r>
            <w:proofErr w:type="gramStart"/>
            <w:r w:rsidR="00BF2970" w:rsidRPr="000329AE">
              <w:rPr>
                <w:rFonts w:ascii="Times New Roman" w:hAnsi="Times New Roman" w:cs="Times New Roman"/>
                <w:i w:val="0"/>
              </w:rPr>
              <w:t>..</w:t>
            </w:r>
            <w:proofErr w:type="gramEnd"/>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Ходьба на носках, на пятках. Ползание на ладонях и коленях в колонне. Ходьба змейкой между предметами. Бег. Ходьба. ОРУ с большими мячами.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 1..Ползание между мячами, расположенными на расстоянии </w:t>
            </w:r>
            <w:smartTag w:uri="urn:schemas-microsoft-com:office:smarttags" w:element="metricconverter">
              <w:smartTagPr>
                <w:attr w:name="ProductID" w:val="60 см"/>
              </w:smartTagPr>
              <w:r w:rsidRPr="000329AE">
                <w:rPr>
                  <w:rFonts w:ascii="Times New Roman" w:hAnsi="Times New Roman" w:cs="Times New Roman"/>
                  <w:i w:val="0"/>
                </w:rPr>
                <w:t>60 см</w:t>
              </w:r>
            </w:smartTag>
            <w:r w:rsidRPr="000329AE">
              <w:rPr>
                <w:rFonts w:ascii="Times New Roman" w:hAnsi="Times New Roman" w:cs="Times New Roman"/>
                <w:i w:val="0"/>
              </w:rPr>
              <w:t>. друг от друга2.Катание больших мячей друг другу. 3ч.П.и. «Кот и воробушки». Логоритмика «Гусь».</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Упражнять в равновесии  при ходьбе по уменьшенной площади, в энергичном отталкивании мяча друг другу, в спрыгивании  со скамейки высотой </w:t>
            </w:r>
            <w:smartTag w:uri="urn:schemas-microsoft-com:office:smarttags" w:element="metricconverter">
              <w:smartTagPr>
                <w:attr w:name="ProductID" w:val="15 см"/>
              </w:smartTagPr>
              <w:r w:rsidRPr="000329AE">
                <w:rPr>
                  <w:rFonts w:ascii="Times New Roman" w:hAnsi="Times New Roman" w:cs="Times New Roman"/>
                  <w:i w:val="0"/>
                </w:rPr>
                <w:t>15 см</w:t>
              </w:r>
            </w:smartTag>
            <w:r w:rsidRPr="000329AE">
              <w:rPr>
                <w:rFonts w:ascii="Times New Roman" w:hAnsi="Times New Roman" w:cs="Times New Roman"/>
                <w:i w:val="0"/>
              </w:rPr>
              <w:t>. Закреплять умение энергично отталкивать мячи при катании.</w:t>
            </w:r>
          </w:p>
          <w:p w:rsidR="00BF2970" w:rsidRPr="000329AE" w:rsidRDefault="00C0007D" w:rsidP="009D1BF9">
            <w:pPr>
              <w:ind w:left="360"/>
              <w:jc w:val="center"/>
              <w:rPr>
                <w:rFonts w:ascii="Times New Roman" w:hAnsi="Times New Roman" w:cs="Times New Roman"/>
                <w:i w:val="0"/>
              </w:rPr>
            </w:pPr>
            <w:r>
              <w:rPr>
                <w:rFonts w:ascii="Times New Roman" w:hAnsi="Times New Roman" w:cs="Times New Roman"/>
                <w:i w:val="0"/>
              </w:rPr>
              <w:t>18</w:t>
            </w:r>
            <w:r w:rsidR="009D1BF9" w:rsidRPr="000329AE">
              <w:rPr>
                <w:rFonts w:ascii="Times New Roman" w:hAnsi="Times New Roman" w:cs="Times New Roman"/>
                <w:i w:val="0"/>
              </w:rPr>
              <w:t>.</w:t>
            </w:r>
            <w:r w:rsidR="00BF2970" w:rsidRPr="000329AE">
              <w:rPr>
                <w:rFonts w:ascii="Times New Roman" w:hAnsi="Times New Roman" w:cs="Times New Roman"/>
                <w:i w:val="0"/>
              </w:rPr>
              <w:t>10. 201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Ходьба на носках, на пятках. Ползание на ладонях и коленях в колонне. Ходьба змейкой между предметами. Бег. Ходьба.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Игры-эстафеты: «Пойдем по мостику», «Быстрый мяч».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3ч.П.игра  «Ловкий шофер».  М.п.и. «Найдем игрушку».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Закреплять умение ползать.</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Продолжать развивать разнообразные виды движений. Учить детей ходить и бегать свободно, не шаркая ногами, не опуская головы, сохраняя </w:t>
            </w:r>
            <w:r w:rsidRPr="000329AE">
              <w:rPr>
                <w:rFonts w:ascii="Times New Roman" w:hAnsi="Times New Roman" w:cs="Times New Roman"/>
                <w:i w:val="0"/>
              </w:rPr>
              <w:lastRenderedPageBreak/>
              <w:t>перекрестную координацию движений рук и ног. Приучать действовать совместно.</w:t>
            </w:r>
          </w:p>
        </w:tc>
        <w:tc>
          <w:tcPr>
            <w:tcW w:w="1842" w:type="dxa"/>
            <w:vMerge w:val="restart"/>
            <w:tcBorders>
              <w:top w:val="single" w:sz="4" w:space="0" w:color="auto"/>
              <w:left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Style w:val="24"/>
                <w:color w:val="000000"/>
                <w:lang w:eastAsia="ru-RU"/>
              </w:rPr>
            </w:pPr>
          </w:p>
          <w:p w:rsidR="00BF2970" w:rsidRPr="000329AE" w:rsidRDefault="00BF2970" w:rsidP="009010AB">
            <w:pPr>
              <w:pStyle w:val="211"/>
              <w:shd w:val="clear" w:color="auto" w:fill="auto"/>
              <w:spacing w:before="0" w:line="240" w:lineRule="auto"/>
              <w:ind w:firstLine="0"/>
              <w:rPr>
                <w:rFonts w:ascii="Times New Roman" w:hAnsi="Times New Roman" w:cs="Times New Roman"/>
                <w:lang w:eastAsia="ru-RU"/>
              </w:rPr>
            </w:pPr>
            <w:r w:rsidRPr="000329AE">
              <w:rPr>
                <w:rStyle w:val="24"/>
                <w:color w:val="000000"/>
                <w:lang w:eastAsia="ru-RU"/>
              </w:rPr>
              <w:t xml:space="preserve">8.Дикие животные </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умении принимать правильное и.п. при спрыгивании со скамейки. Закреплять умения реагировать на зрительный и слуховой сигнал во время бега.</w:t>
            </w:r>
          </w:p>
          <w:p w:rsidR="00BF2970" w:rsidRPr="000329AE" w:rsidRDefault="00C0007D" w:rsidP="009D1BF9">
            <w:pPr>
              <w:ind w:left="720"/>
              <w:rPr>
                <w:rFonts w:ascii="Times New Roman" w:hAnsi="Times New Roman" w:cs="Times New Roman"/>
                <w:i w:val="0"/>
              </w:rPr>
            </w:pPr>
            <w:r>
              <w:rPr>
                <w:rFonts w:ascii="Times New Roman" w:hAnsi="Times New Roman" w:cs="Times New Roman"/>
                <w:i w:val="0"/>
              </w:rPr>
              <w:t>22</w:t>
            </w:r>
            <w:r w:rsidR="009D1BF9" w:rsidRPr="000329AE">
              <w:rPr>
                <w:rFonts w:ascii="Times New Roman" w:hAnsi="Times New Roman" w:cs="Times New Roman"/>
                <w:i w:val="0"/>
              </w:rPr>
              <w:t>.</w:t>
            </w:r>
            <w:r w:rsidR="00BF2970" w:rsidRPr="000329AE">
              <w:rPr>
                <w:rFonts w:ascii="Times New Roman" w:hAnsi="Times New Roman" w:cs="Times New Roman"/>
                <w:i w:val="0"/>
              </w:rPr>
              <w:t>10. 201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1ч.Вводная.Ходьба,ходьба в разных направлениях «за высоким», «за низким».Бег врассыпную,построение друг за другом.Ходьба.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 1.Спрыгивание со скамейки высотой </w:t>
            </w:r>
            <w:smartTag w:uri="urn:schemas-microsoft-com:office:smarttags" w:element="metricconverter">
              <w:smartTagPr>
                <w:attr w:name="ProductID" w:val="15 см"/>
              </w:smartTagPr>
              <w:r w:rsidRPr="000329AE">
                <w:rPr>
                  <w:rFonts w:ascii="Times New Roman" w:hAnsi="Times New Roman" w:cs="Times New Roman"/>
                  <w:i w:val="0"/>
                </w:rPr>
                <w:t>15 см</w:t>
              </w:r>
            </w:smartTag>
            <w:r w:rsidRPr="000329AE">
              <w:rPr>
                <w:rFonts w:ascii="Times New Roman" w:hAnsi="Times New Roman" w:cs="Times New Roman"/>
                <w:i w:val="0"/>
              </w:rPr>
              <w:t>. 2.Игровое упражнение «Мышки». . 3ч.П.и  «Зайцы и волк».  М.п.и.«Найдем  Мишку».</w:t>
            </w:r>
          </w:p>
          <w:p w:rsidR="00BF2970" w:rsidRPr="000329AE" w:rsidRDefault="00BF2970" w:rsidP="009010AB">
            <w:pPr>
              <w:rPr>
                <w:rFonts w:ascii="Times New Roman" w:hAnsi="Times New Roman" w:cs="Times New Roman"/>
                <w:i w:val="0"/>
              </w:rPr>
            </w:pP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Fonts w:ascii="Times New Roman"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ползании по доске, развивать  перекрестную координацию. Закреплять умение принимать и.п. при спрыгивании со скамьи, приземляться на носки перекатом на всю ступню.</w:t>
            </w:r>
          </w:p>
          <w:p w:rsidR="00BF2970" w:rsidRPr="000329AE" w:rsidRDefault="00C0007D" w:rsidP="009D1BF9">
            <w:pPr>
              <w:ind w:left="720"/>
              <w:jc w:val="center"/>
              <w:rPr>
                <w:rFonts w:ascii="Times New Roman" w:hAnsi="Times New Roman" w:cs="Times New Roman"/>
                <w:i w:val="0"/>
              </w:rPr>
            </w:pPr>
            <w:r>
              <w:rPr>
                <w:rFonts w:ascii="Times New Roman" w:hAnsi="Times New Roman" w:cs="Times New Roman"/>
                <w:i w:val="0"/>
              </w:rPr>
              <w:t>24</w:t>
            </w:r>
            <w:r w:rsidR="009D1BF9" w:rsidRPr="000329AE">
              <w:rPr>
                <w:rFonts w:ascii="Times New Roman" w:hAnsi="Times New Roman" w:cs="Times New Roman"/>
                <w:i w:val="0"/>
              </w:rPr>
              <w:t>.</w:t>
            </w:r>
            <w:r w:rsidR="00BF2970" w:rsidRPr="000329AE">
              <w:rPr>
                <w:rFonts w:ascii="Times New Roman" w:hAnsi="Times New Roman" w:cs="Times New Roman"/>
                <w:i w:val="0"/>
              </w:rPr>
              <w:t>10. 201</w:t>
            </w:r>
            <w:r>
              <w:rPr>
                <w:rFonts w:ascii="Times New Roman" w:hAnsi="Times New Roman" w:cs="Times New Roman"/>
                <w:i w:val="0"/>
              </w:rPr>
              <w:t>9</w:t>
            </w:r>
            <w:r w:rsidR="00BF2970"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1ч.Вводная.Ходьба,ходьба в разных направлениях «за высоким», «за низким».Бег врассыпную, построение друг за другом. Ходьба.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ОВД.1.Ползание по доске длиной 3м. 2.Спрыгивание со скамейки высотой </w:t>
            </w:r>
            <w:smartTag w:uri="urn:schemas-microsoft-com:office:smarttags" w:element="metricconverter">
              <w:smartTagPr>
                <w:attr w:name="ProductID" w:val="15 см"/>
              </w:smartTagPr>
              <w:r w:rsidRPr="000329AE">
                <w:rPr>
                  <w:rFonts w:ascii="Times New Roman" w:hAnsi="Times New Roman" w:cs="Times New Roman"/>
                  <w:i w:val="0"/>
                </w:rPr>
                <w:t>15 см</w:t>
              </w:r>
            </w:smartTag>
            <w:r w:rsidRPr="000329AE">
              <w:rPr>
                <w:rFonts w:ascii="Times New Roman" w:hAnsi="Times New Roman" w:cs="Times New Roman"/>
                <w:i w:val="0"/>
              </w:rPr>
              <w:t xml:space="preserve">.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3ч.П.и«Зайцы и волк».  М.п.и.«Найдем  Мишку».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Fonts w:ascii="Times New Roman"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детей в ходьбе и беге по кругу, с поворотом в другую сторону по сигналу инструктора; развивать координацию движений при ползании на четвереньках и упражнение в равновесии.</w:t>
            </w:r>
          </w:p>
          <w:p w:rsidR="00BF2970" w:rsidRPr="000329AE" w:rsidRDefault="00C0007D" w:rsidP="009D1BF9">
            <w:pPr>
              <w:jc w:val="center"/>
              <w:rPr>
                <w:rFonts w:ascii="Times New Roman" w:hAnsi="Times New Roman" w:cs="Times New Roman"/>
                <w:i w:val="0"/>
              </w:rPr>
            </w:pPr>
            <w:r>
              <w:rPr>
                <w:rFonts w:ascii="Times New Roman" w:hAnsi="Times New Roman" w:cs="Times New Roman"/>
                <w:i w:val="0"/>
              </w:rPr>
              <w:t>25</w:t>
            </w:r>
            <w:r w:rsidR="00BF2970" w:rsidRPr="000329AE">
              <w:rPr>
                <w:rFonts w:ascii="Times New Roman" w:hAnsi="Times New Roman" w:cs="Times New Roman"/>
                <w:i w:val="0"/>
              </w:rPr>
              <w:t>. 10.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 по кругу, с поворотом в другую сторону по сигналу;  бег по кругу  с поворотом. Ходьба и бег чередуются, темп упражнения умеренный.ОРУ на стульчиках.</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 ОВД.1.Игровое упражнение «Крокодильчики» (лазание под шнур, в-50см, от пола).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 «Пробеги - не задень». Ходьба и бег между предметами (на равновесие). 3ч.П.и. «Кот и воробышки». Ходьба.</w:t>
            </w:r>
          </w:p>
        </w:tc>
      </w:tr>
      <w:tr w:rsidR="00BF2970" w:rsidRPr="000329AE" w:rsidTr="009010AB">
        <w:trPr>
          <w:trHeight w:val="1274"/>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строиться в колонну по одному, шеренгу, круг, находить свое место при построениях. Учить детей ходить и бегать свободно, не шаркая ногами, не опуская головы, сохраняя перекрестную </w:t>
            </w:r>
            <w:r w:rsidRPr="000329AE">
              <w:rPr>
                <w:rFonts w:ascii="Times New Roman" w:hAnsi="Times New Roman" w:cs="Times New Roman"/>
                <w:i w:val="0"/>
              </w:rPr>
              <w:lastRenderedPageBreak/>
              <w:t>координацию движений рук и ног.</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Воспитывать у детей умение соблюдать элементарные правила, согласовывать движения, ориентироваться в пространстве.</w:t>
            </w: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pStyle w:val="211"/>
              <w:shd w:val="clear" w:color="auto" w:fill="auto"/>
              <w:spacing w:before="0" w:after="120" w:line="240" w:lineRule="auto"/>
              <w:ind w:firstLine="0"/>
              <w:rPr>
                <w:rStyle w:val="24"/>
                <w:color w:val="000000"/>
                <w:lang w:eastAsia="ru-RU"/>
              </w:rPr>
            </w:pPr>
            <w:r w:rsidRPr="000329AE">
              <w:rPr>
                <w:rStyle w:val="24"/>
                <w:color w:val="000000"/>
                <w:lang w:eastAsia="ru-RU"/>
              </w:rPr>
              <w:lastRenderedPageBreak/>
              <w:t>9.Мебель.</w:t>
            </w:r>
          </w:p>
          <w:p w:rsidR="00BF2970" w:rsidRPr="000329AE" w:rsidRDefault="00BF2970" w:rsidP="009010AB">
            <w:pPr>
              <w:pStyle w:val="211"/>
              <w:shd w:val="clear" w:color="auto" w:fill="auto"/>
              <w:spacing w:before="0" w:after="120" w:line="240" w:lineRule="auto"/>
              <w:ind w:firstLine="0"/>
              <w:rPr>
                <w:rFonts w:ascii="Times New Roman" w:hAnsi="Times New Roman" w:cs="Times New Roman"/>
                <w:lang w:eastAsia="ru-RU"/>
              </w:rPr>
            </w:pPr>
            <w:r w:rsidRPr="000329AE">
              <w:rPr>
                <w:rStyle w:val="24"/>
                <w:color w:val="000000"/>
                <w:lang w:eastAsia="ru-RU"/>
              </w:rPr>
              <w:t>Мой дом.</w:t>
            </w:r>
          </w:p>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строиться в колонну по росту. Закреплять</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умение ползать в прямом направлении. Упражнять в умении выполнять спрыгивание, правильно приземляться на носки. Развивать умение ходить и бегать свободно.</w:t>
            </w:r>
          </w:p>
          <w:p w:rsidR="00BF2970" w:rsidRPr="000329AE" w:rsidRDefault="00C0007D" w:rsidP="009D1BF9">
            <w:pPr>
              <w:jc w:val="center"/>
              <w:rPr>
                <w:rFonts w:ascii="Times New Roman" w:hAnsi="Times New Roman" w:cs="Times New Roman"/>
                <w:i w:val="0"/>
              </w:rPr>
            </w:pPr>
            <w:r>
              <w:rPr>
                <w:rFonts w:ascii="Times New Roman" w:hAnsi="Times New Roman" w:cs="Times New Roman"/>
                <w:i w:val="0"/>
              </w:rPr>
              <w:t>29</w:t>
            </w:r>
            <w:r w:rsidR="00BF2970" w:rsidRPr="000329AE">
              <w:rPr>
                <w:rFonts w:ascii="Times New Roman" w:hAnsi="Times New Roman" w:cs="Times New Roman"/>
                <w:i w:val="0"/>
              </w:rPr>
              <w:t>. 1</w:t>
            </w:r>
            <w:r w:rsidR="009D1BF9" w:rsidRPr="000329AE">
              <w:rPr>
                <w:rFonts w:ascii="Times New Roman" w:hAnsi="Times New Roman" w:cs="Times New Roman"/>
                <w:i w:val="0"/>
              </w:rPr>
              <w:t>0</w:t>
            </w:r>
            <w:r w:rsidR="00BF2970" w:rsidRPr="000329AE">
              <w:rPr>
                <w:rFonts w:ascii="Times New Roman" w:hAnsi="Times New Roman" w:cs="Times New Roman"/>
                <w:i w:val="0"/>
              </w:rPr>
              <w:t>.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и бег в колонне, врассыпную. Построение в колонну. Ходьба.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 1..Ползание по скамейке высотой 15см, ходьба по дорожке. 2.Прыжки на двух ногах.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П. И. «Воробышки и кот. Ходьба. «Угадай, кто кричит?».</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pStyle w:val="211"/>
              <w:shd w:val="clear" w:color="auto" w:fill="auto"/>
              <w:spacing w:before="0" w:after="120" w:line="240" w:lineRule="auto"/>
              <w:ind w:firstLine="0"/>
              <w:rPr>
                <w:rFonts w:ascii="Times New Roman"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при прокатывании мяча придавать ему определенное направление. Закреплять умение принимать и.п. при броске большого мяча. </w:t>
            </w:r>
            <w:r w:rsidRPr="000329AE">
              <w:rPr>
                <w:rFonts w:ascii="Times New Roman" w:hAnsi="Times New Roman" w:cs="Times New Roman"/>
                <w:i w:val="0"/>
              </w:rPr>
              <w:lastRenderedPageBreak/>
              <w:t>Упражнять</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в выполнении прыжков с продвижением вперед. </w:t>
            </w:r>
          </w:p>
          <w:p w:rsidR="00BF2970" w:rsidRPr="000329AE" w:rsidRDefault="00C0007D" w:rsidP="009010AB">
            <w:pPr>
              <w:jc w:val="center"/>
              <w:rPr>
                <w:rFonts w:ascii="Times New Roman" w:hAnsi="Times New Roman" w:cs="Times New Roman"/>
                <w:i w:val="0"/>
              </w:rPr>
            </w:pPr>
            <w:r>
              <w:rPr>
                <w:rFonts w:ascii="Times New Roman" w:hAnsi="Times New Roman" w:cs="Times New Roman"/>
                <w:i w:val="0"/>
              </w:rPr>
              <w:t>3</w:t>
            </w:r>
            <w:r w:rsidR="009D1BF9" w:rsidRPr="000329AE">
              <w:rPr>
                <w:rFonts w:ascii="Times New Roman" w:hAnsi="Times New Roman" w:cs="Times New Roman"/>
                <w:i w:val="0"/>
              </w:rPr>
              <w:t>1</w:t>
            </w:r>
            <w:r w:rsidR="00BF2970" w:rsidRPr="000329AE">
              <w:rPr>
                <w:rFonts w:ascii="Times New Roman" w:hAnsi="Times New Roman" w:cs="Times New Roman"/>
                <w:i w:val="0"/>
              </w:rPr>
              <w:t>. 11. 201</w:t>
            </w:r>
            <w:r>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и бег в колонне, врассыпную. Построение в колонну. Ходьба. ОРУ без предметов. 2ч.ОВД.1.Прокатывание </w:t>
            </w:r>
            <w:r w:rsidRPr="000329AE">
              <w:rPr>
                <w:rFonts w:ascii="Times New Roman" w:hAnsi="Times New Roman" w:cs="Times New Roman"/>
                <w:i w:val="0"/>
              </w:rPr>
              <w:lastRenderedPageBreak/>
              <w:t>большого мяча до стены.2. «Догони мяч» (бросок мяча). . 3ч.П.и. «Воробышки и кот». Ходьба. «Угадай, кто кричит?»</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pStyle w:val="211"/>
              <w:shd w:val="clear" w:color="auto" w:fill="auto"/>
              <w:spacing w:before="0" w:after="120" w:line="240" w:lineRule="auto"/>
              <w:ind w:firstLine="0"/>
              <w:rPr>
                <w:rFonts w:ascii="Times New Roman"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 сохранять равновесие в ходьбе по уменьшенной площади;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-мягко приземляться в прыжках на полусогнутые ноги. Формировать умение соблюдать элементарные правила.</w:t>
            </w:r>
          </w:p>
          <w:p w:rsidR="00BF2970" w:rsidRPr="0041268F" w:rsidRDefault="0041268F" w:rsidP="009010AB">
            <w:pPr>
              <w:jc w:val="center"/>
              <w:rPr>
                <w:rFonts w:ascii="Times New Roman" w:hAnsi="Times New Roman" w:cs="Times New Roman"/>
                <w:i w:val="0"/>
              </w:rPr>
            </w:pPr>
            <w:r w:rsidRPr="0041268F">
              <w:rPr>
                <w:rFonts w:ascii="Times New Roman" w:hAnsi="Times New Roman" w:cs="Times New Roman"/>
                <w:i w:val="0"/>
              </w:rPr>
              <w:t>01</w:t>
            </w:r>
            <w:r w:rsidR="00BF2970" w:rsidRPr="0041268F">
              <w:rPr>
                <w:rFonts w:ascii="Times New Roman" w:hAnsi="Times New Roman" w:cs="Times New Roman"/>
                <w:i w:val="0"/>
              </w:rPr>
              <w:t>. 11. 201</w:t>
            </w:r>
            <w:r w:rsidRPr="0041268F">
              <w:rPr>
                <w:rFonts w:ascii="Times New Roman" w:hAnsi="Times New Roman" w:cs="Times New Roman"/>
                <w:i w:val="0"/>
              </w:rPr>
              <w:t>9</w:t>
            </w:r>
            <w:r w:rsidR="00BF2970" w:rsidRPr="0041268F">
              <w:rPr>
                <w:rFonts w:ascii="Times New Roman" w:hAnsi="Times New Roman" w:cs="Times New Roman"/>
                <w:i w:val="0"/>
              </w:rPr>
              <w:t xml:space="preserve"> г.</w:t>
            </w:r>
            <w:r w:rsidR="00E7164B" w:rsidRPr="0041268F">
              <w:rPr>
                <w:rFonts w:ascii="Times New Roman" w:hAnsi="Times New Roman" w:cs="Times New Roman"/>
                <w:i w:val="0"/>
              </w:rPr>
              <w:t xml:space="preserve"> </w:t>
            </w:r>
          </w:p>
          <w:p w:rsidR="00BF2970" w:rsidRPr="000329AE" w:rsidRDefault="00BF2970" w:rsidP="009010AB">
            <w:pPr>
              <w:rPr>
                <w:rFonts w:ascii="Times New Roman" w:hAnsi="Times New Roman" w:cs="Times New Roman"/>
                <w:i w:val="0"/>
              </w:rPr>
            </w:pP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и бег в колонне, врассыпную. Построение в колонну. Ходьба.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 ОВД.1. «В лес по тропинке» (дорожки ш-</w:t>
            </w:r>
            <w:smartTag w:uri="urn:schemas-microsoft-com:office:smarttags" w:element="metricconverter">
              <w:smartTagPr>
                <w:attr w:name="ProductID" w:val="25 см"/>
              </w:smartTagPr>
              <w:r w:rsidRPr="000329AE">
                <w:rPr>
                  <w:rFonts w:ascii="Times New Roman" w:hAnsi="Times New Roman" w:cs="Times New Roman"/>
                  <w:i w:val="0"/>
                </w:rPr>
                <w:t>25 см</w:t>
              </w:r>
            </w:smartTag>
            <w:r w:rsidRPr="000329AE">
              <w:rPr>
                <w:rFonts w:ascii="Times New Roman" w:hAnsi="Times New Roman" w:cs="Times New Roman"/>
                <w:i w:val="0"/>
              </w:rPr>
              <w:t>.дл-2-</w:t>
            </w:r>
            <w:smartTag w:uri="urn:schemas-microsoft-com:office:smarttags" w:element="metricconverter">
              <w:smartTagPr>
                <w:attr w:name="ProductID" w:val="3 м"/>
              </w:smartTagPr>
              <w:r w:rsidRPr="000329AE">
                <w:rPr>
                  <w:rFonts w:ascii="Times New Roman" w:hAnsi="Times New Roman" w:cs="Times New Roman"/>
                  <w:i w:val="0"/>
                </w:rPr>
                <w:t>3 м</w:t>
              </w:r>
            </w:smartTag>
            <w:r w:rsidRPr="000329AE">
              <w:rPr>
                <w:rFonts w:ascii="Times New Roman" w:hAnsi="Times New Roman" w:cs="Times New Roman"/>
                <w:i w:val="0"/>
              </w:rPr>
              <w:t xml:space="preserve">).2. «Зайки-мягкие лапочки» (прыжки).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2Ловкий шофер». М.п.и. «Найдем зайчонка».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Учить энергично отталкиваться двумя ногами и правильно приземляться в прыжках с высоты, на </w:t>
            </w:r>
            <w:r w:rsidRPr="000329AE">
              <w:rPr>
                <w:rFonts w:ascii="Times New Roman" w:hAnsi="Times New Roman" w:cs="Times New Roman"/>
                <w:i w:val="0"/>
              </w:rPr>
              <w:lastRenderedPageBreak/>
              <w:t>месте.</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10.Зимующие птицы</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Развивать координацию движений и глазомер.</w:t>
            </w:r>
          </w:p>
          <w:p w:rsidR="00BF2970" w:rsidRPr="000329AE" w:rsidRDefault="00BF2970" w:rsidP="006A269B">
            <w:pPr>
              <w:jc w:val="center"/>
              <w:rPr>
                <w:rFonts w:ascii="Times New Roman" w:hAnsi="Times New Roman" w:cs="Times New Roman"/>
                <w:i w:val="0"/>
              </w:rPr>
            </w:pPr>
            <w:r w:rsidRPr="000329AE">
              <w:rPr>
                <w:rFonts w:ascii="Times New Roman" w:hAnsi="Times New Roman" w:cs="Times New Roman"/>
                <w:i w:val="0"/>
              </w:rPr>
              <w:t>0</w:t>
            </w:r>
            <w:r w:rsidR="0041268F">
              <w:rPr>
                <w:rFonts w:ascii="Times New Roman" w:hAnsi="Times New Roman" w:cs="Times New Roman"/>
                <w:i w:val="0"/>
              </w:rPr>
              <w:t>5</w:t>
            </w:r>
            <w:r w:rsidRPr="000329AE">
              <w:rPr>
                <w:rFonts w:ascii="Times New Roman" w:hAnsi="Times New Roman" w:cs="Times New Roman"/>
                <w:i w:val="0"/>
              </w:rPr>
              <w:t>. 11. 201</w:t>
            </w:r>
            <w:r w:rsidR="0041268F">
              <w:rPr>
                <w:rFonts w:ascii="Times New Roman" w:hAnsi="Times New Roman" w:cs="Times New Roman"/>
                <w:i w:val="0"/>
              </w:rPr>
              <w:t>9</w:t>
            </w:r>
            <w:r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 Ходьба на носках, на пятках.  Бег с заданиями. Ходьба. ОРУ с  обручем. 2ч.ОВД.1.Прыжки «через болото».2. «Точный пас» .(прокатывание мячей).</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«Зайка серый» .М.п.и. «Где спрятался зайчонок?».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ходьбе с высоким подниманием ног, следить за осанкой. Закреплять умения:</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-при прокатывании мяча придавать ему определенное направление,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-бегать быстро, не наталкиваясь друг на друга.</w:t>
            </w:r>
          </w:p>
          <w:p w:rsidR="00BF2970" w:rsidRPr="000329AE" w:rsidRDefault="0041268F" w:rsidP="006A269B">
            <w:pPr>
              <w:jc w:val="center"/>
              <w:rPr>
                <w:rFonts w:ascii="Times New Roman" w:hAnsi="Times New Roman" w:cs="Times New Roman"/>
                <w:i w:val="0"/>
              </w:rPr>
            </w:pPr>
            <w:r>
              <w:rPr>
                <w:rFonts w:ascii="Times New Roman" w:hAnsi="Times New Roman" w:cs="Times New Roman"/>
                <w:i w:val="0"/>
              </w:rPr>
              <w:t>07</w:t>
            </w:r>
            <w:r w:rsidR="00BF2970" w:rsidRPr="000329AE">
              <w:rPr>
                <w:rFonts w:ascii="Times New Roman" w:hAnsi="Times New Roman" w:cs="Times New Roman"/>
                <w:i w:val="0"/>
              </w:rPr>
              <w:t>. 11.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Ходьба на носках, на пятках. Ходьба с высоким подниманием ног.  Бег с заданиями. Ходьба. ОРУ с  обручем.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2ч.ОВД.1.Скатывание больших мячей с наклонной доски, сбивание кегли.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2.Ползание (2м), подлезание, ползание (2м).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3ч. П.и. «Зайка серый» .М.п.и. «Где спрятался зайчонок?».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подлезать на ладонях и коленях под шнур, закрепленный на высоте 50см. Упражнять в   ходьбе с высоким подниманием ног, следить за осанкой; в прыжках из обруча в обруч. Развивать координацию движений.</w:t>
            </w:r>
          </w:p>
          <w:p w:rsidR="00BF2970" w:rsidRPr="000329AE" w:rsidRDefault="0041268F" w:rsidP="006A269B">
            <w:pPr>
              <w:jc w:val="center"/>
              <w:rPr>
                <w:rFonts w:ascii="Times New Roman" w:hAnsi="Times New Roman" w:cs="Times New Roman"/>
                <w:i w:val="0"/>
              </w:rPr>
            </w:pPr>
            <w:r>
              <w:rPr>
                <w:rFonts w:ascii="Times New Roman" w:hAnsi="Times New Roman" w:cs="Times New Roman"/>
                <w:i w:val="0"/>
              </w:rPr>
              <w:t>08</w:t>
            </w:r>
            <w:r w:rsidR="00BF2970" w:rsidRPr="000329AE">
              <w:rPr>
                <w:rFonts w:ascii="Times New Roman" w:hAnsi="Times New Roman" w:cs="Times New Roman"/>
                <w:i w:val="0"/>
              </w:rPr>
              <w:t>. 11. 201</w:t>
            </w:r>
            <w:r>
              <w:rPr>
                <w:rFonts w:ascii="Times New Roman" w:hAnsi="Times New Roman" w:cs="Times New Roman"/>
                <w:i w:val="0"/>
              </w:rPr>
              <w:t>9</w:t>
            </w:r>
            <w:r w:rsidR="00BF2970" w:rsidRPr="000329AE">
              <w:rPr>
                <w:rFonts w:ascii="Times New Roman" w:hAnsi="Times New Roman" w:cs="Times New Roman"/>
                <w:i w:val="0"/>
              </w:rPr>
              <w:t xml:space="preserve"> г. </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Ходьба на носках, на пятках. Ходьба с высоким подниманием ног.  Бег с заданиями. Ходьба.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ОРУ без предмета.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2ч.ОВД.1. Ползание (2м), подлезание, ползание.2. (2м)..Прыжки «через болото». ).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П.и. «Зайцы и волк» .М.п.и. «Где спрятался зайчонок?».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реагировать на сигналы «беги», «лови», «стой» и др.; выполнять правила в подвижных играх.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энергично отталкиваться двумя ногами и правильно приземляться в </w:t>
            </w:r>
            <w:r w:rsidRPr="000329AE">
              <w:rPr>
                <w:rFonts w:ascii="Times New Roman" w:hAnsi="Times New Roman" w:cs="Times New Roman"/>
                <w:i w:val="0"/>
              </w:rPr>
              <w:lastRenderedPageBreak/>
              <w:t>прыжках с высоты, на месте и с продвижением вперед; принимать правильное исходное положение в прыжках в длину .</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11.Профессии</w:t>
            </w:r>
          </w:p>
          <w:p w:rsidR="00BF2970" w:rsidRPr="000329AE" w:rsidRDefault="00BF2970" w:rsidP="009010AB">
            <w:pPr>
              <w:jc w:val="center"/>
              <w:rPr>
                <w:rFonts w:ascii="Times New Roman" w:hAnsi="Times New Roman" w:cs="Times New Roman"/>
                <w:i w:val="0"/>
              </w:rPr>
            </w:pPr>
            <w:r w:rsidRPr="000329AE">
              <w:rPr>
                <w:rStyle w:val="24"/>
                <w:i w:val="0"/>
                <w:color w:val="000000"/>
              </w:rPr>
              <w:t>.</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Развивать умение действовать по сигналу; развивать координацию движений и ловкость при прокатывании мяча между предметами. Упражнять в ползании. Закреплять умение ползать.</w:t>
            </w:r>
          </w:p>
          <w:p w:rsidR="00BF2970" w:rsidRPr="000329AE" w:rsidRDefault="0041268F" w:rsidP="006A269B">
            <w:pPr>
              <w:ind w:left="360"/>
              <w:jc w:val="center"/>
              <w:rPr>
                <w:rFonts w:ascii="Times New Roman" w:hAnsi="Times New Roman" w:cs="Times New Roman"/>
                <w:i w:val="0"/>
              </w:rPr>
            </w:pPr>
            <w:r>
              <w:rPr>
                <w:rFonts w:ascii="Times New Roman" w:hAnsi="Times New Roman" w:cs="Times New Roman"/>
                <w:i w:val="0"/>
              </w:rPr>
              <w:t>12</w:t>
            </w:r>
            <w:r w:rsidR="006A269B" w:rsidRPr="000329AE">
              <w:rPr>
                <w:rFonts w:ascii="Times New Roman" w:hAnsi="Times New Roman" w:cs="Times New Roman"/>
                <w:i w:val="0"/>
              </w:rPr>
              <w:t>.</w:t>
            </w:r>
            <w:r w:rsidR="00BF2970" w:rsidRPr="000329AE">
              <w:rPr>
                <w:rFonts w:ascii="Times New Roman" w:hAnsi="Times New Roman" w:cs="Times New Roman"/>
                <w:i w:val="0"/>
              </w:rPr>
              <w:t>11. 201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врассыпную. Ходьба парами. Бег парами. Ходьба в колонне. ОРУ без предметов.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2ч. ОВД. 1. «Прокати-не задень» (между предметами). 2.Проползи-не задень ( между предметами).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«По ровненькой дорожке». Ходьба в колонне по одному.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прокатывать большой мяч в заданном направлении на расстоянии не менее 2м. Закреплять умения  взаимодействовать с другими участниками в игре, прыгать врассыпную, отталкиваясь двумя ногами.</w:t>
            </w:r>
          </w:p>
          <w:p w:rsidR="00BF2970" w:rsidRPr="000329AE" w:rsidRDefault="0041268F" w:rsidP="006A269B">
            <w:pPr>
              <w:ind w:left="360"/>
              <w:jc w:val="center"/>
              <w:rPr>
                <w:rFonts w:ascii="Times New Roman" w:hAnsi="Times New Roman" w:cs="Times New Roman"/>
                <w:i w:val="0"/>
              </w:rPr>
            </w:pPr>
            <w:r>
              <w:rPr>
                <w:rFonts w:ascii="Times New Roman" w:hAnsi="Times New Roman" w:cs="Times New Roman"/>
                <w:i w:val="0"/>
              </w:rPr>
              <w:t>14</w:t>
            </w:r>
            <w:r w:rsidR="006A269B" w:rsidRPr="000329AE">
              <w:rPr>
                <w:rFonts w:ascii="Times New Roman" w:hAnsi="Times New Roman" w:cs="Times New Roman"/>
                <w:i w:val="0"/>
              </w:rPr>
              <w:t>.</w:t>
            </w:r>
            <w:r w:rsidR="00BF2970" w:rsidRPr="000329AE">
              <w:rPr>
                <w:rFonts w:ascii="Times New Roman" w:hAnsi="Times New Roman" w:cs="Times New Roman"/>
                <w:i w:val="0"/>
              </w:rPr>
              <w:t>11. 201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в колонне. Ходьба врассыпную. Ходьба парами. Бег парами. Ходьба в колонне. ОРУ без предметов.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 ОВД.1.Прокатывание большого мяча под дугу (расстояние 2м).2.Прыжки «Зайки -мягкие лапки».3.Игры с мячом.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3ч.Подв. игра «Солнышко и дождик».</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Ходьба.«Надуем шар».</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подлезать под дугу высотой 50см на ладонях и коленях, не задевая препятствие. Развивать умение действовать по сигналу; развивать координацию движений и ловкость при прокатывании мяча между предметами.</w:t>
            </w:r>
          </w:p>
          <w:p w:rsidR="00BF2970" w:rsidRPr="000329AE" w:rsidRDefault="0041268F" w:rsidP="006A269B">
            <w:pPr>
              <w:ind w:left="720"/>
              <w:jc w:val="center"/>
              <w:rPr>
                <w:rFonts w:ascii="Times New Roman" w:hAnsi="Times New Roman" w:cs="Times New Roman"/>
                <w:i w:val="0"/>
              </w:rPr>
            </w:pPr>
            <w:r>
              <w:rPr>
                <w:rFonts w:ascii="Times New Roman" w:hAnsi="Times New Roman" w:cs="Times New Roman"/>
                <w:i w:val="0"/>
              </w:rPr>
              <w:t>15</w:t>
            </w:r>
            <w:r w:rsidR="006A269B" w:rsidRPr="000329AE">
              <w:rPr>
                <w:rFonts w:ascii="Times New Roman" w:hAnsi="Times New Roman" w:cs="Times New Roman"/>
                <w:i w:val="0"/>
              </w:rPr>
              <w:t>.</w:t>
            </w:r>
            <w:r>
              <w:rPr>
                <w:rFonts w:ascii="Times New Roman" w:hAnsi="Times New Roman" w:cs="Times New Roman"/>
                <w:i w:val="0"/>
              </w:rPr>
              <w:t>11. 2019</w:t>
            </w:r>
            <w:r w:rsidR="00BF2970"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врассыпную. Ходьба парами. Бег парами. Ходьба в колонне. ОРУ без предметов.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2ч. ОВД.1.Подлезание под дугу высотой 50см.2. Прокати-не задень  (между кубиками).3.Игры с мячом.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3ч.Подв. игра «Солнышко и дождик».Ходьба. «Надуем шар».</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1</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12.Форма. Цвет. Величина</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Закреплять умения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подлезать на ладонях и коленях, не задевая дугу, энергично отталкиваться вперед- вверх в прыжках в высоту с места. Совершенствовать основные движения.</w:t>
            </w:r>
          </w:p>
          <w:p w:rsidR="00BF2970" w:rsidRPr="000329AE" w:rsidRDefault="0041268F" w:rsidP="006A269B">
            <w:pPr>
              <w:ind w:left="1843"/>
              <w:jc w:val="center"/>
              <w:rPr>
                <w:rFonts w:ascii="Times New Roman" w:hAnsi="Times New Roman" w:cs="Times New Roman"/>
                <w:i w:val="0"/>
              </w:rPr>
            </w:pPr>
            <w:r>
              <w:rPr>
                <w:rFonts w:ascii="Times New Roman" w:hAnsi="Times New Roman" w:cs="Times New Roman"/>
                <w:i w:val="0"/>
              </w:rPr>
              <w:t>19</w:t>
            </w:r>
            <w:r w:rsidR="006A269B" w:rsidRPr="000329AE">
              <w:rPr>
                <w:rFonts w:ascii="Times New Roman" w:hAnsi="Times New Roman" w:cs="Times New Roman"/>
                <w:i w:val="0"/>
              </w:rPr>
              <w:t>.</w:t>
            </w:r>
            <w:r w:rsidR="00BF2970" w:rsidRPr="000329AE">
              <w:rPr>
                <w:rFonts w:ascii="Times New Roman" w:hAnsi="Times New Roman" w:cs="Times New Roman"/>
                <w:i w:val="0"/>
              </w:rPr>
              <w:t>11. 201</w:t>
            </w:r>
            <w:r>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ходьба по доске, по канату приставным шагом боком. Бег между мячами. Ходьба. Ору с большими мячами.2ч.ОВД.1.Прокатывание большого мяча с расстояния 3м. 2.Подлезание под дугу высотой 50см.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3. «Паучки»-ползание по доске.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«Дружная семья».Ходьба.</w:t>
            </w:r>
          </w:p>
        </w:tc>
      </w:tr>
      <w:tr w:rsidR="00BF2970" w:rsidRPr="000329AE" w:rsidTr="009010AB">
        <w:trPr>
          <w:trHeight w:val="1796"/>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6A269B">
            <w:pPr>
              <w:rPr>
                <w:rFonts w:ascii="Times New Roman" w:hAnsi="Times New Roman" w:cs="Times New Roman"/>
                <w:i w:val="0"/>
              </w:rPr>
            </w:pPr>
            <w:r w:rsidRPr="000329AE">
              <w:rPr>
                <w:rFonts w:ascii="Times New Roman" w:hAnsi="Times New Roman" w:cs="Times New Roman"/>
                <w:i w:val="0"/>
              </w:rPr>
              <w:t xml:space="preserve">Закреплять умения реагировать на сигнал во время движения, в прыжках с зажатым между ногами мячом отталкиваться сильнее, приземляться на полусогнутые ноги на носки. Развивать умение энергично отталкиваться двумя ногами и правильно приземляться в прыжках. </w:t>
            </w:r>
            <w:r w:rsidR="0041268F">
              <w:rPr>
                <w:rFonts w:ascii="Times New Roman" w:hAnsi="Times New Roman" w:cs="Times New Roman"/>
                <w:i w:val="0"/>
              </w:rPr>
              <w:t xml:space="preserve">            </w:t>
            </w:r>
            <w:r w:rsidRPr="000329AE">
              <w:rPr>
                <w:rFonts w:ascii="Times New Roman" w:hAnsi="Times New Roman" w:cs="Times New Roman"/>
                <w:i w:val="0"/>
              </w:rPr>
              <w:t>2</w:t>
            </w:r>
            <w:r w:rsidR="0041268F">
              <w:rPr>
                <w:rFonts w:ascii="Times New Roman" w:hAnsi="Times New Roman" w:cs="Times New Roman"/>
                <w:i w:val="0"/>
              </w:rPr>
              <w:t>1</w:t>
            </w:r>
            <w:r w:rsidRPr="000329AE">
              <w:rPr>
                <w:rFonts w:ascii="Times New Roman" w:hAnsi="Times New Roman" w:cs="Times New Roman"/>
                <w:i w:val="0"/>
              </w:rPr>
              <w:t>. 11. 201</w:t>
            </w:r>
            <w:r w:rsidR="0041268F">
              <w:rPr>
                <w:rFonts w:ascii="Times New Roman" w:hAnsi="Times New Roman" w:cs="Times New Roman"/>
                <w:i w:val="0"/>
              </w:rPr>
              <w:t>9</w:t>
            </w:r>
            <w:r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ходьба по доске, по канату приставным шагом боком. Бег между мячами. Ходьба. ОРУ с большими мячами.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2ч.ОВД.1.Прыжки с мячом между ног.</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3.Прыжки через валик высотой </w:t>
            </w:r>
            <w:smartTag w:uri="urn:schemas-microsoft-com:office:smarttags" w:element="metricconverter">
              <w:smartTagPr>
                <w:attr w:name="ProductID" w:val="15 см"/>
              </w:smartTagPr>
              <w:r w:rsidRPr="000329AE">
                <w:rPr>
                  <w:rFonts w:ascii="Times New Roman" w:hAnsi="Times New Roman" w:cs="Times New Roman"/>
                  <w:i w:val="0"/>
                </w:rPr>
                <w:t>15 см</w:t>
              </w:r>
            </w:smartTag>
            <w:r w:rsidRPr="000329AE">
              <w:rPr>
                <w:rFonts w:ascii="Times New Roman" w:hAnsi="Times New Roman" w:cs="Times New Roman"/>
                <w:i w:val="0"/>
              </w:rPr>
              <w:t>. 3ч.П.и. «Дружная семья».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с выполнением заданий. Развивать внимание, реакцию на сигнал. Упражнять в ползании. Развивать координацию движений.</w:t>
            </w:r>
          </w:p>
          <w:p w:rsidR="00BF2970" w:rsidRPr="000329AE" w:rsidRDefault="0041268F" w:rsidP="006A269B">
            <w:pPr>
              <w:ind w:left="720"/>
              <w:jc w:val="center"/>
              <w:rPr>
                <w:rFonts w:ascii="Times New Roman" w:hAnsi="Times New Roman" w:cs="Times New Roman"/>
                <w:i w:val="0"/>
              </w:rPr>
            </w:pPr>
            <w:r>
              <w:rPr>
                <w:rFonts w:ascii="Times New Roman" w:hAnsi="Times New Roman" w:cs="Times New Roman"/>
                <w:i w:val="0"/>
              </w:rPr>
              <w:t>22</w:t>
            </w:r>
            <w:r w:rsidR="006A269B" w:rsidRPr="000329AE">
              <w:rPr>
                <w:rFonts w:ascii="Times New Roman" w:hAnsi="Times New Roman" w:cs="Times New Roman"/>
                <w:i w:val="0"/>
              </w:rPr>
              <w:t>.</w:t>
            </w:r>
            <w:r w:rsidR="00BF2970" w:rsidRPr="000329AE">
              <w:rPr>
                <w:rFonts w:ascii="Times New Roman" w:hAnsi="Times New Roman" w:cs="Times New Roman"/>
                <w:i w:val="0"/>
              </w:rPr>
              <w:t>11. 201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ходьба по доске, по канату приставным шагом боком. Бег с заданиями. Ходьба. ОРУ с большими мячами.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2ч.ОВД.1«Паучки»-ползание по доске.2.Игровые упражнения с мячом.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3ч.П.и. «Дружная семья».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13.Посуда</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ходить и бегать врассыпную, используя всю площадь зала,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-прокатывать большой мяч плавно, сочетая небольшой замах с отталкиванием.</w:t>
            </w:r>
          </w:p>
          <w:p w:rsidR="00BF2970" w:rsidRPr="000329AE" w:rsidRDefault="00BF2970" w:rsidP="009010AB">
            <w:pPr>
              <w:rPr>
                <w:rFonts w:ascii="Times New Roman" w:hAnsi="Times New Roman" w:cs="Times New Roman"/>
                <w:i w:val="0"/>
                <w:color w:val="FF0000"/>
              </w:rPr>
            </w:pPr>
            <w:r w:rsidRPr="000329AE">
              <w:rPr>
                <w:rFonts w:ascii="Times New Roman" w:hAnsi="Times New Roman" w:cs="Times New Roman"/>
                <w:i w:val="0"/>
              </w:rPr>
              <w:t>Закреплять умения подлезать на ладонях и коленях под дугу.</w:t>
            </w:r>
          </w:p>
          <w:p w:rsidR="00BF2970" w:rsidRPr="000329AE" w:rsidRDefault="0041268F" w:rsidP="006A269B">
            <w:pPr>
              <w:jc w:val="center"/>
              <w:rPr>
                <w:rFonts w:ascii="Times New Roman" w:hAnsi="Times New Roman" w:cs="Times New Roman"/>
                <w:i w:val="0"/>
              </w:rPr>
            </w:pPr>
            <w:r>
              <w:rPr>
                <w:rFonts w:ascii="Times New Roman" w:hAnsi="Times New Roman" w:cs="Times New Roman"/>
                <w:i w:val="0"/>
              </w:rPr>
              <w:t>26</w:t>
            </w:r>
            <w:r w:rsidR="00BF2970" w:rsidRPr="000329AE">
              <w:rPr>
                <w:rFonts w:ascii="Times New Roman" w:hAnsi="Times New Roman" w:cs="Times New Roman"/>
                <w:i w:val="0"/>
              </w:rPr>
              <w:t>.11.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1.Вводная. Ходьба в колонне. Ходьба с высоким подниманием ног. Бег с высоким подниманием ног. Ходьба. ОРУ с платочками.2ч ОВД .1.Прыжки через валик.</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2.Подлезание под шнур на ладонях и коленях.3.Прокатывание большого мяча под шнур с расстояния 4м.  3ч. П. И. «Самолеты». Ходьба за воспитателем. Пальчиковая гимнастика «Домик».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color w:val="FF0000"/>
              </w:rPr>
            </w:pPr>
            <w:r w:rsidRPr="000329AE">
              <w:rPr>
                <w:rFonts w:ascii="Times New Roman" w:hAnsi="Times New Roman" w:cs="Times New Roman"/>
                <w:i w:val="0"/>
              </w:rPr>
              <w:t>Упражнять в ходьбе и беге врассыпную. Развивать ориентировку в пространстве. Учить сохранять устойчивое равновесие в прыжках. Развивать умение энергично отталкиваться двумя ногами и правильно приземляться в прыжках</w:t>
            </w:r>
            <w:r w:rsidRPr="000329AE">
              <w:rPr>
                <w:rFonts w:ascii="Times New Roman" w:hAnsi="Times New Roman" w:cs="Times New Roman"/>
                <w:i w:val="0"/>
                <w:color w:val="FF0000"/>
              </w:rPr>
              <w:t>.</w:t>
            </w:r>
          </w:p>
          <w:p w:rsidR="00BF2970" w:rsidRPr="000329AE" w:rsidRDefault="0041268F" w:rsidP="006A269B">
            <w:pPr>
              <w:ind w:left="360"/>
              <w:jc w:val="center"/>
              <w:rPr>
                <w:rFonts w:ascii="Times New Roman" w:hAnsi="Times New Roman" w:cs="Times New Roman"/>
                <w:i w:val="0"/>
              </w:rPr>
            </w:pPr>
            <w:r>
              <w:rPr>
                <w:rFonts w:ascii="Times New Roman" w:hAnsi="Times New Roman" w:cs="Times New Roman"/>
                <w:i w:val="0"/>
              </w:rPr>
              <w:t>28</w:t>
            </w:r>
            <w:r w:rsidR="006A269B" w:rsidRPr="000329AE">
              <w:rPr>
                <w:rFonts w:ascii="Times New Roman" w:hAnsi="Times New Roman" w:cs="Times New Roman"/>
                <w:i w:val="0"/>
              </w:rPr>
              <w:t>.</w:t>
            </w:r>
            <w:r w:rsidR="00BF2970" w:rsidRPr="000329AE">
              <w:rPr>
                <w:rFonts w:ascii="Times New Roman" w:hAnsi="Times New Roman" w:cs="Times New Roman"/>
                <w:i w:val="0"/>
              </w:rPr>
              <w:t>12. 201</w:t>
            </w:r>
            <w:r>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color w:val="FF0000"/>
              </w:rPr>
            </w:pPr>
          </w:p>
          <w:p w:rsidR="00BF2970" w:rsidRPr="000329AE" w:rsidRDefault="00BF2970" w:rsidP="009010AB">
            <w:pPr>
              <w:rPr>
                <w:rFonts w:ascii="Times New Roman" w:hAnsi="Times New Roman" w:cs="Times New Roman"/>
                <w:i w:val="0"/>
              </w:rPr>
            </w:pP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1.Вводная. Ходьба в колонне. Ходьба с высоким подниманием ног. Бег с высоким подниманием ног. Ходьба. ОРУ с платочками.2ч ОВД 1.Прыжки «Лягушки-попрыгушки».2. Ходьба и бег  врассыпную «Самолеты». 3ч.П.и. «Коршун и птенчики».Ходьба в колонне по одному.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с выполнением заданий;  в приземлении на полусогнутые ноги в прыжках со скамейки; в прокатывании мяча. Формировать умения ориентироваться в пространстве.</w:t>
            </w:r>
          </w:p>
          <w:p w:rsidR="00BF2970" w:rsidRPr="000329AE" w:rsidRDefault="0041268F" w:rsidP="006A269B">
            <w:pPr>
              <w:jc w:val="center"/>
              <w:rPr>
                <w:rFonts w:ascii="Times New Roman" w:hAnsi="Times New Roman" w:cs="Times New Roman"/>
                <w:i w:val="0"/>
              </w:rPr>
            </w:pPr>
            <w:r>
              <w:rPr>
                <w:rFonts w:ascii="Times New Roman" w:hAnsi="Times New Roman" w:cs="Times New Roman"/>
                <w:i w:val="0"/>
              </w:rPr>
              <w:t>29</w:t>
            </w:r>
            <w:r w:rsidR="00BF2970" w:rsidRPr="000329AE">
              <w:rPr>
                <w:rFonts w:ascii="Times New Roman" w:hAnsi="Times New Roman" w:cs="Times New Roman"/>
                <w:i w:val="0"/>
              </w:rPr>
              <w:t>. 12.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1.Вводная. Ходьба в колонне. Ходьба с высоким подниманием ног. Бег с высоким подниманием ног. Ходьба и бег с заданиями. ОРУ с платочками.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 ОВД 1.Прыжки со скамейки.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2.Прокатывание мяча в дугу. 3ч.П.и. «Коршун и птенчики». Ходьба в колонне по одному.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Формировать представление о том, </w:t>
            </w:r>
            <w:r w:rsidRPr="000329AE">
              <w:rPr>
                <w:rFonts w:ascii="Times New Roman" w:hAnsi="Times New Roman" w:cs="Times New Roman"/>
                <w:i w:val="0"/>
              </w:rPr>
              <w:lastRenderedPageBreak/>
              <w:t xml:space="preserve">что утренняя зарядка, игры, физические упражнения вызывают хорошее настроение; с помощью сна восстанавливаются силы.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 xml:space="preserve">14. Продукты </w:t>
            </w:r>
            <w:r w:rsidRPr="000329AE">
              <w:rPr>
                <w:rStyle w:val="24"/>
                <w:i w:val="0"/>
                <w:color w:val="000000"/>
              </w:rPr>
              <w:lastRenderedPageBreak/>
              <w:t>питания</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 xml:space="preserve">Упражнять в  ходьбе  и беге  врассыпную, используя всю площадь зала;  в приземлении на </w:t>
            </w:r>
            <w:r w:rsidRPr="000329AE">
              <w:rPr>
                <w:rFonts w:ascii="Times New Roman" w:hAnsi="Times New Roman" w:cs="Times New Roman"/>
                <w:i w:val="0"/>
              </w:rPr>
              <w:lastRenderedPageBreak/>
              <w:t>полусогнутые  ноги в прыжках со скамейки;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в прокатывании мяча. Развивать ориентировку в пространстве.</w:t>
            </w:r>
          </w:p>
          <w:p w:rsidR="00BF2970" w:rsidRPr="000329AE" w:rsidRDefault="0041268F" w:rsidP="009010AB">
            <w:pPr>
              <w:jc w:val="center"/>
              <w:rPr>
                <w:rFonts w:ascii="Times New Roman" w:hAnsi="Times New Roman" w:cs="Times New Roman"/>
                <w:i w:val="0"/>
              </w:rPr>
            </w:pPr>
            <w:r>
              <w:rPr>
                <w:rFonts w:ascii="Times New Roman" w:hAnsi="Times New Roman" w:cs="Times New Roman"/>
                <w:i w:val="0"/>
              </w:rPr>
              <w:t>03</w:t>
            </w:r>
            <w:r w:rsidR="00BF2970" w:rsidRPr="000329AE">
              <w:rPr>
                <w:rFonts w:ascii="Times New Roman" w:hAnsi="Times New Roman" w:cs="Times New Roman"/>
                <w:i w:val="0"/>
              </w:rPr>
              <w:t>. 12. 201</w:t>
            </w:r>
            <w:r>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1ч.Вводная.Ходьба и бег в колонне по одному.Ходьба и бег  врассыпную. Ходьба в </w:t>
            </w:r>
            <w:r w:rsidRPr="000329AE">
              <w:rPr>
                <w:rFonts w:ascii="Times New Roman" w:hAnsi="Times New Roman" w:cs="Times New Roman"/>
                <w:i w:val="0"/>
              </w:rPr>
              <w:lastRenderedPageBreak/>
              <w:t>колонне по одному.ОРУ с кубиками.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2ч.ОВД.1. Игровое упражнение:1. «Прыжки со скамейки. 2.  Прокатывание мячей друг другу. 3ч.П.и. «Найди свой домик». Пальчиковая гимнастика «Снежок».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умении сохранять равновесие, стоя на одной ноге, при перешагивании через палки,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-в прокатывании большого мяча плавно, сочетая небольшой замах с броском. Формировать умение строиться в колонне по одному.</w:t>
            </w:r>
          </w:p>
          <w:p w:rsidR="00BF2970" w:rsidRPr="000329AE" w:rsidRDefault="0041268F" w:rsidP="009010AB">
            <w:pPr>
              <w:jc w:val="center"/>
              <w:rPr>
                <w:rFonts w:ascii="Times New Roman" w:hAnsi="Times New Roman" w:cs="Times New Roman"/>
                <w:i w:val="0"/>
              </w:rPr>
            </w:pPr>
            <w:r>
              <w:rPr>
                <w:rFonts w:ascii="Times New Roman" w:hAnsi="Times New Roman" w:cs="Times New Roman"/>
                <w:i w:val="0"/>
              </w:rPr>
              <w:t>05</w:t>
            </w:r>
            <w:r w:rsidR="00BF2970" w:rsidRPr="000329AE">
              <w:rPr>
                <w:rFonts w:ascii="Times New Roman" w:hAnsi="Times New Roman" w:cs="Times New Roman"/>
                <w:i w:val="0"/>
              </w:rPr>
              <w:t>. 12. 201</w:t>
            </w:r>
            <w:r>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 Вводная. Ходьба в колонне. Ходьба и прыжки через гимн. палки. Ходьба в колонне. Перестроение в круг. ОРУ с кубиками.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 ОВД.1.Прокатывание большого мяча с одной стороны зала на другую, бег за мячом.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на двух ногах с продвижением вперед.3ч.П.и. «Зайцы и волк».</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 по краю площадки.</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с выполнением заданий. Развивать внимание, реакцию на сигнал. Упражнять в ползании. Развивать координацию движений.</w:t>
            </w:r>
          </w:p>
          <w:p w:rsidR="00BF2970" w:rsidRPr="000329AE" w:rsidRDefault="0041268F" w:rsidP="006A269B">
            <w:pPr>
              <w:ind w:left="1080"/>
              <w:rPr>
                <w:rFonts w:ascii="Times New Roman" w:hAnsi="Times New Roman" w:cs="Times New Roman"/>
                <w:i w:val="0"/>
              </w:rPr>
            </w:pPr>
            <w:r>
              <w:rPr>
                <w:rFonts w:ascii="Times New Roman" w:hAnsi="Times New Roman" w:cs="Times New Roman"/>
                <w:i w:val="0"/>
              </w:rPr>
              <w:t>06</w:t>
            </w:r>
            <w:r w:rsidR="006A269B" w:rsidRPr="000329AE">
              <w:rPr>
                <w:rFonts w:ascii="Times New Roman" w:hAnsi="Times New Roman" w:cs="Times New Roman"/>
                <w:i w:val="0"/>
              </w:rPr>
              <w:t>.</w:t>
            </w:r>
            <w:r w:rsidR="00BF2970" w:rsidRPr="000329AE">
              <w:rPr>
                <w:rFonts w:ascii="Times New Roman" w:hAnsi="Times New Roman" w:cs="Times New Roman"/>
                <w:i w:val="0"/>
              </w:rPr>
              <w:t>12. 201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ходьба по доске, по канату приставным шагом боком. Бег с заданиями. Ходьба. ОРУ с большими мячами.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2ч.ОВД.1«Паучки»-ползание по доске.2.Игровые упражнения с мячом.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«Дружная семья».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Обучать хвату за перекладину во время лазанья. Развивать навыки лазанья. Упражнять в ползании. Развивать координацию движений. Формировать умение сохранять правильную осанку.</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Воспитывать у детей умение соблюдать элементарные правила, согласовывать движения, ориентироваться в пространстве. Формировать представление о том, что утренняя зарядка, </w:t>
            </w:r>
            <w:r w:rsidRPr="000329AE">
              <w:rPr>
                <w:rFonts w:ascii="Times New Roman" w:hAnsi="Times New Roman" w:cs="Times New Roman"/>
                <w:i w:val="0"/>
              </w:rPr>
              <w:lastRenderedPageBreak/>
              <w:t>игры, физические упражнения вызывают хорошее настроение.</w:t>
            </w: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15.Зимушка-зима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Приучать в лазанье по гимнастической стенке ставить ногу на середину стопы, захватывая рейку рукой круговым хватом.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Закреплять выполнять спрыгивание с гимн. скамейки. Обучать хвату за перекладину во время лазанья.</w:t>
            </w:r>
          </w:p>
          <w:p w:rsidR="00BF2970" w:rsidRPr="000329AE" w:rsidRDefault="006A269B" w:rsidP="006A269B">
            <w:pPr>
              <w:ind w:left="1452"/>
              <w:rPr>
                <w:rFonts w:ascii="Times New Roman" w:hAnsi="Times New Roman" w:cs="Times New Roman"/>
                <w:i w:val="0"/>
              </w:rPr>
            </w:pPr>
            <w:r w:rsidRPr="000329AE">
              <w:rPr>
                <w:rFonts w:ascii="Times New Roman" w:hAnsi="Times New Roman" w:cs="Times New Roman"/>
                <w:i w:val="0"/>
              </w:rPr>
              <w:lastRenderedPageBreak/>
              <w:t>1</w:t>
            </w:r>
            <w:r w:rsidR="0041268F">
              <w:rPr>
                <w:rFonts w:ascii="Times New Roman" w:hAnsi="Times New Roman" w:cs="Times New Roman"/>
                <w:i w:val="0"/>
              </w:rPr>
              <w:t>0</w:t>
            </w:r>
            <w:r w:rsidRPr="000329AE">
              <w:rPr>
                <w:rFonts w:ascii="Times New Roman" w:hAnsi="Times New Roman" w:cs="Times New Roman"/>
                <w:i w:val="0"/>
              </w:rPr>
              <w:t>.</w:t>
            </w:r>
            <w:r w:rsidR="00BF2970" w:rsidRPr="000329AE">
              <w:rPr>
                <w:rFonts w:ascii="Times New Roman" w:hAnsi="Times New Roman" w:cs="Times New Roman"/>
                <w:i w:val="0"/>
              </w:rPr>
              <w:t>12. 201</w:t>
            </w:r>
            <w:r w:rsidR="0041268F">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jc w:val="center"/>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по кругу вокруг гимн. палок. Бег по кругу. Ходьба. ОРУ без предметов.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2ч ОВД.1.Игровое упражнение «Птицы». Бег врассыпную, стойка на палке, бег врассыпную, влезание на гимн. стенку (воробьи), стойка на палке (голуби). По сигналам дети меняются </w:t>
            </w:r>
            <w:r w:rsidRPr="000329AE">
              <w:rPr>
                <w:rFonts w:ascii="Times New Roman" w:hAnsi="Times New Roman" w:cs="Times New Roman"/>
                <w:i w:val="0"/>
              </w:rPr>
              <w:lastRenderedPageBreak/>
              <w:t>местами. 2.Спрыгивание со скамейки.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«Воробышки кот». Ходьба – игра «Найди снежок».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Закрепить умение лазить по гимнастической стенке. Развивать навыки лазанья; ловкость, красоту движений. Закреплять умение энергично отталкивать мяч при катании.</w:t>
            </w:r>
          </w:p>
          <w:p w:rsidR="00BF2970" w:rsidRPr="000329AE" w:rsidRDefault="0041268F" w:rsidP="006A269B">
            <w:pPr>
              <w:ind w:left="2160"/>
              <w:jc w:val="center"/>
              <w:rPr>
                <w:rFonts w:ascii="Times New Roman" w:hAnsi="Times New Roman" w:cs="Times New Roman"/>
                <w:i w:val="0"/>
              </w:rPr>
            </w:pPr>
            <w:r>
              <w:rPr>
                <w:rFonts w:ascii="Times New Roman" w:hAnsi="Times New Roman" w:cs="Times New Roman"/>
                <w:i w:val="0"/>
              </w:rPr>
              <w:t>12</w:t>
            </w:r>
            <w:r w:rsidR="006A269B" w:rsidRPr="000329AE">
              <w:rPr>
                <w:rFonts w:ascii="Times New Roman" w:hAnsi="Times New Roman" w:cs="Times New Roman"/>
                <w:i w:val="0"/>
              </w:rPr>
              <w:t>.</w:t>
            </w:r>
            <w:r w:rsidR="00BF2970" w:rsidRPr="000329AE">
              <w:rPr>
                <w:rFonts w:ascii="Times New Roman" w:hAnsi="Times New Roman" w:cs="Times New Roman"/>
                <w:i w:val="0"/>
              </w:rPr>
              <w:t>12. 201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по кругу вокруг гимн. палок. Бег по кругу. Ходьба. ОРУ без предметов. 2ч ОВД 1. Игровое упражнение «Птицы». Бег врассыпную, стойка на палке, бег врассыпную, влезание на гимн. стенку , стойка на палке. 2.Прокатывание мячей друг другу.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«Воробышки кот».Ходьба – игра «Найди снежок».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p w:rsidR="00BF2970" w:rsidRPr="000329AE" w:rsidRDefault="0041268F" w:rsidP="006A269B">
            <w:pPr>
              <w:pStyle w:val="ac"/>
              <w:rPr>
                <w:rFonts w:ascii="Times New Roman" w:hAnsi="Times New Roman" w:cs="Times New Roman"/>
                <w:i w:val="0"/>
              </w:rPr>
            </w:pPr>
            <w:r>
              <w:rPr>
                <w:rFonts w:ascii="Times New Roman" w:hAnsi="Times New Roman" w:cs="Times New Roman"/>
                <w:i w:val="0"/>
              </w:rPr>
              <w:t>13</w:t>
            </w:r>
            <w:r w:rsidR="00BF2970" w:rsidRPr="000329AE">
              <w:rPr>
                <w:rFonts w:ascii="Times New Roman" w:hAnsi="Times New Roman" w:cs="Times New Roman"/>
                <w:i w:val="0"/>
              </w:rPr>
              <w:t>.12. 201</w:t>
            </w:r>
            <w:r>
              <w:rPr>
                <w:rFonts w:ascii="Times New Roman" w:hAnsi="Times New Roman" w:cs="Times New Roman"/>
                <w:i w:val="0"/>
              </w:rPr>
              <w:t>9</w:t>
            </w:r>
            <w:r w:rsidR="00BF2970"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по кругу вокруг гимн. палок. Бег по кругу. Ходьба. ОРУ без предметов.1.Игровое упражнение «Жучки на бревнышке»(ползание по доске). 2. «Пройдем по мостику» 3ч.П.и. «Снеговик».Ходьба.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16.Прогулка в лес</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умении выполнять лазанье на гимнастическую стенку,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-ориентироваться в пространстве во время бега. Развивать умения выполнять правильно спрыгивание со скамьи. Обучать хвату за перекладину во время лазанья.</w:t>
            </w:r>
          </w:p>
          <w:p w:rsidR="00BF2970" w:rsidRPr="000329AE" w:rsidRDefault="0041268F" w:rsidP="006A269B">
            <w:pPr>
              <w:pStyle w:val="ac"/>
              <w:ind w:left="1080"/>
              <w:rPr>
                <w:rFonts w:ascii="Times New Roman" w:hAnsi="Times New Roman" w:cs="Times New Roman"/>
                <w:i w:val="0"/>
              </w:rPr>
            </w:pPr>
            <w:r>
              <w:rPr>
                <w:rFonts w:ascii="Times New Roman" w:hAnsi="Times New Roman" w:cs="Times New Roman"/>
                <w:i w:val="0"/>
              </w:rPr>
              <w:t>17</w:t>
            </w:r>
            <w:r w:rsidR="00BF2970" w:rsidRPr="000329AE">
              <w:rPr>
                <w:rFonts w:ascii="Times New Roman" w:hAnsi="Times New Roman" w:cs="Times New Roman"/>
                <w:i w:val="0"/>
              </w:rPr>
              <w:t>. 12.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Ходьба и прыжки из обруча в обруч. Ходьба в колонне. Перестроение в круг. ОРУ без предметов.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2ч.ОВД. 1.Бег врассыпную, спрыгивание со скамейки высотой 20см, бег врассыпную 2.Бег врассыпную, влезание на гимн. стенку.3ч.П.и. .«Найди свою игрушку».Ходьба. Пальчиковая гимнастика «Рожки да ножки».</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врассыпную. Развивать ориентировку в пространстве. Упражнять в ползании на повышенной опоре и сохранении равновесия при ходьбе по доске. Закреплять умение ползать.</w:t>
            </w:r>
          </w:p>
          <w:p w:rsidR="00BF2970" w:rsidRPr="000329AE" w:rsidRDefault="0041268F" w:rsidP="008E0DE1">
            <w:pPr>
              <w:ind w:left="720"/>
              <w:jc w:val="center"/>
              <w:rPr>
                <w:rFonts w:ascii="Times New Roman" w:hAnsi="Times New Roman" w:cs="Times New Roman"/>
                <w:i w:val="0"/>
              </w:rPr>
            </w:pPr>
            <w:r>
              <w:rPr>
                <w:rFonts w:ascii="Times New Roman" w:hAnsi="Times New Roman" w:cs="Times New Roman"/>
                <w:i w:val="0"/>
              </w:rPr>
              <w:lastRenderedPageBreak/>
              <w:t>19</w:t>
            </w:r>
            <w:r w:rsidR="006A269B" w:rsidRPr="000329AE">
              <w:rPr>
                <w:rFonts w:ascii="Times New Roman" w:hAnsi="Times New Roman" w:cs="Times New Roman"/>
                <w:i w:val="0"/>
              </w:rPr>
              <w:t>.</w:t>
            </w:r>
            <w:r w:rsidR="00BF2970" w:rsidRPr="000329AE">
              <w:rPr>
                <w:rFonts w:ascii="Times New Roman" w:hAnsi="Times New Roman" w:cs="Times New Roman"/>
                <w:i w:val="0"/>
              </w:rPr>
              <w:t>12. 201</w:t>
            </w:r>
            <w:r>
              <w:rPr>
                <w:rFonts w:ascii="Times New Roman" w:hAnsi="Times New Roman" w:cs="Times New Roman"/>
                <w:i w:val="0"/>
              </w:rPr>
              <w:t>9</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Ходьба и прыжки из обруча в обруч. Ходьба в колонне. Перестроение в круг. ОРУ без предметов. 2ч.ОВД 1.Игровое упражнение «Жучки на бревнышке»(ползание по доске)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2. «Пройдем по мостику»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3ч.М.п..и..«Найди листочек». Пальчиковая гимнастика «Рожки да ножки».</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ходьбе и беге врассыпную. подлезать под шнур, не касаясь руками; сохраняя равновесие при ходьбе по доске. Формировать умение сохранять правильную осанку.</w:t>
            </w:r>
          </w:p>
          <w:p w:rsidR="00BF2970" w:rsidRPr="000329AE" w:rsidRDefault="006A269B" w:rsidP="006A269B">
            <w:pPr>
              <w:spacing w:after="0"/>
              <w:ind w:left="720"/>
              <w:rPr>
                <w:rFonts w:ascii="Times New Roman" w:hAnsi="Times New Roman" w:cs="Times New Roman"/>
                <w:i w:val="0"/>
              </w:rPr>
            </w:pPr>
            <w:r w:rsidRPr="000329AE">
              <w:rPr>
                <w:rFonts w:ascii="Times New Roman" w:hAnsi="Times New Roman" w:cs="Times New Roman"/>
                <w:i w:val="0"/>
              </w:rPr>
              <w:t>2</w:t>
            </w:r>
            <w:r w:rsidR="0041268F">
              <w:rPr>
                <w:rFonts w:ascii="Times New Roman" w:hAnsi="Times New Roman" w:cs="Times New Roman"/>
                <w:i w:val="0"/>
              </w:rPr>
              <w:t>0</w:t>
            </w:r>
            <w:r w:rsidRPr="000329AE">
              <w:rPr>
                <w:rFonts w:ascii="Times New Roman" w:hAnsi="Times New Roman" w:cs="Times New Roman"/>
                <w:i w:val="0"/>
              </w:rPr>
              <w:t>.</w:t>
            </w:r>
            <w:r w:rsidR="00BF2970" w:rsidRPr="000329AE">
              <w:rPr>
                <w:rFonts w:ascii="Times New Roman" w:hAnsi="Times New Roman" w:cs="Times New Roman"/>
                <w:i w:val="0"/>
              </w:rPr>
              <w:t>12. 201</w:t>
            </w:r>
            <w:r w:rsidR="0041268F">
              <w:rPr>
                <w:rFonts w:ascii="Times New Roman" w:hAnsi="Times New Roman" w:cs="Times New Roman"/>
                <w:i w:val="0"/>
              </w:rPr>
              <w:t>9</w:t>
            </w:r>
            <w:r w:rsidR="00BF2970" w:rsidRPr="000329AE">
              <w:rPr>
                <w:rFonts w:ascii="Times New Roman" w:hAnsi="Times New Roman" w:cs="Times New Roman"/>
                <w:i w:val="0"/>
              </w:rPr>
              <w:t xml:space="preserve"> г.</w:t>
            </w:r>
          </w:p>
          <w:p w:rsidR="00BF2970" w:rsidRPr="000329AE" w:rsidRDefault="00BF2970" w:rsidP="009010AB">
            <w:pPr>
              <w:spacing w:after="0"/>
              <w:rPr>
                <w:rFonts w:ascii="Times New Roman" w:hAnsi="Times New Roman" w:cs="Times New Roman"/>
                <w:i w:val="0"/>
              </w:rPr>
            </w:pP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Ходьба и прыжки из обруча в обруч. Ходьба в колонне. Перестроение в круг. ОРУ без предметов. 2ч.ОВД.1.Подлезание под шнур. 2.Ходьба по доске. 3ч. М.п..и..«Найди листочек». Ходьба. Пальчиковая гимнастика «Рожки да ножки».</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с продвижением вперед.</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Воспитывать у детей умение соблюдать элементарные правила, согласовывать движения, ориентироваться в пространстве.</w:t>
            </w: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17.Новый год</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Повторить ходьбу с выполнением задания. Упражнять в сохранении равновесия по ограниченной площади  опоры; прыжках на двух ногах с продвижением вперед.</w:t>
            </w:r>
          </w:p>
          <w:p w:rsidR="00BF2970" w:rsidRPr="000329AE" w:rsidRDefault="00BF2970" w:rsidP="008E0DE1">
            <w:pPr>
              <w:pStyle w:val="ac"/>
              <w:ind w:left="1080"/>
              <w:rPr>
                <w:rFonts w:ascii="Times New Roman" w:hAnsi="Times New Roman" w:cs="Times New Roman"/>
                <w:i w:val="0"/>
              </w:rPr>
            </w:pPr>
            <w:r w:rsidRPr="000329AE">
              <w:rPr>
                <w:rFonts w:ascii="Times New Roman" w:hAnsi="Times New Roman" w:cs="Times New Roman"/>
                <w:i w:val="0"/>
              </w:rPr>
              <w:t>2</w:t>
            </w:r>
            <w:r w:rsidR="0041268F">
              <w:rPr>
                <w:rFonts w:ascii="Times New Roman" w:hAnsi="Times New Roman" w:cs="Times New Roman"/>
                <w:i w:val="0"/>
              </w:rPr>
              <w:t>4</w:t>
            </w:r>
            <w:r w:rsidRPr="000329AE">
              <w:rPr>
                <w:rFonts w:ascii="Times New Roman" w:hAnsi="Times New Roman" w:cs="Times New Roman"/>
                <w:i w:val="0"/>
              </w:rPr>
              <w:t>.12. 201</w:t>
            </w:r>
            <w:r w:rsidR="0041268F">
              <w:rPr>
                <w:rFonts w:ascii="Times New Roman" w:hAnsi="Times New Roman" w:cs="Times New Roman"/>
                <w:i w:val="0"/>
              </w:rPr>
              <w:t>9</w:t>
            </w:r>
            <w:r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по одному.Ходьба по сигналу:на носках,руки прямые вверх;ходьба.Бег в колонне по одному,с поворотом в другую сторону.Ходьба и бег в чередовании. ОРУ с платочками. 2ч.ОВД.1.Прыжки через валик.</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2.Подлезание под шнур на ладонях и коленях. 3.Прокатывание большого мяча под шнур с расстояния 4м. 3ч.П.и. «Зайцы и волк».Ходьба за воспитателем. Пальчиковая гимнастика «Домик».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ходить и бегать врассыпную, используя всю площадь зала,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-прокатывать большой мяч плавно, сочетая небольшой замах с отталкиванием. Закреплять умения подлезать на ладонях и коленях под дугу.</w:t>
            </w:r>
          </w:p>
          <w:p w:rsidR="00BF2970" w:rsidRPr="000329AE" w:rsidRDefault="00BF2970" w:rsidP="008E0DE1">
            <w:pPr>
              <w:jc w:val="center"/>
              <w:rPr>
                <w:rFonts w:ascii="Times New Roman" w:hAnsi="Times New Roman" w:cs="Times New Roman"/>
                <w:i w:val="0"/>
              </w:rPr>
            </w:pPr>
            <w:r w:rsidRPr="000329AE">
              <w:rPr>
                <w:rFonts w:ascii="Times New Roman" w:hAnsi="Times New Roman" w:cs="Times New Roman"/>
                <w:i w:val="0"/>
              </w:rPr>
              <w:t>2</w:t>
            </w:r>
            <w:r w:rsidR="0041268F">
              <w:rPr>
                <w:rFonts w:ascii="Times New Roman" w:hAnsi="Times New Roman" w:cs="Times New Roman"/>
                <w:i w:val="0"/>
              </w:rPr>
              <w:t>6. 12. 2019</w:t>
            </w:r>
            <w:r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по одному.Ходьба по сигналу:на носках,руки прямые вверх;ходьба.Бег в колонне по одному,с поворотом в другую сторону.Ходьба и бег в чередовании. ОРУ с платочками. 2ч.ОВД. 1.Подлезание под шнур на ладонях и коленях. 2.Прокатывание большого мяча под шнур с расстояния 4м. 3ч.П.и. «Зайцы и волк».Ходьба за воспитателем. Пальчиковая гимнастика «Домик».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врассыпную, используя всю площадь  зала;в прокатывании мяча плавно, сочетая небольшой замах. Совершенствовать навыки  подлезания  на ладонях и коленях под дугу.</w:t>
            </w:r>
          </w:p>
          <w:p w:rsidR="00BF2970" w:rsidRPr="000329AE" w:rsidRDefault="0041268F" w:rsidP="0041268F">
            <w:pPr>
              <w:jc w:val="center"/>
              <w:rPr>
                <w:rFonts w:ascii="Times New Roman" w:hAnsi="Times New Roman" w:cs="Times New Roman"/>
                <w:i w:val="0"/>
              </w:rPr>
            </w:pPr>
            <w:r>
              <w:rPr>
                <w:rFonts w:ascii="Times New Roman" w:hAnsi="Times New Roman" w:cs="Times New Roman"/>
                <w:i w:val="0"/>
              </w:rPr>
              <w:t>27</w:t>
            </w:r>
            <w:r w:rsidR="008E0DE1" w:rsidRPr="000329AE">
              <w:rPr>
                <w:rFonts w:ascii="Times New Roman" w:hAnsi="Times New Roman" w:cs="Times New Roman"/>
                <w:i w:val="0"/>
              </w:rPr>
              <w:t>.12</w:t>
            </w:r>
            <w:r>
              <w:rPr>
                <w:rFonts w:ascii="Times New Roman" w:hAnsi="Times New Roman" w:cs="Times New Roman"/>
                <w:i w:val="0"/>
              </w:rPr>
              <w:t>. 2019</w:t>
            </w:r>
            <w:r w:rsidR="00BF2970" w:rsidRPr="000329AE">
              <w:rPr>
                <w:rFonts w:ascii="Times New Roman" w:hAnsi="Times New Roman" w:cs="Times New Roman"/>
                <w:i w:val="0"/>
              </w:rPr>
              <w:t xml:space="preserve"> г</w:t>
            </w:r>
            <w:r w:rsidR="00BF2970" w:rsidRPr="0041268F">
              <w:rPr>
                <w:rFonts w:ascii="Times New Roman" w:hAnsi="Times New Roman" w:cs="Times New Roman"/>
                <w:i w:val="0"/>
                <w:color w:val="FF0000"/>
              </w:rPr>
              <w:t>.</w:t>
            </w:r>
            <w:r w:rsidRPr="0041268F">
              <w:rPr>
                <w:rFonts w:ascii="Times New Roman" w:hAnsi="Times New Roman" w:cs="Times New Roman"/>
                <w:i w:val="0"/>
                <w:color w:val="FF0000"/>
              </w:rPr>
              <w:t xml:space="preserve">   </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одному,бег врассыпную. Ходьба по периметру зала.ОРУ без предметов. 2ч.ОВД1.Прыжки «Зайки-прыгуны».(между предметами до « пенька»). 2. Прокатывание мяча между предметами.3ч. П.и.. «Найди свой домик». Пальчиковая гимнастика «Домик».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Закреплять умение энергично отталкивать мячи при катании, бросании. Продолжать учить ловить мяч двумя руками одновременно.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Учить энергично отталкиваться двумя ногами и правильно приземляться в прыжках с высоты, на месте и с продвижением вперед; </w:t>
            </w: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18.Электроприборы</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колонной по одному, беге врассыпную; в прыжках на двух ногах между предметами;в прокатывании мяча. Развивать ловость и глазомер.</w:t>
            </w:r>
          </w:p>
          <w:p w:rsidR="00BF2970" w:rsidRPr="0041268F" w:rsidRDefault="0041268F" w:rsidP="008E0DE1">
            <w:pPr>
              <w:rPr>
                <w:rFonts w:ascii="Times New Roman" w:hAnsi="Times New Roman" w:cs="Times New Roman"/>
                <w:i w:val="0"/>
              </w:rPr>
            </w:pPr>
            <w:r w:rsidRPr="0041268F">
              <w:rPr>
                <w:rFonts w:ascii="Times New Roman" w:hAnsi="Times New Roman" w:cs="Times New Roman"/>
                <w:i w:val="0"/>
              </w:rPr>
              <w:t>31.12.2019</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одному,бег врассыпную. Ходьба по периметру зала.ОРУ без предметов. 2ч.ОВД1.Прыжки «Зайки-прыгуны».(между предметами до « пенька»). 2. Прокатывание мяча между предметами.3ч. П.и «Найди свой домик». Пальчиковая гимнастика «Утюг».</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ходьбе и беге врассыпную,</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-прокатывать мяч друг другу,</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-подлезать под дугу, не касаясь руками пола,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-в прыжках с продвижением вперед. Развивать ловкость и глазомер.</w:t>
            </w:r>
          </w:p>
          <w:p w:rsidR="00BF2970" w:rsidRPr="000329AE" w:rsidRDefault="008E0DE1" w:rsidP="008E0DE1">
            <w:pPr>
              <w:spacing w:after="0"/>
              <w:jc w:val="center"/>
              <w:rPr>
                <w:rFonts w:ascii="Times New Roman" w:hAnsi="Times New Roman" w:cs="Times New Roman"/>
                <w:i w:val="0"/>
              </w:rPr>
            </w:pPr>
            <w:r w:rsidRPr="000329AE">
              <w:rPr>
                <w:rFonts w:ascii="Times New Roman" w:hAnsi="Times New Roman" w:cs="Times New Roman"/>
                <w:i w:val="0"/>
              </w:rPr>
              <w:t>0</w:t>
            </w:r>
            <w:r w:rsidR="004407CF">
              <w:rPr>
                <w:rFonts w:ascii="Times New Roman" w:hAnsi="Times New Roman" w:cs="Times New Roman"/>
                <w:i w:val="0"/>
              </w:rPr>
              <w:t>9</w:t>
            </w:r>
            <w:r w:rsidR="0041268F">
              <w:rPr>
                <w:rFonts w:ascii="Times New Roman" w:hAnsi="Times New Roman" w:cs="Times New Roman"/>
                <w:i w:val="0"/>
              </w:rPr>
              <w:t>. 01. 2020</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одному,бег врассыпную. Ходьба по периметру зала.ОРУ с мешочком. 2ч.ОВД1.Прокатывание мячей друг другу. 2. Подлезание под дугу. 3.Прыжки «Допрыгни да домика».3ч. П.и.. «Найди свой домик».Пальчиковая гимнастика «Утюг».</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Знакомить с исходным положением для ног при бросании малых предметов одной рукой снизу.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Приучать выполнять прыжки на месте на двух ногах ритмично в указанном темпе. Развивать умение энергично отталкиваться двумя ногами.</w:t>
            </w:r>
          </w:p>
          <w:p w:rsidR="00BF2970" w:rsidRPr="000329AE" w:rsidRDefault="004407CF" w:rsidP="008E0DE1">
            <w:pPr>
              <w:ind w:left="2160"/>
              <w:jc w:val="center"/>
              <w:rPr>
                <w:rFonts w:ascii="Times New Roman" w:hAnsi="Times New Roman" w:cs="Times New Roman"/>
                <w:i w:val="0"/>
              </w:rPr>
            </w:pPr>
            <w:r>
              <w:rPr>
                <w:rFonts w:ascii="Times New Roman" w:hAnsi="Times New Roman" w:cs="Times New Roman"/>
                <w:i w:val="0"/>
              </w:rPr>
              <w:t>10</w:t>
            </w:r>
            <w:r w:rsidR="008E0DE1" w:rsidRPr="000329AE">
              <w:rPr>
                <w:rFonts w:ascii="Times New Roman" w:hAnsi="Times New Roman" w:cs="Times New Roman"/>
                <w:i w:val="0"/>
              </w:rPr>
              <w:t>.</w:t>
            </w:r>
            <w:r>
              <w:rPr>
                <w:rFonts w:ascii="Times New Roman" w:hAnsi="Times New Roman" w:cs="Times New Roman"/>
                <w:i w:val="0"/>
              </w:rPr>
              <w:t>01. 2020</w:t>
            </w:r>
            <w:r w:rsidR="00BF2970" w:rsidRPr="000329AE">
              <w:rPr>
                <w:rFonts w:ascii="Times New Roman" w:hAnsi="Times New Roman" w:cs="Times New Roman"/>
                <w:i w:val="0"/>
              </w:rPr>
              <w:t xml:space="preserve"> г.</w:t>
            </w:r>
          </w:p>
          <w:p w:rsidR="00BF2970" w:rsidRPr="000329AE" w:rsidRDefault="00BF2970" w:rsidP="009010AB">
            <w:pPr>
              <w:jc w:val="center"/>
              <w:rPr>
                <w:rFonts w:ascii="Times New Roman" w:hAnsi="Times New Roman" w:cs="Times New Roman"/>
                <w:i w:val="0"/>
              </w:rPr>
            </w:pP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1ч.Вводная.Ходьба. Ползание. Бег между мешочками, расположенными на расстоянии 70см по кругу. ОРУ с мешочками. 2ч.ОВД. 1.Бросание мешочка одной рукой снизу в обруч, расстояние 3м.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на месте в указанном темпе, бег врассыпную. 3ч.П.и. «Найди свой домик».Пальчиковая гимнастика «Домик».</w:t>
            </w:r>
          </w:p>
          <w:p w:rsidR="00BF2970" w:rsidRPr="000329AE" w:rsidRDefault="00BF2970" w:rsidP="009010AB">
            <w:pPr>
              <w:rPr>
                <w:rFonts w:ascii="Times New Roman" w:hAnsi="Times New Roman" w:cs="Times New Roman"/>
                <w:i w:val="0"/>
              </w:rPr>
            </w:pP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both"/>
              <w:rPr>
                <w:rFonts w:ascii="Times New Roman" w:hAnsi="Times New Roman" w:cs="Times New Roman"/>
                <w:i w:val="0"/>
              </w:rPr>
            </w:pPr>
            <w:r w:rsidRPr="000329AE">
              <w:rPr>
                <w:rFonts w:ascii="Times New Roman" w:hAnsi="Times New Roman" w:cs="Times New Roman"/>
                <w:i w:val="0"/>
              </w:rPr>
              <w:t xml:space="preserve"> Продолжать развивать разнообразные виды. </w:t>
            </w:r>
            <w:r w:rsidRPr="000329AE">
              <w:rPr>
                <w:rFonts w:ascii="Times New Roman" w:hAnsi="Times New Roman" w:cs="Times New Roman"/>
                <w:i w:val="0"/>
              </w:rPr>
              <w:lastRenderedPageBreak/>
              <w:t>Учить строиться в колонну по одному, шеренгу, круг, находить свое место при построениях.</w:t>
            </w:r>
          </w:p>
          <w:p w:rsidR="00BF2970" w:rsidRPr="000329AE" w:rsidRDefault="00BF2970" w:rsidP="009010AB">
            <w:pPr>
              <w:jc w:val="both"/>
              <w:rPr>
                <w:rFonts w:ascii="Times New Roman" w:hAnsi="Times New Roman" w:cs="Times New Roman"/>
                <w:i w:val="0"/>
              </w:rPr>
            </w:pPr>
            <w:r w:rsidRPr="000329AE">
              <w:rPr>
                <w:rFonts w:ascii="Times New Roman" w:hAnsi="Times New Roman" w:cs="Times New Roman"/>
                <w:i w:val="0"/>
              </w:rPr>
              <w:t>движений.</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19.День и ночь</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Познакомить с перестроением и ходьбой парами. Закреплять</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lastRenderedPageBreak/>
              <w:t>правильное исходное положение для ног при прокатывании малого мяча,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-умение прыгать ритмично в указанном темпе.</w:t>
            </w:r>
          </w:p>
          <w:p w:rsidR="00BF2970" w:rsidRPr="000329AE" w:rsidRDefault="00BF2970" w:rsidP="008E0DE1">
            <w:pPr>
              <w:jc w:val="center"/>
              <w:rPr>
                <w:rFonts w:ascii="Times New Roman" w:hAnsi="Times New Roman" w:cs="Times New Roman"/>
                <w:i w:val="0"/>
              </w:rPr>
            </w:pPr>
            <w:r w:rsidRPr="000329AE">
              <w:rPr>
                <w:rFonts w:ascii="Times New Roman" w:hAnsi="Times New Roman" w:cs="Times New Roman"/>
                <w:i w:val="0"/>
              </w:rPr>
              <w:t>1</w:t>
            </w:r>
            <w:r w:rsidR="004407CF">
              <w:rPr>
                <w:rFonts w:ascii="Times New Roman" w:hAnsi="Times New Roman" w:cs="Times New Roman"/>
                <w:i w:val="0"/>
              </w:rPr>
              <w:t>4. 01. 2020</w:t>
            </w:r>
            <w:r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Построение в пары на месте. Бег в парах, держась за руки. </w:t>
            </w:r>
            <w:r w:rsidRPr="000329AE">
              <w:rPr>
                <w:rFonts w:ascii="Times New Roman" w:hAnsi="Times New Roman" w:cs="Times New Roman"/>
                <w:i w:val="0"/>
              </w:rPr>
              <w:lastRenderedPageBreak/>
              <w:t>Ходьба.ОРУ  с платочками. 2ч.ОВД. 1.Прокатывание малого мяча к стене с расстояния 3м.  2.Бросание больших и малых мячей. 3ч.П.и. «День-ночь».Ходьба. Игра «Кто тише?»</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перестроении и ходьбе  парами; в умении действовать по сигналу; Развивать ловкость при катании мяча друг другу. Повторить упражнение в ползании. Развивать координацию движений.</w:t>
            </w:r>
          </w:p>
          <w:p w:rsidR="00BF2970" w:rsidRPr="000329AE" w:rsidRDefault="00BF2970" w:rsidP="008E0DE1">
            <w:pPr>
              <w:jc w:val="center"/>
              <w:rPr>
                <w:rFonts w:ascii="Times New Roman" w:hAnsi="Times New Roman" w:cs="Times New Roman"/>
                <w:i w:val="0"/>
              </w:rPr>
            </w:pPr>
            <w:r w:rsidRPr="000329AE">
              <w:rPr>
                <w:rFonts w:ascii="Times New Roman" w:hAnsi="Times New Roman" w:cs="Times New Roman"/>
                <w:i w:val="0"/>
              </w:rPr>
              <w:t>1</w:t>
            </w:r>
            <w:r w:rsidR="004407CF">
              <w:rPr>
                <w:rFonts w:ascii="Times New Roman" w:hAnsi="Times New Roman" w:cs="Times New Roman"/>
                <w:i w:val="0"/>
              </w:rPr>
              <w:t>6.01. 2020</w:t>
            </w:r>
            <w:r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Построение в пары на месте. Бег в парах, держась за руки. Ходьба,  на сигнал- бег врассыпную.ОРУ  с платочками. 2ч.ОВД.1. Катание мячей друг другу.2. Ползание по доске. 3ч.П.и. «День-ночь».Ходьба. Игра «Кто тише?»</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парами.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BF2970" w:rsidRPr="000329AE" w:rsidRDefault="004407CF" w:rsidP="008E0DE1">
            <w:pPr>
              <w:spacing w:after="0"/>
              <w:ind w:left="720"/>
              <w:jc w:val="center"/>
              <w:rPr>
                <w:rFonts w:ascii="Times New Roman" w:hAnsi="Times New Roman" w:cs="Times New Roman"/>
                <w:i w:val="0"/>
              </w:rPr>
            </w:pPr>
            <w:r>
              <w:rPr>
                <w:rFonts w:ascii="Times New Roman" w:hAnsi="Times New Roman" w:cs="Times New Roman"/>
                <w:i w:val="0"/>
              </w:rPr>
              <w:t>17</w:t>
            </w:r>
            <w:r w:rsidR="008E0DE1" w:rsidRPr="000329AE">
              <w:rPr>
                <w:rFonts w:ascii="Times New Roman" w:hAnsi="Times New Roman" w:cs="Times New Roman"/>
                <w:i w:val="0"/>
              </w:rPr>
              <w:t>.</w:t>
            </w:r>
            <w:r>
              <w:rPr>
                <w:rFonts w:ascii="Times New Roman" w:hAnsi="Times New Roman" w:cs="Times New Roman"/>
                <w:i w:val="0"/>
              </w:rPr>
              <w:t>01. 2020</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Построение в пары на месте. Бег в парах, держась за руки. Ходьба с выполнением заданий..ОРУбез предметов.2ч,ОВД.1. Ползание под дугу. 2. «По тропинке» (доска ш-20см). 3ч.П.и. «Лохматый пес».  Ходьба. Игра «Кто тише?»</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both"/>
              <w:rPr>
                <w:rFonts w:ascii="Times New Roman" w:hAnsi="Times New Roman" w:cs="Times New Roman"/>
                <w:i w:val="0"/>
              </w:rPr>
            </w:pPr>
            <w:r w:rsidRPr="000329AE">
              <w:rPr>
                <w:rFonts w:ascii="Times New Roman" w:hAnsi="Times New Roman" w:cs="Times New Roman"/>
                <w:i w:val="0"/>
              </w:rPr>
              <w:t>Продолжать развивать разнообразные виды. Учить строиться в колонну по одному, шеренгу, круг, находить свое место при построениях.</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движений.</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Воспитывать у детей умение соблюдать элементарные правила, согласовывать движения, ориентироваться в </w:t>
            </w:r>
            <w:r w:rsidRPr="000329AE">
              <w:rPr>
                <w:rFonts w:ascii="Times New Roman" w:hAnsi="Times New Roman" w:cs="Times New Roman"/>
                <w:i w:val="0"/>
              </w:rPr>
              <w:lastRenderedPageBreak/>
              <w:t>пространстве.</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Fonts w:ascii="Times New Roman" w:hAnsi="Times New Roman" w:cs="Times New Roman"/>
                <w:lang w:eastAsia="ru-RU"/>
              </w:rPr>
            </w:pPr>
            <w:r w:rsidRPr="000329AE">
              <w:rPr>
                <w:rStyle w:val="24"/>
                <w:color w:val="000000"/>
                <w:lang w:eastAsia="ru-RU"/>
              </w:rPr>
              <w:lastRenderedPageBreak/>
              <w:t xml:space="preserve">20.Рыбы </w:t>
            </w:r>
          </w:p>
          <w:p w:rsidR="00BF2970" w:rsidRPr="000329AE" w:rsidRDefault="00BF2970" w:rsidP="009010AB">
            <w:pPr>
              <w:pStyle w:val="211"/>
              <w:spacing w:line="240" w:lineRule="auto"/>
              <w:rPr>
                <w:rFonts w:ascii="Times New Roman" w:hAnsi="Times New Roman" w:cs="Times New Roman"/>
                <w:lang w:eastAsia="ru-RU"/>
              </w:rPr>
            </w:pPr>
            <w:r w:rsidRPr="000329AE">
              <w:rPr>
                <w:rStyle w:val="24"/>
                <w:color w:val="000000"/>
                <w:lang w:eastAsia="ru-RU"/>
              </w:rPr>
              <w:t>.</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вокруг предметов. Развивать координацию движений при ходьбе переменным шагом. Повторить прыжки с продвижением вперед. Развивать умение энергично отталкиваться двумя ногами.</w:t>
            </w:r>
          </w:p>
          <w:p w:rsidR="00BF2970" w:rsidRPr="000329AE" w:rsidRDefault="00BF2970" w:rsidP="008E0DE1">
            <w:pPr>
              <w:pStyle w:val="ac"/>
              <w:spacing w:after="0"/>
              <w:ind w:left="1080"/>
              <w:rPr>
                <w:rFonts w:ascii="Times New Roman" w:hAnsi="Times New Roman" w:cs="Times New Roman"/>
                <w:i w:val="0"/>
              </w:rPr>
            </w:pPr>
            <w:r w:rsidRPr="000329AE">
              <w:rPr>
                <w:rFonts w:ascii="Times New Roman" w:hAnsi="Times New Roman" w:cs="Times New Roman"/>
                <w:i w:val="0"/>
              </w:rPr>
              <w:t>2</w:t>
            </w:r>
            <w:r w:rsidR="004407CF">
              <w:rPr>
                <w:rFonts w:ascii="Times New Roman" w:hAnsi="Times New Roman" w:cs="Times New Roman"/>
                <w:i w:val="0"/>
              </w:rPr>
              <w:t>1.01. 2020</w:t>
            </w:r>
            <w:r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1ч.Вводная.Ходьба и бег по кругу.Ходьба –примерно три четверти круга и бег-полный круг:остановка,поворот в другую сторону.Ходьба. ОРУ без предметов.2ч,ОВД.1. «Перешагни-не наступи» (перешагивание попеременное через шнуры). 2. «С пенька- на пенек».(прыжки). 3ч.П.и. «Найди свой цвет». Логоритмика «Рыбка». </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Fonts w:ascii="Times New Roman"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пролезании через обруч на ладонях и коленях, не задевая его,</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-в перестроении из колонны в пары до обозначенного места,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-в спрыгивании со скамьи, в умении приземляться легко.</w:t>
            </w:r>
          </w:p>
          <w:p w:rsidR="00BF2970" w:rsidRPr="000329AE" w:rsidRDefault="00BF2970" w:rsidP="008E0DE1">
            <w:pPr>
              <w:spacing w:after="0"/>
              <w:jc w:val="center"/>
              <w:rPr>
                <w:rFonts w:ascii="Times New Roman" w:hAnsi="Times New Roman" w:cs="Times New Roman"/>
                <w:i w:val="0"/>
              </w:rPr>
            </w:pPr>
            <w:r w:rsidRPr="000329AE">
              <w:rPr>
                <w:rFonts w:ascii="Times New Roman" w:hAnsi="Times New Roman" w:cs="Times New Roman"/>
                <w:i w:val="0"/>
              </w:rPr>
              <w:t>2</w:t>
            </w:r>
            <w:r w:rsidR="004407CF">
              <w:rPr>
                <w:rFonts w:ascii="Times New Roman" w:hAnsi="Times New Roman" w:cs="Times New Roman"/>
                <w:i w:val="0"/>
              </w:rPr>
              <w:t>3. 01. 2020</w:t>
            </w:r>
            <w:r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Перестроение в пары от обозначенного места. ОРУ без предметов.2ч.ОВД.</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1.Спрыгивание со скамьи высотой 20см.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2.Ползание на ладонях и коленях.</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 xml:space="preserve">3.Подлезание в обруч диаметром </w:t>
            </w:r>
            <w:smartTag w:uri="urn:schemas-microsoft-com:office:smarttags" w:element="metricconverter">
              <w:smartTagPr>
                <w:attr w:name="ProductID" w:val="60 см"/>
              </w:smartTagPr>
              <w:r w:rsidRPr="000329AE">
                <w:rPr>
                  <w:rFonts w:ascii="Times New Roman" w:hAnsi="Times New Roman" w:cs="Times New Roman"/>
                  <w:i w:val="0"/>
                </w:rPr>
                <w:t>60 см</w:t>
              </w:r>
            </w:smartTag>
            <w:r w:rsidRPr="000329AE">
              <w:rPr>
                <w:rFonts w:ascii="Times New Roman" w:hAnsi="Times New Roman" w:cs="Times New Roman"/>
                <w:i w:val="0"/>
              </w:rPr>
              <w:t>. ). 3ч.П.и. «Найди свой цвет». Логоритмика «Рыбка».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Style w:val="24"/>
                <w:color w:val="000000"/>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перестроении и ходьбе парами; в перестроении из колонны в пары до обозначенного места. Совершенствовать прыжки с продвижением вперед; прокатывание мяча друг другу.</w:t>
            </w:r>
          </w:p>
          <w:p w:rsidR="00BF2970" w:rsidRPr="000329AE" w:rsidRDefault="004407CF" w:rsidP="008E0DE1">
            <w:pPr>
              <w:pStyle w:val="ac"/>
              <w:spacing w:after="0"/>
              <w:ind w:left="1080"/>
              <w:rPr>
                <w:rFonts w:ascii="Times New Roman" w:hAnsi="Times New Roman" w:cs="Times New Roman"/>
                <w:i w:val="0"/>
              </w:rPr>
            </w:pPr>
            <w:r>
              <w:rPr>
                <w:rFonts w:ascii="Times New Roman" w:hAnsi="Times New Roman" w:cs="Times New Roman"/>
                <w:i w:val="0"/>
              </w:rPr>
              <w:t>24.01. 2020</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Перестроение в пары от обозначенного места. ОРУ без предметов.2ч.ОВД. 1 «Допрыгни до дерева». 2. Прокатывание мяча друг другу.3ч.П.и. «Найди свой цвет».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принимать правильное исходное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в метании мешочков с песком. Учить энергично отталкиваться двумя ногами и правильно приземляться в прыжках с высоты.</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с высоты.</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21.Одежда.</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Приучать при метании мешочка попадать в обруч, лежащий на полу, с расстояния 2м, принимать правильное исходное положение. Закреплять умения при спрыгивании со скамейки приземляться на полусогнутые в коленях ноги перекатом с носка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 на всю ступню.</w:t>
            </w:r>
          </w:p>
          <w:p w:rsidR="00BF2970" w:rsidRPr="000329AE" w:rsidRDefault="004407CF" w:rsidP="000202EF">
            <w:pPr>
              <w:spacing w:after="0"/>
              <w:ind w:left="360"/>
              <w:jc w:val="center"/>
              <w:rPr>
                <w:rFonts w:ascii="Times New Roman" w:hAnsi="Times New Roman" w:cs="Times New Roman"/>
                <w:i w:val="0"/>
              </w:rPr>
            </w:pPr>
            <w:r>
              <w:rPr>
                <w:rFonts w:ascii="Times New Roman" w:hAnsi="Times New Roman" w:cs="Times New Roman"/>
                <w:i w:val="0"/>
              </w:rPr>
              <w:t>28</w:t>
            </w:r>
            <w:r w:rsidR="008E0DE1" w:rsidRPr="000329AE">
              <w:rPr>
                <w:rFonts w:ascii="Times New Roman" w:hAnsi="Times New Roman" w:cs="Times New Roman"/>
                <w:i w:val="0"/>
              </w:rPr>
              <w:t>.</w:t>
            </w:r>
            <w:r w:rsidR="00BF2970" w:rsidRPr="000329AE">
              <w:rPr>
                <w:rFonts w:ascii="Times New Roman" w:hAnsi="Times New Roman" w:cs="Times New Roman"/>
                <w:i w:val="0"/>
              </w:rPr>
              <w:t>0</w:t>
            </w:r>
            <w:r w:rsidR="000202EF" w:rsidRPr="000329AE">
              <w:rPr>
                <w:rFonts w:ascii="Times New Roman" w:hAnsi="Times New Roman" w:cs="Times New Roman"/>
                <w:i w:val="0"/>
              </w:rPr>
              <w:t>1</w:t>
            </w:r>
            <w:r>
              <w:rPr>
                <w:rFonts w:ascii="Times New Roman" w:hAnsi="Times New Roman" w:cs="Times New Roman"/>
                <w:i w:val="0"/>
              </w:rPr>
              <w:t>. 2020</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Перестроение из колонны в пары от обозначенного места. Ходьба с высоким подниманием ног, перестроение в пары. Бег врассыпную. ОРУ с мешочком. 2ч.ОВД.1.Бросание мешочка весом 200г с расстояния 2м в обруч, лежащий на полу.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2.Спрыгивание со скамьи высотой 20см. 3ч.П.и. «Воробышки и голуби».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Ходьба по краю площадки «Солдаты».</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метании мешочка в обруч. Учить принимать правильное и.п. Упражнять  в спрыгивании со скамейки, учить приземляться на полусогнутые ноги. Развивать умение правильно приземляться в прыжках с высоты.</w:t>
            </w:r>
          </w:p>
          <w:p w:rsidR="00BF2970" w:rsidRPr="000329AE" w:rsidRDefault="004407CF" w:rsidP="000202EF">
            <w:pPr>
              <w:ind w:left="360"/>
              <w:jc w:val="center"/>
              <w:rPr>
                <w:rFonts w:ascii="Times New Roman" w:hAnsi="Times New Roman" w:cs="Times New Roman"/>
                <w:i w:val="0"/>
              </w:rPr>
            </w:pPr>
            <w:r>
              <w:rPr>
                <w:rFonts w:ascii="Times New Roman" w:hAnsi="Times New Roman" w:cs="Times New Roman"/>
                <w:i w:val="0"/>
              </w:rPr>
              <w:t>30</w:t>
            </w:r>
            <w:r w:rsidR="008E0DE1" w:rsidRPr="000329AE">
              <w:rPr>
                <w:rFonts w:ascii="Times New Roman" w:hAnsi="Times New Roman" w:cs="Times New Roman"/>
                <w:i w:val="0"/>
              </w:rPr>
              <w:t>.</w:t>
            </w:r>
            <w:r w:rsidR="00BF2970" w:rsidRPr="000329AE">
              <w:rPr>
                <w:rFonts w:ascii="Times New Roman" w:hAnsi="Times New Roman" w:cs="Times New Roman"/>
                <w:i w:val="0"/>
              </w:rPr>
              <w:t>0</w:t>
            </w:r>
            <w:r w:rsidR="000202EF" w:rsidRPr="000329AE">
              <w:rPr>
                <w:rFonts w:ascii="Times New Roman" w:hAnsi="Times New Roman" w:cs="Times New Roman"/>
                <w:i w:val="0"/>
              </w:rPr>
              <w:t>1</w:t>
            </w:r>
            <w:r>
              <w:rPr>
                <w:rFonts w:ascii="Times New Roman" w:hAnsi="Times New Roman" w:cs="Times New Roman"/>
                <w:i w:val="0"/>
              </w:rPr>
              <w:t>. 2020</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Перестроение из колонны в пары от обозначенного места. Ходьба с высоким подниманием ног, перестроение в пары. Бег врассыпную. ОРУ с мешочком. 2ч.ОВД.1.Бросание мешочка весом 200г с расстояния 2м в обруч, лежащий на полу. 2.Спрыгивание со скамьи высотой 20см. 3ч.П.и. «Воробышки и голуби».Ходьба по краю площадки «Солдаты».</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BF2970" w:rsidRPr="000329AE" w:rsidRDefault="004407CF" w:rsidP="008E0DE1">
            <w:pPr>
              <w:jc w:val="center"/>
              <w:rPr>
                <w:rFonts w:ascii="Times New Roman" w:hAnsi="Times New Roman" w:cs="Times New Roman"/>
                <w:i w:val="0"/>
              </w:rPr>
            </w:pPr>
            <w:r>
              <w:rPr>
                <w:rFonts w:ascii="Times New Roman" w:hAnsi="Times New Roman" w:cs="Times New Roman"/>
                <w:i w:val="0"/>
              </w:rPr>
              <w:lastRenderedPageBreak/>
              <w:t>3</w:t>
            </w:r>
            <w:r w:rsidR="008E0DE1" w:rsidRPr="000329AE">
              <w:rPr>
                <w:rFonts w:ascii="Times New Roman" w:hAnsi="Times New Roman" w:cs="Times New Roman"/>
                <w:i w:val="0"/>
              </w:rPr>
              <w:t>1</w:t>
            </w:r>
            <w:r>
              <w:rPr>
                <w:rFonts w:ascii="Times New Roman" w:hAnsi="Times New Roman" w:cs="Times New Roman"/>
                <w:i w:val="0"/>
              </w:rPr>
              <w:t>. 01. 220</w:t>
            </w:r>
            <w:r w:rsidR="00BF2970" w:rsidRPr="000329AE">
              <w:rPr>
                <w:rFonts w:ascii="Times New Roman" w:hAnsi="Times New Roman" w:cs="Times New Roman"/>
                <w:i w:val="0"/>
              </w:rPr>
              <w:t>8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в колонне по одному с выполнением заданий. Перестроение из колонны в пары от обозначенного места. Ходьба с высоким подниманием ног, перестроение в пары. Бег врассыпную. ОРУ без предметов. </w:t>
            </w:r>
            <w:r w:rsidRPr="000329AE">
              <w:rPr>
                <w:rFonts w:ascii="Times New Roman" w:hAnsi="Times New Roman" w:cs="Times New Roman"/>
                <w:i w:val="0"/>
              </w:rPr>
              <w:lastRenderedPageBreak/>
              <w:t>2ч.ОВД.1.Прыжки «Веселые воробышки».2. Прокатывание мяча «Ловко и быстро».3ч. П.и. «Воробышки в гнездах». Ходьба по краю площадки «Солдаты».</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1</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22.Обувь и головные уборы</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подлезании на ступнях без помощи рук,</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-в мягком приземлении при спрыгивании со скамьи высотой </w:t>
            </w:r>
            <w:smartTag w:uri="urn:schemas-microsoft-com:office:smarttags" w:element="metricconverter">
              <w:smartTagPr>
                <w:attr w:name="ProductID" w:val="15 см"/>
              </w:smartTagPr>
              <w:r w:rsidRPr="000329AE">
                <w:rPr>
                  <w:rFonts w:ascii="Times New Roman" w:hAnsi="Times New Roman" w:cs="Times New Roman"/>
                  <w:i w:val="0"/>
                </w:rPr>
                <w:t>15 см</w:t>
              </w:r>
            </w:smartTag>
            <w:r w:rsidRPr="000329AE">
              <w:rPr>
                <w:rFonts w:ascii="Times New Roman" w:hAnsi="Times New Roman" w:cs="Times New Roman"/>
                <w:i w:val="0"/>
              </w:rPr>
              <w:t xml:space="preserve"> на две полусогнутые ноги на носки, приземляться мягко.</w:t>
            </w:r>
          </w:p>
          <w:p w:rsidR="00BF2970" w:rsidRPr="000329AE" w:rsidRDefault="00BF2970" w:rsidP="000202EF">
            <w:pPr>
              <w:spacing w:after="0"/>
              <w:jc w:val="center"/>
              <w:rPr>
                <w:rFonts w:ascii="Times New Roman" w:hAnsi="Times New Roman" w:cs="Times New Roman"/>
                <w:i w:val="0"/>
              </w:rPr>
            </w:pPr>
            <w:r w:rsidRPr="000329AE">
              <w:rPr>
                <w:rFonts w:ascii="Times New Roman" w:hAnsi="Times New Roman" w:cs="Times New Roman"/>
                <w:i w:val="0"/>
              </w:rPr>
              <w:t>0</w:t>
            </w:r>
            <w:r w:rsidR="004407CF">
              <w:rPr>
                <w:rFonts w:ascii="Times New Roman" w:hAnsi="Times New Roman" w:cs="Times New Roman"/>
                <w:i w:val="0"/>
              </w:rPr>
              <w:t>4. 02. 2020</w:t>
            </w:r>
            <w:r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с заданиями. Бег врассыпную. Ходьба.ОРУ с флажками. 2ч.ОВД.1.Ходьба (2м), подлезание под шнур без помощи рук (присесть перед шнуром, натянутый на высоте 60см), ходьба. 3ч.П.и.«Самолет». Ходьба «Мы солдаты».</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0202EF">
            <w:pPr>
              <w:spacing w:after="0"/>
              <w:rPr>
                <w:rFonts w:ascii="Times New Roman" w:hAnsi="Times New Roman" w:cs="Times New Roman"/>
                <w:i w:val="0"/>
              </w:rPr>
            </w:pPr>
            <w:r w:rsidRPr="000329AE">
              <w:rPr>
                <w:rFonts w:ascii="Times New Roman" w:hAnsi="Times New Roman" w:cs="Times New Roman"/>
                <w:i w:val="0"/>
              </w:rPr>
              <w:t>Закрепить навыки подлезания на ступнях без помощи рук; в мягком приземлении при спрыгивании со скамейки на полусогнуты ноги. Продолжать развивать разнообразные виды движений, совершенствовать основные движения.   0</w:t>
            </w:r>
            <w:r w:rsidR="004407CF">
              <w:rPr>
                <w:rFonts w:ascii="Times New Roman" w:hAnsi="Times New Roman" w:cs="Times New Roman"/>
                <w:i w:val="0"/>
              </w:rPr>
              <w:t>6. 02. 2020</w:t>
            </w:r>
            <w:r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с заданиями. Бег врассыпную. Ходьба.ОРУ с флажками. 2ч.ОВД.1.Ходьба (2м), подлезание под шнур без помощи рук (присесть перед шнуром, натянутый на высоте 60см), ходьба. 3ч.П.и.«Самолет». Ходьба «Мы солдаты».</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врассыпную; перестроении в пары. Упражнять в умении группироваться в лазании под дугу; повторить упражнение в равновесии. Формировать умение находить свое место при перестроениях.</w:t>
            </w:r>
          </w:p>
          <w:p w:rsidR="00BF2970" w:rsidRPr="000329AE" w:rsidRDefault="004407CF" w:rsidP="000202EF">
            <w:pPr>
              <w:ind w:left="1080"/>
              <w:rPr>
                <w:rFonts w:ascii="Times New Roman" w:hAnsi="Times New Roman" w:cs="Times New Roman"/>
                <w:i w:val="0"/>
              </w:rPr>
            </w:pPr>
            <w:r>
              <w:rPr>
                <w:rFonts w:ascii="Times New Roman" w:hAnsi="Times New Roman" w:cs="Times New Roman"/>
                <w:i w:val="0"/>
              </w:rPr>
              <w:t>07</w:t>
            </w:r>
            <w:r w:rsidR="000202EF" w:rsidRPr="000329AE">
              <w:rPr>
                <w:rFonts w:ascii="Times New Roman" w:hAnsi="Times New Roman" w:cs="Times New Roman"/>
                <w:i w:val="0"/>
              </w:rPr>
              <w:t>.</w:t>
            </w:r>
            <w:r>
              <w:rPr>
                <w:rFonts w:ascii="Times New Roman" w:hAnsi="Times New Roman" w:cs="Times New Roman"/>
                <w:i w:val="0"/>
              </w:rPr>
              <w:t>02. 2020</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Построение в шеренгу. Перестроени в колонну по два,перестроение в колонну по одному.Ходьба и бег врассыпную в чередовании.ОРУ без предметов. 2ч.ОВД. 1. Лазание под дугу в группировке. 2. «Пройди по доске,на середине присядь,хлопни и пройди до конца». 3ч.П.и. «Самолет». М.п.и. «Найдем самолет».</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длину с места. Закреплять умение энергично отталкивать мячи при катании, бросании. Продолжать учить ловить мяч двумя руками одновременно.</w:t>
            </w: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 xml:space="preserve">23. День защитника </w:t>
            </w:r>
            <w:r w:rsidRPr="000329AE">
              <w:rPr>
                <w:rStyle w:val="24"/>
                <w:i w:val="0"/>
                <w:color w:val="000000"/>
              </w:rPr>
              <w:lastRenderedPageBreak/>
              <w:t>отечества</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lastRenderedPageBreak/>
              <w:t>Знакомить:</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-с прыжком в длину с места. Приучать:</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-выполнять перестроение из колонны в пары на </w:t>
            </w:r>
            <w:r w:rsidRPr="000329AE">
              <w:rPr>
                <w:rFonts w:ascii="Times New Roman" w:hAnsi="Times New Roman" w:cs="Times New Roman"/>
                <w:i w:val="0"/>
              </w:rPr>
              <w:lastRenderedPageBreak/>
              <w:t>ходу,-ловить мяч после отскока от пола, захватывая его с боков.</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подлезании на ступнях без помощи рук.</w:t>
            </w:r>
          </w:p>
          <w:p w:rsidR="00BF2970" w:rsidRPr="000329AE" w:rsidRDefault="004407CF" w:rsidP="000202EF">
            <w:pPr>
              <w:spacing w:after="0"/>
              <w:ind w:left="1440"/>
              <w:rPr>
                <w:rFonts w:ascii="Times New Roman" w:hAnsi="Times New Roman" w:cs="Times New Roman"/>
                <w:i w:val="0"/>
              </w:rPr>
            </w:pPr>
            <w:r>
              <w:rPr>
                <w:rFonts w:ascii="Times New Roman" w:hAnsi="Times New Roman" w:cs="Times New Roman"/>
                <w:i w:val="0"/>
              </w:rPr>
              <w:t>11</w:t>
            </w:r>
            <w:r w:rsidR="000202EF" w:rsidRPr="000329AE">
              <w:rPr>
                <w:rFonts w:ascii="Times New Roman" w:hAnsi="Times New Roman" w:cs="Times New Roman"/>
                <w:i w:val="0"/>
              </w:rPr>
              <w:t>.</w:t>
            </w:r>
            <w:r>
              <w:rPr>
                <w:rFonts w:ascii="Times New Roman" w:hAnsi="Times New Roman" w:cs="Times New Roman"/>
                <w:i w:val="0"/>
              </w:rPr>
              <w:t>02. 2020</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в колонне. Перестроение из колонны в пары на ходу. Ходьба в колонне. ОРУ с большим мячом.2ч.ОВД,1.Прыжок в </w:t>
            </w:r>
            <w:r w:rsidRPr="000329AE">
              <w:rPr>
                <w:rFonts w:ascii="Times New Roman" w:hAnsi="Times New Roman" w:cs="Times New Roman"/>
                <w:i w:val="0"/>
              </w:rPr>
              <w:lastRenderedPageBreak/>
              <w:t>длину с места через ленты шириной 20см.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2.Подлезание под шнур.</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3.Ловля большого мяча после отскока от пола. 3ч.П.и. .«Кот и мыши».Логоритмика «Мамочка моя».</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прыжках в длину с места; перестроении из колонны в пары на ходу; ловить мяч после отскока от пола, захватывая с боков. Совершенствовать навыки подлезания на ступнях без помощи рук.</w:t>
            </w:r>
          </w:p>
          <w:p w:rsidR="00BF2970" w:rsidRPr="000329AE" w:rsidRDefault="004407CF" w:rsidP="000202EF">
            <w:pPr>
              <w:ind w:left="1440"/>
              <w:jc w:val="center"/>
              <w:rPr>
                <w:rFonts w:ascii="Times New Roman" w:hAnsi="Times New Roman" w:cs="Times New Roman"/>
                <w:i w:val="0"/>
              </w:rPr>
            </w:pPr>
            <w:r>
              <w:rPr>
                <w:rFonts w:ascii="Times New Roman" w:hAnsi="Times New Roman" w:cs="Times New Roman"/>
                <w:i w:val="0"/>
              </w:rPr>
              <w:t>13</w:t>
            </w:r>
            <w:r w:rsidR="000202EF" w:rsidRPr="000329AE">
              <w:rPr>
                <w:rFonts w:ascii="Times New Roman" w:hAnsi="Times New Roman" w:cs="Times New Roman"/>
                <w:i w:val="0"/>
              </w:rPr>
              <w:t>.</w:t>
            </w:r>
            <w:r>
              <w:rPr>
                <w:rFonts w:ascii="Times New Roman" w:hAnsi="Times New Roman" w:cs="Times New Roman"/>
                <w:i w:val="0"/>
              </w:rPr>
              <w:t>02. 2020</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Перестроение из колонны в пары на ходу. Ходьба в колонне. ОРУ с большим мячом.2ч.ОВД,1.Прыжок в длину с места через ленты шириной 20см.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2.Подлезание под шнур.</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3.Ловля большого мяча после отскока от пола. 3ч.П.и. «Кот и мыши». Логоритмика «Мамочка моя».</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врассыпную, перестроении в пары на ходу. Разучить бросание мяча через шнур. Совершенствовать навыки подлезания на ступнях без помощи рук. Повторить упражнение в  равновесии; игры с мячом.</w:t>
            </w:r>
          </w:p>
          <w:p w:rsidR="00BF2970" w:rsidRPr="000329AE" w:rsidRDefault="004407CF" w:rsidP="000202EF">
            <w:pPr>
              <w:spacing w:after="0"/>
              <w:jc w:val="center"/>
              <w:rPr>
                <w:rFonts w:ascii="Times New Roman" w:hAnsi="Times New Roman" w:cs="Times New Roman"/>
                <w:i w:val="0"/>
              </w:rPr>
            </w:pPr>
            <w:r>
              <w:rPr>
                <w:rFonts w:ascii="Times New Roman" w:hAnsi="Times New Roman" w:cs="Times New Roman"/>
                <w:i w:val="0"/>
              </w:rPr>
              <w:t>14. 02. 2020</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и бег врассыпную.Перестроение из колонны в пары на ходу. Ходьба в колонне. ОРУ с большим мячом.2ч.ОВД,1.Бросание мяча через шнур.2 Подлезание под шнур в группировке.3.Пройди по доске(с заданием).3ч.П.и. «Кот и мыши». Логоритмика «Мамочка моя».</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сохранять правильную осанку в положениях сидя, стоя, в движении, при выполнении упражнений в равновесии. Продолжать учить ловить мяч двумя руками одновременно.</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pStyle w:val="211"/>
              <w:shd w:val="clear" w:color="auto" w:fill="auto"/>
              <w:spacing w:before="0" w:line="240" w:lineRule="auto"/>
              <w:ind w:firstLine="0"/>
              <w:rPr>
                <w:rStyle w:val="24"/>
                <w:color w:val="000000"/>
                <w:lang w:eastAsia="ru-RU"/>
              </w:rPr>
            </w:pPr>
            <w:r w:rsidRPr="000329AE">
              <w:rPr>
                <w:rStyle w:val="24"/>
                <w:color w:val="000000"/>
                <w:lang w:eastAsia="ru-RU"/>
              </w:rPr>
              <w:lastRenderedPageBreak/>
              <w:t>24. 8 марта.</w:t>
            </w:r>
          </w:p>
          <w:p w:rsidR="00BF2970" w:rsidRPr="000329AE" w:rsidRDefault="00BF2970" w:rsidP="009010AB">
            <w:pPr>
              <w:pStyle w:val="211"/>
              <w:shd w:val="clear" w:color="auto" w:fill="auto"/>
              <w:spacing w:before="0" w:line="240" w:lineRule="auto"/>
              <w:ind w:firstLine="0"/>
              <w:rPr>
                <w:rFonts w:ascii="Times New Roman" w:hAnsi="Times New Roman" w:cs="Times New Roman"/>
                <w:lang w:eastAsia="ru-RU"/>
              </w:rPr>
            </w:pPr>
            <w:r w:rsidRPr="000329AE">
              <w:rPr>
                <w:rStyle w:val="24"/>
                <w:color w:val="000000"/>
                <w:lang w:eastAsia="ru-RU"/>
              </w:rPr>
              <w:t>Моя семья.</w:t>
            </w:r>
          </w:p>
          <w:p w:rsidR="00BF2970" w:rsidRPr="000329AE" w:rsidRDefault="00BF2970" w:rsidP="009010AB">
            <w:pPr>
              <w:tabs>
                <w:tab w:val="left" w:pos="6804"/>
              </w:tabs>
              <w:jc w:val="both"/>
              <w:rPr>
                <w:rStyle w:val="FontStyle83"/>
                <w:i w:val="0"/>
              </w:rPr>
            </w:pPr>
          </w:p>
          <w:p w:rsidR="00BF2970" w:rsidRPr="000329AE" w:rsidRDefault="00BF2970" w:rsidP="009010AB">
            <w:pPr>
              <w:tabs>
                <w:tab w:val="left" w:pos="6804"/>
              </w:tabs>
              <w:jc w:val="both"/>
              <w:rPr>
                <w:rStyle w:val="FontStyle83"/>
                <w:i w:val="0"/>
              </w:rPr>
            </w:pPr>
          </w:p>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умении подбрасывать мяч перед собой и ловить его, захватывая с боков после отскока,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в прыжках в длину с места.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Развивать умение сохранять равновесие при ходьбе по шнуру с приставлением пятки одной ноги к носку другой.</w:t>
            </w:r>
          </w:p>
          <w:p w:rsidR="00BF2970" w:rsidRPr="000329AE" w:rsidRDefault="004407CF" w:rsidP="000202EF">
            <w:pPr>
              <w:spacing w:after="0"/>
              <w:jc w:val="center"/>
              <w:rPr>
                <w:rFonts w:ascii="Times New Roman" w:hAnsi="Times New Roman" w:cs="Times New Roman"/>
                <w:i w:val="0"/>
              </w:rPr>
            </w:pPr>
            <w:r>
              <w:rPr>
                <w:rFonts w:ascii="Times New Roman" w:hAnsi="Times New Roman" w:cs="Times New Roman"/>
                <w:i w:val="0"/>
              </w:rPr>
              <w:t>18. 02. 2020</w:t>
            </w:r>
            <w:r w:rsidR="00BF2970" w:rsidRPr="000329AE">
              <w:rPr>
                <w:rFonts w:ascii="Times New Roman" w:hAnsi="Times New Roman" w:cs="Times New Roman"/>
                <w:i w:val="0"/>
              </w:rPr>
              <w:t xml:space="preserve"> 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Пролезание в обручи, расставленные по кругу, на ступнях без помощи рук. Бег в колонне. Ходьба.ОРУ без предметов. 2ч.ОВД.1.Подбрасывние большого мяча вверх и ловля его.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2.Прыжки в длину с места через три дорожки шириной 30см.3 .Ходьба по шнуру. 3ч.П.и.«Лиса и гуси».Ходьба на носках. Логоритмика «Бабушка очки надела».  </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Закрепить навыки подбрасывания мяча перед собой и ловле, захватывая с боков после отскока. Упражнять в прыжках в длину с места.  Развивать умение сохранять равновесие при ходьбе по шнуру.</w:t>
            </w:r>
          </w:p>
          <w:p w:rsidR="00BF2970" w:rsidRPr="000329AE" w:rsidRDefault="004407CF" w:rsidP="000202EF">
            <w:pPr>
              <w:ind w:left="720"/>
              <w:jc w:val="center"/>
              <w:rPr>
                <w:rFonts w:ascii="Times New Roman" w:hAnsi="Times New Roman" w:cs="Times New Roman"/>
                <w:i w:val="0"/>
              </w:rPr>
            </w:pPr>
            <w:r>
              <w:rPr>
                <w:rFonts w:ascii="Times New Roman" w:hAnsi="Times New Roman" w:cs="Times New Roman"/>
                <w:i w:val="0"/>
              </w:rPr>
              <w:t>20</w:t>
            </w:r>
            <w:r w:rsidR="000202EF" w:rsidRPr="000329AE">
              <w:rPr>
                <w:rFonts w:ascii="Times New Roman" w:hAnsi="Times New Roman" w:cs="Times New Roman"/>
                <w:i w:val="0"/>
              </w:rPr>
              <w:t>.</w:t>
            </w:r>
            <w:r>
              <w:rPr>
                <w:rFonts w:ascii="Times New Roman" w:hAnsi="Times New Roman" w:cs="Times New Roman"/>
                <w:i w:val="0"/>
              </w:rPr>
              <w:t>02. 2020</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Пролезание в обручи, расставленные по кругу, на ступнях без помощи рук. Бег в колонне. Ходьба. ОРУс кубиками.  2ч.ОВД.1.Подбрасывние большого мяча вверх и ловля его.</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2.Прыжки в длину с места через три дорожки шириной 30см.3.Ходьба по шнуру. 3ч.П.и.«Лиса и гуси».Ходьба на носках. Логоритмика «Бабушка очки надела».  </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tabs>
                <w:tab w:val="left" w:pos="6804"/>
              </w:tabs>
              <w:jc w:val="both"/>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по кругу; в сохранении устойчивого равновесия при ходьбе по ограниченной площади опоры. Повторить прыжки между кубиками.</w:t>
            </w:r>
          </w:p>
          <w:p w:rsidR="00BF2970" w:rsidRPr="000329AE" w:rsidRDefault="004407CF" w:rsidP="000202EF">
            <w:pPr>
              <w:ind w:left="360"/>
              <w:jc w:val="center"/>
              <w:rPr>
                <w:rFonts w:ascii="Times New Roman" w:hAnsi="Times New Roman" w:cs="Times New Roman"/>
                <w:i w:val="0"/>
              </w:rPr>
            </w:pPr>
            <w:r>
              <w:rPr>
                <w:rFonts w:ascii="Times New Roman" w:hAnsi="Times New Roman" w:cs="Times New Roman"/>
                <w:i w:val="0"/>
              </w:rPr>
              <w:t>21</w:t>
            </w:r>
            <w:r w:rsidR="000202EF" w:rsidRPr="000329AE">
              <w:rPr>
                <w:rFonts w:ascii="Times New Roman" w:hAnsi="Times New Roman" w:cs="Times New Roman"/>
                <w:i w:val="0"/>
              </w:rPr>
              <w:t>.</w:t>
            </w:r>
            <w:r w:rsidR="00BF2970" w:rsidRPr="000329AE">
              <w:rPr>
                <w:rFonts w:ascii="Times New Roman" w:hAnsi="Times New Roman" w:cs="Times New Roman"/>
                <w:i w:val="0"/>
              </w:rPr>
              <w:t>0</w:t>
            </w:r>
            <w:r w:rsidR="000202EF" w:rsidRPr="000329AE">
              <w:rPr>
                <w:rFonts w:ascii="Times New Roman" w:hAnsi="Times New Roman" w:cs="Times New Roman"/>
                <w:i w:val="0"/>
              </w:rPr>
              <w:t>2</w:t>
            </w:r>
            <w:r>
              <w:rPr>
                <w:rFonts w:ascii="Times New Roman" w:hAnsi="Times New Roman" w:cs="Times New Roman"/>
                <w:i w:val="0"/>
              </w:rPr>
              <w:t>. 2020</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 Ходьба и бег по кругу в умеренном темпе.Ходьба.Поворот в другую сторону и повторение ходьбы и бега.Ходьба. ОРУ с кубиками. 2ч.ОВД 1. «Ровным шагом» (Приставным шагом, на середине –присесть,руки-вперед). 2. Прыжки «Змейкой».(прыжки между кубиками).3ч.П.и.«Лиса и гуси».Ходьба на носках. Логоритмика «Бабушка очки надела».  </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w:t>
            </w:r>
            <w:r w:rsidRPr="000329AE">
              <w:rPr>
                <w:rFonts w:ascii="Times New Roman" w:hAnsi="Times New Roman" w:cs="Times New Roman"/>
                <w:i w:val="0"/>
              </w:rPr>
              <w:lastRenderedPageBreak/>
              <w:t xml:space="preserve">находить свое место при построениях.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с высоты.</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25.Папа, мама,я –семья.</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подлезании на ступнях без помощи рук в обруч; в отбивании большого мяча. Закреплять умения бегать врассыпную быстро, ориентироваться в пространстве.</w:t>
            </w:r>
          </w:p>
          <w:p w:rsidR="00BF2970" w:rsidRPr="000329AE" w:rsidRDefault="004407CF" w:rsidP="000202EF">
            <w:pPr>
              <w:ind w:left="360"/>
              <w:jc w:val="center"/>
              <w:rPr>
                <w:rFonts w:ascii="Times New Roman" w:hAnsi="Times New Roman" w:cs="Times New Roman"/>
                <w:i w:val="0"/>
              </w:rPr>
            </w:pPr>
            <w:r>
              <w:rPr>
                <w:rFonts w:ascii="Times New Roman" w:hAnsi="Times New Roman" w:cs="Times New Roman"/>
                <w:i w:val="0"/>
              </w:rPr>
              <w:t>25</w:t>
            </w:r>
            <w:r w:rsidR="000202EF" w:rsidRPr="000329AE">
              <w:rPr>
                <w:rFonts w:ascii="Times New Roman" w:hAnsi="Times New Roman" w:cs="Times New Roman"/>
                <w:i w:val="0"/>
              </w:rPr>
              <w:t>.</w:t>
            </w:r>
            <w:r w:rsidR="00BF2970" w:rsidRPr="000329AE">
              <w:rPr>
                <w:rFonts w:ascii="Times New Roman" w:hAnsi="Times New Roman" w:cs="Times New Roman"/>
                <w:i w:val="0"/>
              </w:rPr>
              <w:t>0</w:t>
            </w:r>
            <w:r w:rsidR="000202EF" w:rsidRPr="000329AE">
              <w:rPr>
                <w:rFonts w:ascii="Times New Roman" w:hAnsi="Times New Roman" w:cs="Times New Roman"/>
                <w:i w:val="0"/>
              </w:rPr>
              <w:t>2</w:t>
            </w:r>
            <w:r>
              <w:rPr>
                <w:rFonts w:ascii="Times New Roman" w:hAnsi="Times New Roman" w:cs="Times New Roman"/>
                <w:i w:val="0"/>
              </w:rPr>
              <w:t>. 2020</w:t>
            </w:r>
            <w:r w:rsidR="00BF2970" w:rsidRPr="000329AE">
              <w:rPr>
                <w:rFonts w:ascii="Times New Roman" w:hAnsi="Times New Roman" w:cs="Times New Roman"/>
                <w:i w:val="0"/>
              </w:rPr>
              <w:t xml:space="preserve"> г.</w:t>
            </w:r>
          </w:p>
          <w:p w:rsidR="00BF2970" w:rsidRPr="000329AE" w:rsidRDefault="00BF2970" w:rsidP="009010AB">
            <w:pPr>
              <w:pStyle w:val="ac"/>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1ч.Введение. Ходьба в колонне. Перестроение в пары. Ходьба с высоким подниманием колен. Бег врассыпную с высоким подниманием колен. Ходьба.ОРУ без предметов. 2ч.ОВД.1.Подлезание в обруч на ступнях без помощи рук, прыжки через три дорожки 30см.  2.Отбивание большого мяча от пола. 3ч.П.и.«Цветные автомобили».  Ходьба. Игра «Где спрятался волчок».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умении сохранять равновесие при ходьбе по шнуру приставным шагом,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-в отбивании большого мяча от пола. Поощрять детей в совместных играх и физических </w:t>
            </w:r>
            <w:r w:rsidRPr="000329AE">
              <w:rPr>
                <w:rFonts w:ascii="Times New Roman" w:hAnsi="Times New Roman" w:cs="Times New Roman"/>
                <w:i w:val="0"/>
              </w:rPr>
              <w:lastRenderedPageBreak/>
              <w:t>упражнениях.</w:t>
            </w:r>
          </w:p>
          <w:p w:rsidR="00BF2970" w:rsidRPr="000329AE" w:rsidRDefault="004407CF" w:rsidP="000202EF">
            <w:pPr>
              <w:jc w:val="center"/>
              <w:rPr>
                <w:rFonts w:ascii="Times New Roman" w:hAnsi="Times New Roman" w:cs="Times New Roman"/>
                <w:i w:val="0"/>
              </w:rPr>
            </w:pPr>
            <w:r>
              <w:rPr>
                <w:rFonts w:ascii="Times New Roman" w:hAnsi="Times New Roman" w:cs="Times New Roman"/>
                <w:i w:val="0"/>
              </w:rPr>
              <w:t>27</w:t>
            </w:r>
            <w:r w:rsidR="00BF2970" w:rsidRPr="000329AE">
              <w:rPr>
                <w:rFonts w:ascii="Times New Roman" w:hAnsi="Times New Roman" w:cs="Times New Roman"/>
                <w:i w:val="0"/>
              </w:rPr>
              <w:t>. 0</w:t>
            </w:r>
            <w:r w:rsidR="000202EF" w:rsidRPr="000329AE">
              <w:rPr>
                <w:rFonts w:ascii="Times New Roman" w:hAnsi="Times New Roman" w:cs="Times New Roman"/>
                <w:i w:val="0"/>
              </w:rPr>
              <w:t>2</w:t>
            </w:r>
            <w:r>
              <w:rPr>
                <w:rFonts w:ascii="Times New Roman" w:hAnsi="Times New Roman" w:cs="Times New Roman"/>
                <w:i w:val="0"/>
              </w:rPr>
              <w:t>. 2020</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1ч.Введение. Ходьба в колонне. Перестроение в пары. Ходьба с высоким подниманием колен. Бег врассыпную с высоким подниманием колен. Ходьба.ОРУ без предметов. 2ч.ОВД.1.Подлезание в обруч на ступнях без </w:t>
            </w:r>
            <w:r w:rsidRPr="000329AE">
              <w:rPr>
                <w:rFonts w:ascii="Times New Roman" w:hAnsi="Times New Roman" w:cs="Times New Roman"/>
                <w:i w:val="0"/>
              </w:rPr>
              <w:lastRenderedPageBreak/>
              <w:t>помощи рук, прыжки через три дорожки 30см, ходьба по шнуру приставным шагом.  2.Отбивание большого мяча от пола. 3ч.П.и.«Цветные автомобили». Ходьба. Игра «Где спрятался волчок».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врассыпную; перестроение в пары. Разучить прыжки  в длину с места. Развивать ловкость при прокатывании мяча. Развивать умение ходить и бегать свободно, не шаркая ногами.</w:t>
            </w:r>
          </w:p>
          <w:p w:rsidR="00BF2970" w:rsidRPr="000329AE" w:rsidRDefault="004407CF" w:rsidP="000202EF">
            <w:pPr>
              <w:pStyle w:val="ac"/>
              <w:ind w:left="1440"/>
              <w:rPr>
                <w:rFonts w:ascii="Times New Roman" w:hAnsi="Times New Roman" w:cs="Times New Roman"/>
                <w:i w:val="0"/>
              </w:rPr>
            </w:pPr>
            <w:r>
              <w:rPr>
                <w:rFonts w:ascii="Times New Roman" w:hAnsi="Times New Roman" w:cs="Times New Roman"/>
                <w:i w:val="0"/>
              </w:rPr>
              <w:t>28.02. 2020</w:t>
            </w:r>
            <w:r w:rsidR="00BF2970" w:rsidRPr="000329AE">
              <w:rPr>
                <w:rFonts w:ascii="Times New Roman" w:hAnsi="Times New Roman" w:cs="Times New Roman"/>
                <w:i w:val="0"/>
              </w:rPr>
              <w:t xml:space="preserve"> 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1ч.Введение. Ходьба  и бег в колонне. Перестроение в пары. Ходьба с высоким подниманием колен. Бег врассыпную с высоким подниманием колен. Ходьба.ОРУ без предметов. 2ч.ОВД.1. Прыжки «Через канавку».2. Катание мячей «Точно в руки».3ч.П.и.«Цветные автомобили».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Ходьба. </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Обучать хвату за перекладину во время лазанья.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в длину с места.</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26.Весна</w:t>
            </w: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Погода</w:t>
            </w: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Природа</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Приучать при лазанье по гимнастической стенке ставить ногу на середину стопы, правильно захватывать рейку руками.</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Закреплять слитность  движений при выполнении цепи прыжков в длину с места.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отбивании мяча.</w:t>
            </w:r>
          </w:p>
          <w:p w:rsidR="00BF2970" w:rsidRPr="000329AE" w:rsidRDefault="000202EF" w:rsidP="000202EF">
            <w:pPr>
              <w:pStyle w:val="ac"/>
              <w:spacing w:after="0"/>
              <w:ind w:left="1440"/>
              <w:rPr>
                <w:rFonts w:ascii="Times New Roman" w:hAnsi="Times New Roman" w:cs="Times New Roman"/>
                <w:i w:val="0"/>
              </w:rPr>
            </w:pPr>
            <w:r w:rsidRPr="000329AE">
              <w:rPr>
                <w:rFonts w:ascii="Times New Roman" w:hAnsi="Times New Roman" w:cs="Times New Roman"/>
                <w:i w:val="0"/>
              </w:rPr>
              <w:t>0</w:t>
            </w:r>
            <w:r w:rsidR="004407CF">
              <w:rPr>
                <w:rFonts w:ascii="Times New Roman" w:hAnsi="Times New Roman" w:cs="Times New Roman"/>
                <w:i w:val="0"/>
              </w:rPr>
              <w:t>3.03. 2020</w:t>
            </w:r>
            <w:r w:rsidR="00BF2970"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Пролезание в обручи, расположенные по краям площадки. Бег врассыпную. Ходьба в колонне.ОРУ без предметов.2ч.ОВД 1.Отбивание большого мяча от пола и ловля, захватывая с боков.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через гимнастические  палки.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3.Лазанье по гимнастической  стенке.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 Подв. игра «Солнышко и дождик».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правильном захвате рейки при лазанье по гимнастической стенке. Закреплять слитность  движений при выполнении цепи прыжков в длину с места. Упражнять в отбивании мяча. Развивать навыки лазанья.</w:t>
            </w:r>
          </w:p>
          <w:p w:rsidR="00BF2970" w:rsidRPr="000329AE" w:rsidRDefault="004407CF" w:rsidP="000202EF">
            <w:pPr>
              <w:pStyle w:val="ac"/>
              <w:ind w:left="1800"/>
              <w:rPr>
                <w:rFonts w:ascii="Times New Roman" w:hAnsi="Times New Roman" w:cs="Times New Roman"/>
                <w:i w:val="0"/>
              </w:rPr>
            </w:pPr>
            <w:r>
              <w:rPr>
                <w:rFonts w:ascii="Times New Roman" w:hAnsi="Times New Roman" w:cs="Times New Roman"/>
                <w:i w:val="0"/>
              </w:rPr>
              <w:t>05.03. 2020</w:t>
            </w:r>
            <w:r w:rsidR="00BF2970" w:rsidRPr="000329AE">
              <w:rPr>
                <w:rFonts w:ascii="Times New Roman" w:hAnsi="Times New Roman" w:cs="Times New Roman"/>
                <w:i w:val="0"/>
              </w:rPr>
              <w:t xml:space="preserve"> 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Пролезание в обручи, расположенные по краям площадки. Бег врассыпную. Ходьба в колонне.ОРУ без предметов.2ч.ОВД 1Отбивание большого мяча от пола и ловля, захватывая с боков.</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через гимнастические  палки.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3.Лазанье по гимн. стенке. 3ч.п.и. «Солнышко и </w:t>
            </w:r>
            <w:r w:rsidRPr="000329AE">
              <w:rPr>
                <w:rFonts w:ascii="Times New Roman" w:hAnsi="Times New Roman" w:cs="Times New Roman"/>
                <w:i w:val="0"/>
              </w:rPr>
              <w:lastRenderedPageBreak/>
              <w:t>дождик».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Развивать умение действовать по сигналу. Упражнять в бросании мяча о пол и ловле его двумя руками; в ползании на повышенной опоре. Развивать навыки лазанья, ползания.</w:t>
            </w:r>
          </w:p>
          <w:p w:rsidR="00BF2970" w:rsidRPr="000329AE" w:rsidRDefault="004407CF" w:rsidP="009010AB">
            <w:pPr>
              <w:jc w:val="center"/>
              <w:rPr>
                <w:rFonts w:ascii="Times New Roman" w:hAnsi="Times New Roman" w:cs="Times New Roman"/>
                <w:i w:val="0"/>
              </w:rPr>
            </w:pPr>
            <w:r>
              <w:rPr>
                <w:rFonts w:ascii="Times New Roman" w:hAnsi="Times New Roman" w:cs="Times New Roman"/>
                <w:i w:val="0"/>
              </w:rPr>
              <w:t>06.03.2020г.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-на сигнал- с высоким подниманием колени,руки на поясе. Пролезание в обручи, расположенные по краям площадки. Бег врассыпную. Ходьба в колонне.ОРУ без предметов.2ч.ОВД 1. «Брось-поймай».2. «Ползание по скамейке. 3ч.П.и. «Зайка серый  умывается».Ходьба.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Обучать хвату за перекладину во время лазанья.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в длину с места. Формировать умение сохранять правильную осанку.</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27.Перелетные птицы.</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умении принимать правильное исходное положение и мягко приземляться при выполнении цепи прыжков в длину с места. Закреплять умение лазать по гимнастической стенке удобным для ребенка способом.</w:t>
            </w:r>
          </w:p>
          <w:p w:rsidR="00BF2970" w:rsidRPr="000329AE" w:rsidRDefault="000202EF" w:rsidP="000202EF">
            <w:pPr>
              <w:jc w:val="center"/>
              <w:rPr>
                <w:rFonts w:ascii="Times New Roman" w:hAnsi="Times New Roman" w:cs="Times New Roman"/>
                <w:i w:val="0"/>
              </w:rPr>
            </w:pPr>
            <w:r w:rsidRPr="000329AE">
              <w:rPr>
                <w:rFonts w:ascii="Times New Roman" w:hAnsi="Times New Roman" w:cs="Times New Roman"/>
                <w:i w:val="0"/>
              </w:rPr>
              <w:t>1</w:t>
            </w:r>
            <w:r w:rsidR="004407CF">
              <w:rPr>
                <w:rFonts w:ascii="Times New Roman" w:hAnsi="Times New Roman" w:cs="Times New Roman"/>
                <w:i w:val="0"/>
              </w:rPr>
              <w:t>0. 03. 2020</w:t>
            </w:r>
            <w:r w:rsidR="00BF2970"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змейкой между кубиками. Бег между кубиками. Ходьба в колонне.ОРУ с кубиками. 2ч.ОВД.1.Прыжки через косички (7 шт.), расположенные на расстоянии 40см друг от друга.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2.Лазанье по гимнастической стенке.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Самолетики и тучи» .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умении лазать по гимнастической скамейке удобным для ребенка способом; в умении принимать правильное исходное положение и мягко приземляться при выполнении цепи прыжков в длину с места. Формировать умение сохранять правильную осанку.</w:t>
            </w:r>
          </w:p>
          <w:p w:rsidR="00BF2970" w:rsidRPr="000329AE" w:rsidRDefault="004407CF" w:rsidP="009010AB">
            <w:pPr>
              <w:spacing w:after="0"/>
              <w:jc w:val="center"/>
              <w:rPr>
                <w:rFonts w:ascii="Times New Roman" w:hAnsi="Times New Roman" w:cs="Times New Roman"/>
                <w:i w:val="0"/>
              </w:rPr>
            </w:pPr>
            <w:r>
              <w:rPr>
                <w:rFonts w:ascii="Times New Roman" w:hAnsi="Times New Roman" w:cs="Times New Roman"/>
                <w:i w:val="0"/>
              </w:rPr>
              <w:t>12.03.2020</w:t>
            </w:r>
            <w:r w:rsidR="00BF2970" w:rsidRPr="000329AE">
              <w:rPr>
                <w:rFonts w:ascii="Times New Roman" w:hAnsi="Times New Roman" w:cs="Times New Roman"/>
                <w:i w:val="0"/>
              </w:rPr>
              <w:t>г.</w:t>
            </w:r>
          </w:p>
          <w:p w:rsidR="00BF2970" w:rsidRPr="000329AE" w:rsidRDefault="00BF2970" w:rsidP="009010AB">
            <w:pPr>
              <w:rPr>
                <w:rFonts w:ascii="Times New Roman" w:hAnsi="Times New Roman" w:cs="Times New Roman"/>
                <w:i w:val="0"/>
              </w:rPr>
            </w:pP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змейкой между кубиками. Бег между кубиками. Ходьба в колонне.ОРУ с кубиками. 2ч.ОВД.1.Прыжки через косички (7 шт.), расположенные на расстоянии 40см друг от друга.   2.Лазанье по гимнастической  стенке.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Самолетики и тучи».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Ходьба  Логоритмика «Космос».</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Формировать умение сохранять правильную осанку.</w:t>
            </w:r>
          </w:p>
          <w:p w:rsidR="00BF2970" w:rsidRPr="000329AE" w:rsidRDefault="004407CF" w:rsidP="009010AB">
            <w:pPr>
              <w:spacing w:after="0"/>
              <w:jc w:val="center"/>
              <w:rPr>
                <w:rFonts w:ascii="Times New Roman" w:hAnsi="Times New Roman" w:cs="Times New Roman"/>
                <w:i w:val="0"/>
              </w:rPr>
            </w:pPr>
            <w:r>
              <w:rPr>
                <w:rFonts w:ascii="Times New Roman" w:hAnsi="Times New Roman" w:cs="Times New Roman"/>
                <w:i w:val="0"/>
              </w:rPr>
              <w:lastRenderedPageBreak/>
              <w:t>13.03.2020</w:t>
            </w:r>
            <w:r w:rsidR="00BF2970" w:rsidRPr="000329AE">
              <w:rPr>
                <w:rFonts w:ascii="Times New Roman" w:hAnsi="Times New Roman" w:cs="Times New Roman"/>
                <w:i w:val="0"/>
              </w:rPr>
              <w:t>г.</w:t>
            </w:r>
          </w:p>
          <w:p w:rsidR="00BF2970" w:rsidRPr="000329AE" w:rsidRDefault="00BF2970" w:rsidP="009010AB">
            <w:pPr>
              <w:rPr>
                <w:rFonts w:ascii="Times New Roman" w:hAnsi="Times New Roman" w:cs="Times New Roman"/>
                <w:i w:val="0"/>
              </w:rPr>
            </w:pP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1ч.Вводная.Ходьба и бег между предметами.Ходьба «Змейкой»между предметами,бег.ОРУ без предмета. 2ч.ОВД.1. Ползание «Медвежата»(на четвереньках). 2. Ходьба по гимнастической скамейке.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3ч.П.и. « Самолетики и тучи».  Ходьба. </w:t>
            </w:r>
            <w:r w:rsidRPr="000329AE">
              <w:rPr>
                <w:rFonts w:ascii="Times New Roman" w:hAnsi="Times New Roman" w:cs="Times New Roman"/>
                <w:i w:val="0"/>
              </w:rPr>
              <w:lastRenderedPageBreak/>
              <w:t>Логоритмика «Космос».</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Развивать активность и творчество детей в процессе двигательной деятельности. Организовывать игры с правилами.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в длину с места.</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28.Человек и его тело</w:t>
            </w: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Учить метанию малых предметов от плеча одной рукой, в умении менять и. п. для ног при броске правой и левой рукой. Упражнять</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в прыжках в длину с места.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Закреплять умения подлезать на ступнях без помощи рук.</w:t>
            </w:r>
          </w:p>
          <w:p w:rsidR="00BF2970" w:rsidRPr="000329AE" w:rsidRDefault="000202EF" w:rsidP="000202EF">
            <w:pPr>
              <w:spacing w:after="0"/>
              <w:jc w:val="center"/>
              <w:rPr>
                <w:rFonts w:ascii="Times New Roman" w:hAnsi="Times New Roman" w:cs="Times New Roman"/>
                <w:i w:val="0"/>
              </w:rPr>
            </w:pPr>
            <w:r w:rsidRPr="000329AE">
              <w:rPr>
                <w:rFonts w:ascii="Times New Roman" w:hAnsi="Times New Roman" w:cs="Times New Roman"/>
                <w:i w:val="0"/>
              </w:rPr>
              <w:t>1</w:t>
            </w:r>
            <w:r w:rsidR="004407CF">
              <w:rPr>
                <w:rFonts w:ascii="Times New Roman" w:hAnsi="Times New Roman" w:cs="Times New Roman"/>
                <w:i w:val="0"/>
              </w:rPr>
              <w:t>7.03.2020</w:t>
            </w:r>
            <w:r w:rsidR="00BF2970"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с перешагиванием через палки. Бег змейкой между палками. Ходьба.ОРУ без предметов. 2ч.ОВД,1.Метание мешочков от плеча в стену с расстояния 2м правой рукой.</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в длину с места. 3ч.П.и. «Солнышко и дождик».Логоритмика «Солнечный зайчик».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метании  малых предметов от плеча одной рукой, в умении менять и. п. для ног при броске правой и левой рукой. Закреплять навыки прыжка в длину с места;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 умения подлезать под шнур  на ступнях без помощи рук.</w:t>
            </w:r>
          </w:p>
          <w:p w:rsidR="00BF2970" w:rsidRPr="000329AE" w:rsidRDefault="000202EF" w:rsidP="000202EF">
            <w:pPr>
              <w:spacing w:after="0"/>
              <w:jc w:val="center"/>
              <w:rPr>
                <w:rFonts w:ascii="Times New Roman" w:hAnsi="Times New Roman" w:cs="Times New Roman"/>
                <w:i w:val="0"/>
              </w:rPr>
            </w:pPr>
            <w:r w:rsidRPr="000329AE">
              <w:rPr>
                <w:rFonts w:ascii="Times New Roman" w:hAnsi="Times New Roman" w:cs="Times New Roman"/>
                <w:i w:val="0"/>
              </w:rPr>
              <w:t>1</w:t>
            </w:r>
            <w:r w:rsidR="004407CF">
              <w:rPr>
                <w:rFonts w:ascii="Times New Roman" w:hAnsi="Times New Roman" w:cs="Times New Roman"/>
                <w:i w:val="0"/>
              </w:rPr>
              <w:t>9.03.2020</w:t>
            </w:r>
            <w:r w:rsidR="00BF2970"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с перешагиванием через палки. Бег змейкой между палками. Ходьба.ОРУ без предметов. 2ч.ОВД,1.Метание мешочков от плеча в стену с расстояния 2м правой рукой.</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в длину с места. 3ч.П.и. «Солнышко и дождик».Логоритмика «Солнечный зайчик».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Повторить ходьбу и бег вокруг предметов, прыжки через шнуры. Упражнять в сохранении равновесия при ходьбе на повышенной опоре; в метании малых предметов одной рукой.</w:t>
            </w:r>
          </w:p>
          <w:p w:rsidR="00BF2970" w:rsidRPr="000329AE" w:rsidRDefault="004407CF" w:rsidP="000202EF">
            <w:pPr>
              <w:jc w:val="center"/>
              <w:rPr>
                <w:rFonts w:ascii="Times New Roman" w:hAnsi="Times New Roman" w:cs="Times New Roman"/>
                <w:i w:val="0"/>
              </w:rPr>
            </w:pPr>
            <w:r>
              <w:rPr>
                <w:rFonts w:ascii="Times New Roman" w:hAnsi="Times New Roman" w:cs="Times New Roman"/>
                <w:i w:val="0"/>
              </w:rPr>
              <w:t>20</w:t>
            </w:r>
            <w:r w:rsidR="00BF2970" w:rsidRPr="000329AE">
              <w:rPr>
                <w:rFonts w:ascii="Times New Roman" w:hAnsi="Times New Roman" w:cs="Times New Roman"/>
                <w:i w:val="0"/>
              </w:rPr>
              <w:t>.0</w:t>
            </w:r>
            <w:r w:rsidR="000202EF" w:rsidRPr="000329AE">
              <w:rPr>
                <w:rFonts w:ascii="Times New Roman" w:hAnsi="Times New Roman" w:cs="Times New Roman"/>
                <w:i w:val="0"/>
              </w:rPr>
              <w:t>3</w:t>
            </w:r>
            <w:r>
              <w:rPr>
                <w:rFonts w:ascii="Times New Roman" w:hAnsi="Times New Roman" w:cs="Times New Roman"/>
                <w:i w:val="0"/>
              </w:rPr>
              <w:t>.2020</w:t>
            </w:r>
            <w:r w:rsidR="00BF2970"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вокруг кубиков. Ходьба по кругу, бег по кругу. Поворот. Продолжение ходьбы и бега по кругу. ОРУ  без предметов. 2ч.ОВД 1. Ходьба по гимнастической скамейке (в-25см).руки на поясе, на середине –присесть, выпрямиться и пройти дальше.2. Прыжки «через канавку».3. Метание мешочков от плеча в обруч.3ч.П.и. «Солнышко и дождик».Логоритмика «Солнечный зайчик».</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Учить детей ходить и бегать свободно, не шаркая ногами, не опуская головы, сохраняя перекрестную координацию </w:t>
            </w:r>
            <w:r w:rsidRPr="000329AE">
              <w:rPr>
                <w:rFonts w:ascii="Times New Roman" w:hAnsi="Times New Roman" w:cs="Times New Roman"/>
                <w:i w:val="0"/>
              </w:rPr>
              <w:lastRenderedPageBreak/>
              <w:t>движений рук и ног. Приучать действовать совместно. Учить строиться в колонну по одному.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Style w:val="24"/>
                <w:i w:val="0"/>
                <w:color w:val="000000"/>
              </w:rPr>
            </w:pP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29.Предметный мир</w:t>
            </w:r>
          </w:p>
          <w:p w:rsidR="00BF2970" w:rsidRPr="000329AE" w:rsidRDefault="00BF2970" w:rsidP="009010AB">
            <w:pPr>
              <w:jc w:val="center"/>
              <w:rPr>
                <w:rStyle w:val="24"/>
                <w:i w:val="0"/>
                <w:color w:val="000000"/>
              </w:rPr>
            </w:pPr>
          </w:p>
          <w:p w:rsidR="00BF2970" w:rsidRPr="000329AE" w:rsidRDefault="00BF2970" w:rsidP="009010AB">
            <w:pPr>
              <w:jc w:val="center"/>
              <w:rPr>
                <w:rStyle w:val="24"/>
                <w:i w:val="0"/>
                <w:color w:val="000000"/>
              </w:rPr>
            </w:pPr>
          </w:p>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lastRenderedPageBreak/>
              <w:t>Закреплять умение:</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 выполнять метание малого мяча одной рукой от плеча в круг, расположенной на стене,  -принимать правильное и. п. в прыжках в длину с места. Учить подниматься на ладонях и коленях по наклонному скату. Развивать умение </w:t>
            </w:r>
            <w:r w:rsidRPr="000329AE">
              <w:rPr>
                <w:rFonts w:ascii="Times New Roman" w:hAnsi="Times New Roman" w:cs="Times New Roman"/>
                <w:i w:val="0"/>
              </w:rPr>
              <w:lastRenderedPageBreak/>
              <w:t>энергично отталкиваться двумя ногами и правильно приземляться в прыжках.</w:t>
            </w:r>
          </w:p>
          <w:p w:rsidR="00BF2970" w:rsidRPr="000329AE" w:rsidRDefault="000202EF" w:rsidP="009010AB">
            <w:pPr>
              <w:spacing w:after="0"/>
              <w:jc w:val="center"/>
              <w:rPr>
                <w:rFonts w:ascii="Times New Roman" w:hAnsi="Times New Roman" w:cs="Times New Roman"/>
                <w:i w:val="0"/>
              </w:rPr>
            </w:pPr>
            <w:r w:rsidRPr="000329AE">
              <w:rPr>
                <w:rFonts w:ascii="Times New Roman" w:hAnsi="Times New Roman" w:cs="Times New Roman"/>
                <w:i w:val="0"/>
              </w:rPr>
              <w:t>2</w:t>
            </w:r>
            <w:r w:rsidR="004407CF">
              <w:rPr>
                <w:rFonts w:ascii="Times New Roman" w:hAnsi="Times New Roman" w:cs="Times New Roman"/>
                <w:i w:val="0"/>
              </w:rPr>
              <w:t>4.04.2020</w:t>
            </w:r>
            <w:r w:rsidR="00BF2970" w:rsidRPr="000329AE">
              <w:rPr>
                <w:rFonts w:ascii="Times New Roman" w:hAnsi="Times New Roman" w:cs="Times New Roman"/>
                <w:i w:val="0"/>
              </w:rPr>
              <w:t>г.</w:t>
            </w:r>
          </w:p>
          <w:p w:rsidR="00BF2970" w:rsidRPr="004407CF" w:rsidRDefault="004407CF" w:rsidP="009010AB">
            <w:pPr>
              <w:spacing w:after="0"/>
              <w:rPr>
                <w:rFonts w:ascii="Times New Roman" w:hAnsi="Times New Roman" w:cs="Times New Roman"/>
                <w:i w:val="0"/>
                <w:color w:val="FF0000"/>
              </w:rPr>
            </w:pPr>
            <w:r w:rsidRPr="004407CF">
              <w:rPr>
                <w:rFonts w:ascii="Times New Roman" w:hAnsi="Times New Roman" w:cs="Times New Roman"/>
                <w:i w:val="0"/>
                <w:color w:val="FF0000"/>
              </w:rPr>
              <w:t>26.03; 27.03; 31.03 – 2020г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 Вводная. Ходьба в колонне. Ходьба с приставлением пятки к носку. Бег врассыпную. Ходьба. ОРУ без предметов. 2ч,ОВД1.Метание малого мяча в вертикальную цель с расстояния 2м.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2.Ползание по наклонной доске вверх.</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3.Прыжок в длину с места.3ч.П.и. «Деревья, кустарники».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 Пальчиковая гимнастика «Дерево».</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Учить подниматься на ладонях и коленях по наклонному скату.</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метании малого мяча одной рукой от плеча в круг. -принимать правильное и. п. в прыжках в длину с места. Развивать умение энергично отталкиваться двумя ногами и правильно приземляться в прыжках.</w:t>
            </w:r>
          </w:p>
          <w:p w:rsidR="00BF2970" w:rsidRPr="000329AE" w:rsidRDefault="00BF2970" w:rsidP="009010AB">
            <w:pPr>
              <w:spacing w:after="0"/>
              <w:jc w:val="center"/>
              <w:rPr>
                <w:rFonts w:ascii="Times New Roman" w:hAnsi="Times New Roman" w:cs="Times New Roman"/>
                <w:i w:val="0"/>
              </w:rPr>
            </w:pPr>
            <w:r w:rsidRPr="000329AE">
              <w:rPr>
                <w:rFonts w:ascii="Times New Roman" w:hAnsi="Times New Roman" w:cs="Times New Roman"/>
                <w:i w:val="0"/>
              </w:rPr>
              <w:t>0</w:t>
            </w:r>
            <w:r w:rsidR="004407CF">
              <w:rPr>
                <w:rFonts w:ascii="Times New Roman" w:hAnsi="Times New Roman" w:cs="Times New Roman"/>
                <w:i w:val="0"/>
              </w:rPr>
              <w:t>2.04.2020</w:t>
            </w:r>
            <w:r w:rsidRPr="000329AE">
              <w:rPr>
                <w:rFonts w:ascii="Times New Roman" w:hAnsi="Times New Roman" w:cs="Times New Roman"/>
                <w:i w:val="0"/>
              </w:rPr>
              <w:t>г.</w:t>
            </w:r>
          </w:p>
          <w:p w:rsidR="00BF2970" w:rsidRPr="000329AE" w:rsidRDefault="00BF2970" w:rsidP="009010AB">
            <w:pPr>
              <w:spacing w:after="0"/>
              <w:rPr>
                <w:rFonts w:ascii="Times New Roman" w:hAnsi="Times New Roman" w:cs="Times New Roman"/>
                <w:i w:val="0"/>
              </w:rPr>
            </w:pP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 Вводная. Ходьба в колонне. Ходьба с приставлением пятки к носку. Бег врассыпную. Ходьба. ОРУ без предметов. 2ч, ОВД1.Метание малого мяча в вертикальную цель с расстояния 2м.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2.Ползание по наклонной доске вверх.</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3.Прыжок в длину с места.3ч.П.и. «Деревья, кустарники».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 Пальчиковая гимнастика «Дерево».</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с выполнением заданий; в правильном приземлении на полусогнутые ноги в прыжках.  Развивать ловкость в упражнениях с мячом. Развивать умение энергично отталкиваться двумя ногами и правильно приземляться в прыжках.</w:t>
            </w:r>
          </w:p>
          <w:p w:rsidR="00BF2970" w:rsidRPr="000329AE" w:rsidRDefault="004407CF" w:rsidP="009010AB">
            <w:pPr>
              <w:spacing w:after="0"/>
              <w:jc w:val="center"/>
              <w:rPr>
                <w:rFonts w:ascii="Times New Roman" w:hAnsi="Times New Roman" w:cs="Times New Roman"/>
                <w:i w:val="0"/>
              </w:rPr>
            </w:pPr>
            <w:r>
              <w:rPr>
                <w:rFonts w:ascii="Times New Roman" w:hAnsi="Times New Roman" w:cs="Times New Roman"/>
                <w:i w:val="0"/>
              </w:rPr>
              <w:t>03.04.2020</w:t>
            </w:r>
            <w:r w:rsidR="00BF2970" w:rsidRPr="000329AE">
              <w:rPr>
                <w:rFonts w:ascii="Times New Roman" w:hAnsi="Times New Roman" w:cs="Times New Roman"/>
                <w:i w:val="0"/>
              </w:rPr>
              <w:t>г.</w:t>
            </w:r>
          </w:p>
          <w:p w:rsidR="00BF2970" w:rsidRPr="000329AE" w:rsidRDefault="00BF2970" w:rsidP="009010AB">
            <w:pPr>
              <w:jc w:val="center"/>
              <w:rPr>
                <w:rFonts w:ascii="Times New Roman" w:hAnsi="Times New Roman" w:cs="Times New Roman"/>
                <w:i w:val="0"/>
              </w:rPr>
            </w:pP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с приставлением пятки к носку. Бег врассыпную. Ходьба с выполнением заданий. ОРУ без предметов. 2ч, ОВД1.Прыжки из круга в круг(на полусогнутые ноги перед прыжком и приземление на полусог.ноги !!!).2. Упражнения с мячом «Точный пас», «Перебрось через шнур».3ч.П.и. «Деревья, кустарники».Ходьба. Пальчиковая гимнастика «Дерево».</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Воспитывать у детей умение соблюдать элементарные правила, согласовывать движения, ориентироваться в </w:t>
            </w:r>
            <w:r w:rsidRPr="000329AE">
              <w:rPr>
                <w:rFonts w:ascii="Times New Roman" w:hAnsi="Times New Roman" w:cs="Times New Roman"/>
                <w:i w:val="0"/>
              </w:rPr>
              <w:lastRenderedPageBreak/>
              <w:t>пространстве. Учить реагировать на сигналы «беги», «лови», «стой» и др.; выполнять правила в подвижных играх.</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Воспитывать у детей умение соблюдать элементарные правила, согласовывать </w:t>
            </w:r>
            <w:r w:rsidRPr="000329AE">
              <w:rPr>
                <w:rFonts w:ascii="Times New Roman" w:hAnsi="Times New Roman" w:cs="Times New Roman"/>
                <w:i w:val="0"/>
              </w:rPr>
              <w:lastRenderedPageBreak/>
              <w:t>движения, ориентироваться в пространстве. Учить реагировать на сигналы «беги», «лови», «стой» и др.; выполнять правила в подвижных играх.</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Вводить в игры более сложные правила со сменой видов движений</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Style w:val="24"/>
                <w:i w:val="0"/>
                <w:color w:val="000000"/>
              </w:rPr>
            </w:pPr>
            <w:r w:rsidRPr="000329AE">
              <w:rPr>
                <w:rStyle w:val="24"/>
                <w:i w:val="0"/>
                <w:color w:val="000000"/>
              </w:rPr>
              <w:lastRenderedPageBreak/>
              <w:t>30.</w:t>
            </w:r>
          </w:p>
          <w:p w:rsidR="00BF2970" w:rsidRPr="000329AE" w:rsidRDefault="00BF2970" w:rsidP="009010AB">
            <w:pPr>
              <w:jc w:val="center"/>
              <w:rPr>
                <w:rFonts w:ascii="Times New Roman" w:hAnsi="Times New Roman" w:cs="Times New Roman"/>
                <w:i w:val="0"/>
              </w:rPr>
            </w:pPr>
            <w:r w:rsidRPr="000329AE">
              <w:rPr>
                <w:rStyle w:val="24"/>
                <w:i w:val="0"/>
                <w:color w:val="000000"/>
              </w:rPr>
              <w:t>Транспорт.</w:t>
            </w:r>
          </w:p>
          <w:p w:rsidR="00BF2970" w:rsidRPr="000329AE" w:rsidRDefault="00BF2970" w:rsidP="009010AB">
            <w:pPr>
              <w:jc w:val="center"/>
              <w:rPr>
                <w:rStyle w:val="24"/>
                <w:i w:val="0"/>
                <w:color w:val="000000"/>
              </w:rPr>
            </w:pPr>
          </w:p>
          <w:p w:rsidR="00BF2970" w:rsidRPr="000329AE" w:rsidRDefault="00BF2970" w:rsidP="009010AB">
            <w:pPr>
              <w:jc w:val="center"/>
              <w:rPr>
                <w:rStyle w:val="24"/>
                <w:i w:val="0"/>
                <w:color w:val="000000"/>
              </w:rPr>
            </w:pPr>
          </w:p>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lastRenderedPageBreak/>
              <w:t>Закреплять умение подниматься на ладонях и коленях по наклонному скату, чередуя движения рук и ног; принимать правильное и . п. в прыжках в длину с места,</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-бегать легко, ориентироваться в пространстве.</w:t>
            </w:r>
          </w:p>
          <w:p w:rsidR="00BF2970" w:rsidRPr="000329AE" w:rsidRDefault="004407CF" w:rsidP="000202EF">
            <w:pPr>
              <w:spacing w:after="0"/>
              <w:jc w:val="center"/>
              <w:rPr>
                <w:rFonts w:ascii="Times New Roman" w:hAnsi="Times New Roman" w:cs="Times New Roman"/>
                <w:i w:val="0"/>
              </w:rPr>
            </w:pPr>
            <w:r>
              <w:rPr>
                <w:rFonts w:ascii="Times New Roman" w:hAnsi="Times New Roman" w:cs="Times New Roman"/>
                <w:i w:val="0"/>
              </w:rPr>
              <w:t>07.04.2020</w:t>
            </w:r>
            <w:r w:rsidR="00BF2970"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Построение в пары по ходу. Ходьба в парах на носках, держась за руки. Ходьба вдоль малых мячей. ОРУ с малым мячом.2ч,ОВД.1.Ползание по наклонной доске вверх.  2.Прыжок в длину с места. 3ч.П.и. «Летает -не летает». Логоритмика «Дом, в котором я живу».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BF2970" w:rsidRPr="000329AE" w:rsidRDefault="004407CF" w:rsidP="000202EF">
            <w:pPr>
              <w:spacing w:after="0"/>
              <w:jc w:val="center"/>
              <w:rPr>
                <w:rFonts w:ascii="Times New Roman" w:hAnsi="Times New Roman" w:cs="Times New Roman"/>
                <w:i w:val="0"/>
              </w:rPr>
            </w:pPr>
            <w:r>
              <w:rPr>
                <w:rFonts w:ascii="Times New Roman" w:hAnsi="Times New Roman" w:cs="Times New Roman"/>
                <w:i w:val="0"/>
              </w:rPr>
              <w:t>09.04.2020</w:t>
            </w:r>
            <w:r w:rsidR="00BF2970"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Построение в пары по ходу. Ходьба в парах на носках, держась за руки. Ходьба вдоль малых мячей. ОРУ с малым мячом.2ч,ОВД.1.Бросание мяча вверх,ловля двумя руками.2 Ползание по гимнастической скамейке.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3ч.П.и. «Летает-не летает».  </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BF2970" w:rsidRPr="000329AE" w:rsidRDefault="00BF2970" w:rsidP="000202EF">
            <w:pPr>
              <w:spacing w:after="0"/>
              <w:jc w:val="center"/>
              <w:rPr>
                <w:rFonts w:ascii="Times New Roman" w:hAnsi="Times New Roman" w:cs="Times New Roman"/>
                <w:i w:val="0"/>
              </w:rPr>
            </w:pPr>
            <w:r w:rsidRPr="000329AE">
              <w:rPr>
                <w:rFonts w:ascii="Times New Roman" w:hAnsi="Times New Roman" w:cs="Times New Roman"/>
                <w:i w:val="0"/>
              </w:rPr>
              <w:t>1</w:t>
            </w:r>
            <w:r w:rsidR="004407CF">
              <w:rPr>
                <w:rFonts w:ascii="Times New Roman" w:hAnsi="Times New Roman" w:cs="Times New Roman"/>
                <w:i w:val="0"/>
              </w:rPr>
              <w:t>0.04.2020</w:t>
            </w:r>
            <w:r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одному.По сигналу-воробушки-остановиться, сказать»чик-чирик», ходьба,-Лягушка-присесть,руки на колено.Бег умеренный, на сигнал-Лошадки-,бег подскокомУпражнения в ходьбе и беге чередуются.ОРУ. 2ч.ОВД.1 «Проползи-не задень». 2. «По мостику».3ч.П.и. «Догони мяч».  Логоритмика «Дом, в котором я живу».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spacing w:after="0"/>
              <w:jc w:val="center"/>
              <w:rPr>
                <w:rFonts w:ascii="Times New Roman" w:hAnsi="Times New Roman" w:cs="Times New Roman"/>
                <w:i w:val="0"/>
              </w:rPr>
            </w:pPr>
            <w:r w:rsidRPr="000329AE">
              <w:rPr>
                <w:rFonts w:ascii="Times New Roman" w:hAnsi="Times New Roman" w:cs="Times New Roman"/>
                <w:i w:val="0"/>
              </w:rPr>
              <w:t>1</w:t>
            </w:r>
          </w:p>
        </w:tc>
        <w:tc>
          <w:tcPr>
            <w:tcW w:w="2270" w:type="dxa"/>
            <w:vMerge/>
            <w:tcBorders>
              <w:left w:val="single" w:sz="4" w:space="0" w:color="auto"/>
              <w:right w:val="single" w:sz="4" w:space="0" w:color="auto"/>
            </w:tcBorders>
            <w:vAlign w:val="center"/>
            <w:hideMark/>
          </w:tcPr>
          <w:p w:rsidR="00BF2970" w:rsidRPr="000329AE" w:rsidRDefault="00BF2970" w:rsidP="009010AB">
            <w:pPr>
              <w:spacing w:after="0"/>
              <w:jc w:val="cente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Style w:val="24"/>
                <w:color w:val="000000"/>
                <w:lang w:eastAsia="ru-RU"/>
              </w:rPr>
            </w:pPr>
            <w:r w:rsidRPr="000329AE">
              <w:rPr>
                <w:rStyle w:val="24"/>
                <w:color w:val="000000"/>
                <w:lang w:eastAsia="ru-RU"/>
              </w:rPr>
              <w:t>31.Традиции народов.</w:t>
            </w:r>
          </w:p>
          <w:p w:rsidR="00BF2970" w:rsidRPr="000329AE" w:rsidRDefault="00BF2970" w:rsidP="009010AB">
            <w:pPr>
              <w:pStyle w:val="211"/>
              <w:shd w:val="clear" w:color="auto" w:fill="auto"/>
              <w:spacing w:before="0" w:line="240" w:lineRule="auto"/>
              <w:ind w:firstLine="0"/>
              <w:rPr>
                <w:rStyle w:val="24"/>
                <w:color w:val="000000"/>
                <w:lang w:eastAsia="ru-RU"/>
              </w:rPr>
            </w:pPr>
            <w:r w:rsidRPr="000329AE">
              <w:rPr>
                <w:rStyle w:val="24"/>
                <w:color w:val="000000"/>
                <w:lang w:eastAsia="ru-RU"/>
              </w:rPr>
              <w:t>Неделя чувашской культуры.</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Закреплять умение:</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-самостоятельно готовиться к прыжку,</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-приземляться на полусогнутые ноги при спрыгивании,</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-принимать правильное и. п. при попадании в вертикальную цель от плеча одной рукой. Развивать глазомер.</w:t>
            </w:r>
          </w:p>
          <w:p w:rsidR="00BF2970" w:rsidRPr="000329AE" w:rsidRDefault="00BF2970" w:rsidP="000202EF">
            <w:pPr>
              <w:spacing w:after="0"/>
              <w:jc w:val="center"/>
              <w:rPr>
                <w:rFonts w:ascii="Times New Roman" w:hAnsi="Times New Roman" w:cs="Times New Roman"/>
                <w:i w:val="0"/>
              </w:rPr>
            </w:pPr>
            <w:r w:rsidRPr="000329AE">
              <w:rPr>
                <w:rFonts w:ascii="Times New Roman" w:hAnsi="Times New Roman" w:cs="Times New Roman"/>
                <w:i w:val="0"/>
              </w:rPr>
              <w:t>1</w:t>
            </w:r>
            <w:r w:rsidR="004407CF">
              <w:rPr>
                <w:rFonts w:ascii="Times New Roman" w:hAnsi="Times New Roman" w:cs="Times New Roman"/>
                <w:i w:val="0"/>
              </w:rPr>
              <w:t>4.04.2020</w:t>
            </w:r>
            <w:r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spacing w:after="0"/>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1ч.Вводная. Ходьба в колонне. Ходьба на носках. Ходьба с высоким подниманием колен. Бег в колонне в умеренном темпе. Ходьба.ОРУ без предметов.2ч ОВД,1.Метание мешочка в круг, центр которого расположен на высоте 1,5м от пола.   2.Спрыгивание с куба высотой 20см. </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3ч.П.и. «Солнышко и дождик» .Пальчиковая гимнастика «Кап-кап-кап».</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spacing w:after="0"/>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hideMark/>
          </w:tcPr>
          <w:p w:rsidR="00BF2970" w:rsidRPr="000329AE" w:rsidRDefault="00BF2970" w:rsidP="009010AB">
            <w:pPr>
              <w:pStyle w:val="211"/>
              <w:shd w:val="clear" w:color="auto" w:fill="auto"/>
              <w:spacing w:before="0" w:line="240" w:lineRule="auto"/>
              <w:ind w:firstLine="0"/>
              <w:rPr>
                <w:rStyle w:val="24"/>
                <w:color w:val="000000"/>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0202EF" w:rsidRPr="000329AE" w:rsidRDefault="00BF2970" w:rsidP="000202EF">
            <w:pPr>
              <w:rPr>
                <w:rFonts w:ascii="Times New Roman" w:hAnsi="Times New Roman" w:cs="Times New Roman"/>
                <w:i w:val="0"/>
              </w:rPr>
            </w:pPr>
            <w:r w:rsidRPr="000329AE">
              <w:rPr>
                <w:rFonts w:ascii="Times New Roman" w:hAnsi="Times New Roman" w:cs="Times New Roman"/>
                <w:i w:val="0"/>
              </w:rPr>
              <w:t>Повторить ходьбу и бег врассыпную, развивая ориентировку в пространстве.  Повторить задание в равновесии и прыжках. Вводить в игры более сложные правила со сменой видов  движений.</w:t>
            </w:r>
          </w:p>
          <w:p w:rsidR="00BF2970" w:rsidRPr="000329AE" w:rsidRDefault="004407CF" w:rsidP="000202EF">
            <w:pPr>
              <w:jc w:val="center"/>
              <w:rPr>
                <w:rFonts w:ascii="Times New Roman" w:hAnsi="Times New Roman" w:cs="Times New Roman"/>
                <w:i w:val="0"/>
              </w:rPr>
            </w:pPr>
            <w:r>
              <w:rPr>
                <w:rFonts w:ascii="Times New Roman" w:hAnsi="Times New Roman" w:cs="Times New Roman"/>
                <w:i w:val="0"/>
              </w:rPr>
              <w:t>16</w:t>
            </w:r>
            <w:r w:rsidR="00BF2970" w:rsidRPr="000329AE">
              <w:rPr>
                <w:rFonts w:ascii="Times New Roman" w:hAnsi="Times New Roman" w:cs="Times New Roman"/>
                <w:i w:val="0"/>
              </w:rPr>
              <w:t>.04.20</w:t>
            </w:r>
            <w:r>
              <w:rPr>
                <w:rFonts w:ascii="Times New Roman" w:hAnsi="Times New Roman" w:cs="Times New Roman"/>
                <w:i w:val="0"/>
              </w:rPr>
              <w:t>20</w:t>
            </w:r>
            <w:r w:rsidR="00BF2970"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на носках. Ходьба с высоким подниманием колен.Ходьба и бег врассыпную. Бег в колонне в умеренном темпе. Ходьба.ОРУ без предметов.2ч.ОВД 1. Ходьба по гимнастической скамейке (в-30см).2.Прыжки через шнуры(расстояние между ними 30-40см). 3ч.П.и. «Солнышко и дождик» .Пальчиковая гимнастика «Кап-кап-кап».</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и беге  между предметами; в прыжках со скамейки на полусогнутые ноги; в прокатывании мяча друг другу. Совершенствовать умение энергично отталкивать мяч при катании.</w:t>
            </w:r>
          </w:p>
          <w:p w:rsidR="00BF2970" w:rsidRPr="000329AE" w:rsidRDefault="004407CF" w:rsidP="000202EF">
            <w:pPr>
              <w:spacing w:after="0"/>
              <w:jc w:val="center"/>
              <w:rPr>
                <w:rFonts w:ascii="Times New Roman" w:hAnsi="Times New Roman" w:cs="Times New Roman"/>
                <w:i w:val="0"/>
              </w:rPr>
            </w:pPr>
            <w:r>
              <w:rPr>
                <w:rFonts w:ascii="Times New Roman" w:hAnsi="Times New Roman" w:cs="Times New Roman"/>
                <w:i w:val="0"/>
              </w:rPr>
              <w:t>17.04.2020</w:t>
            </w:r>
            <w:r w:rsidR="00BF2970"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на носках. Ходьба с высоким подниманием колен. Ходьба и бег между предметами.Ходьба.ОРУ без предметов.2ч.ОВД 1.Прыжки «Парашютисты».2. Прокатывание мяча друг другу.3ч.П.и. «Солнышко и дождик» .Пальчиковая гимнастика «Кап-кап-кап».</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Продолжать учить ловить мяч двумя </w:t>
            </w:r>
            <w:r w:rsidRPr="000329AE">
              <w:rPr>
                <w:rFonts w:ascii="Times New Roman" w:hAnsi="Times New Roman" w:cs="Times New Roman"/>
                <w:i w:val="0"/>
              </w:rPr>
              <w:lastRenderedPageBreak/>
              <w:t>руками одновременно.</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 xml:space="preserve">32.Деревья и кустарники </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умении:</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-подбрасывать большой мяч перед собой и ловить его,</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-выполнять цепь прыжков с продвижением вперед.</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Закреплять умения выполнять бросок малого мяча одной рукой снизу, принимать правильное исходное  положение.  </w:t>
            </w:r>
          </w:p>
          <w:p w:rsidR="00BF2970" w:rsidRPr="000329AE" w:rsidRDefault="00BF2970" w:rsidP="000D07E1">
            <w:pPr>
              <w:spacing w:after="0"/>
              <w:jc w:val="center"/>
              <w:rPr>
                <w:rFonts w:ascii="Times New Roman" w:hAnsi="Times New Roman" w:cs="Times New Roman"/>
                <w:i w:val="0"/>
              </w:rPr>
            </w:pPr>
            <w:r w:rsidRPr="000329AE">
              <w:rPr>
                <w:rFonts w:ascii="Times New Roman" w:hAnsi="Times New Roman" w:cs="Times New Roman"/>
                <w:i w:val="0"/>
              </w:rPr>
              <w:t>2</w:t>
            </w:r>
            <w:r w:rsidR="004407CF">
              <w:rPr>
                <w:rFonts w:ascii="Times New Roman" w:hAnsi="Times New Roman" w:cs="Times New Roman"/>
                <w:i w:val="0"/>
              </w:rPr>
              <w:t>1.04.2020</w:t>
            </w:r>
            <w:r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Перестроение в пары. Ходьба с высоким подниманием колен. Бег врассыпную с высоким подниманием колен. Ходьба ОРУ без предметов.2ч.ОВД.1.Игровые упражнения с большим мячом.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через ручейки шириной 20см.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3.Упражнение «Попади в круг». 3ч.П.и.«Наседка и цыплята».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Ходьба на носках.  </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умении отбивать мяч и ловить после отскока, побуждать к перебрасыванию большого мяча в паре.</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Закреплять правильную постановку ног и захват рейки руками в лазанье по гимн. стенке. Закреплять умение бегать врассыпную, ориентироваться в пространстве, слушать </w:t>
            </w:r>
            <w:r w:rsidRPr="000329AE">
              <w:rPr>
                <w:rFonts w:ascii="Times New Roman" w:hAnsi="Times New Roman" w:cs="Times New Roman"/>
                <w:i w:val="0"/>
              </w:rPr>
              <w:lastRenderedPageBreak/>
              <w:t>сигнал.</w:t>
            </w:r>
          </w:p>
          <w:p w:rsidR="00BF2970" w:rsidRPr="000329AE" w:rsidRDefault="00BF2970" w:rsidP="000D07E1">
            <w:pPr>
              <w:spacing w:after="0"/>
              <w:jc w:val="center"/>
              <w:rPr>
                <w:rFonts w:ascii="Times New Roman" w:hAnsi="Times New Roman" w:cs="Times New Roman"/>
                <w:i w:val="0"/>
              </w:rPr>
            </w:pPr>
            <w:r w:rsidRPr="000329AE">
              <w:rPr>
                <w:rFonts w:ascii="Times New Roman" w:hAnsi="Times New Roman" w:cs="Times New Roman"/>
                <w:i w:val="0"/>
              </w:rPr>
              <w:t>2</w:t>
            </w:r>
            <w:r w:rsidR="004407CF">
              <w:rPr>
                <w:rFonts w:ascii="Times New Roman" w:hAnsi="Times New Roman" w:cs="Times New Roman"/>
                <w:i w:val="0"/>
              </w:rPr>
              <w:t>3.04.2020</w:t>
            </w:r>
            <w:r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с приставлением пятки к носку. Бег врассыпную. Ходьба. ОРУ без предметов. 2ч.ОВД.1.Отбивание большого мяча.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2.Лазанье по гимнастической стенке.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3.Перебрасывание мяча в парах.</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«Деревья, кустарники».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 Пальчиковая гимнастика «Дерево».</w:t>
            </w:r>
          </w:p>
        </w:tc>
      </w:tr>
      <w:tr w:rsidR="00BF2970" w:rsidRPr="000329AE" w:rsidTr="009010AB">
        <w:trPr>
          <w:trHeight w:val="2781"/>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Ходьба с выполнением заданий по сигналу воспитателя. Упражнять в бросании мяча вверх и ловля его; ползании по гимнастической скамейке. Закреплять умения выполнять бросок малого мяча одной рукой снизу, принимать правильное и. п.  </w:t>
            </w:r>
          </w:p>
          <w:p w:rsidR="00BF2970" w:rsidRPr="000329AE" w:rsidRDefault="004407CF" w:rsidP="000D07E1">
            <w:pPr>
              <w:spacing w:after="0"/>
              <w:jc w:val="center"/>
              <w:rPr>
                <w:rFonts w:ascii="Times New Roman" w:hAnsi="Times New Roman" w:cs="Times New Roman"/>
                <w:i w:val="0"/>
              </w:rPr>
            </w:pPr>
            <w:r>
              <w:rPr>
                <w:rFonts w:ascii="Times New Roman" w:hAnsi="Times New Roman" w:cs="Times New Roman"/>
                <w:i w:val="0"/>
              </w:rPr>
              <w:t>24</w:t>
            </w:r>
            <w:r w:rsidR="00BF2970" w:rsidRPr="000329AE">
              <w:rPr>
                <w:rFonts w:ascii="Times New Roman" w:hAnsi="Times New Roman" w:cs="Times New Roman"/>
                <w:i w:val="0"/>
              </w:rPr>
              <w:t>.0</w:t>
            </w:r>
            <w:r w:rsidR="000D07E1" w:rsidRPr="000329AE">
              <w:rPr>
                <w:rFonts w:ascii="Times New Roman" w:hAnsi="Times New Roman" w:cs="Times New Roman"/>
                <w:i w:val="0"/>
              </w:rPr>
              <w:t>4</w:t>
            </w:r>
            <w:r>
              <w:rPr>
                <w:rFonts w:ascii="Times New Roman" w:hAnsi="Times New Roman" w:cs="Times New Roman"/>
                <w:i w:val="0"/>
              </w:rPr>
              <w:t>.2020</w:t>
            </w:r>
            <w:r w:rsidR="00BF2970"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одному.По сигналу-воробушки-остановиться, сказать»чик-чирик», ходьба,-Лягушка-присесть,руки на колено.Бег умеренный, на сигнал-Лошадки-,бег с подскоком.Упражнения в ходьбе и беге чередуются.ОРУ. 2ч.ОВД.1Броски мяча вверх и ловля двумя руками. 1. Ползание по скамейке.3.Бросок малого мяча одной рукой снизу. 3ч.П.и. «Деревья,кустарники».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Пальчиковая гимнастика «Дерево».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Развивать активность и творчество детей в процессе двигательной деятельности. Организовывать игры с правилами.</w:t>
            </w: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33.Наш друг светофор</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ходьбе и беге по кругу;</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-сохранять равновесие при ходьбе на повышенной опоре; в перепрыгивании через шнур; в лазании по наклонной лесенке. Способствовать формированию у детей положительных эмоций, активности в </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самостоятельной двигательной деятельности. </w:t>
            </w:r>
          </w:p>
          <w:p w:rsidR="00BF2970" w:rsidRPr="000329AE" w:rsidRDefault="00F124B7" w:rsidP="009010AB">
            <w:pPr>
              <w:spacing w:after="0"/>
              <w:jc w:val="center"/>
              <w:rPr>
                <w:rFonts w:ascii="Times New Roman" w:hAnsi="Times New Roman" w:cs="Times New Roman"/>
                <w:i w:val="0"/>
              </w:rPr>
            </w:pPr>
            <w:r>
              <w:rPr>
                <w:rFonts w:ascii="Times New Roman" w:hAnsi="Times New Roman" w:cs="Times New Roman"/>
                <w:i w:val="0"/>
              </w:rPr>
              <w:t>28</w:t>
            </w:r>
            <w:r w:rsidR="00BF2970" w:rsidRPr="000329AE">
              <w:rPr>
                <w:rFonts w:ascii="Times New Roman" w:hAnsi="Times New Roman" w:cs="Times New Roman"/>
                <w:i w:val="0"/>
              </w:rPr>
              <w:t>.0</w:t>
            </w:r>
            <w:r w:rsidR="000D07E1" w:rsidRPr="000329AE">
              <w:rPr>
                <w:rFonts w:ascii="Times New Roman" w:hAnsi="Times New Roman" w:cs="Times New Roman"/>
                <w:i w:val="0"/>
              </w:rPr>
              <w:t>4</w:t>
            </w:r>
            <w:r>
              <w:rPr>
                <w:rFonts w:ascii="Times New Roman" w:hAnsi="Times New Roman" w:cs="Times New Roman"/>
                <w:i w:val="0"/>
              </w:rPr>
              <w:t>.2020</w:t>
            </w:r>
            <w:r w:rsidR="00BF2970" w:rsidRPr="000329AE">
              <w:rPr>
                <w:rFonts w:ascii="Times New Roman" w:hAnsi="Times New Roman" w:cs="Times New Roman"/>
                <w:i w:val="0"/>
              </w:rPr>
              <w:t>г.</w:t>
            </w:r>
          </w:p>
          <w:p w:rsidR="00BF2970" w:rsidRPr="00F124B7" w:rsidRDefault="00F124B7" w:rsidP="009010AB">
            <w:pPr>
              <w:spacing w:after="0"/>
              <w:rPr>
                <w:rFonts w:ascii="Times New Roman" w:hAnsi="Times New Roman" w:cs="Times New Roman"/>
                <w:i w:val="0"/>
                <w:color w:val="FF0000"/>
              </w:rPr>
            </w:pPr>
            <w:r w:rsidRPr="00F124B7">
              <w:rPr>
                <w:rFonts w:ascii="Times New Roman" w:hAnsi="Times New Roman" w:cs="Times New Roman"/>
                <w:i w:val="0"/>
                <w:color w:val="FF0000"/>
              </w:rPr>
              <w:t>30.04.2020г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tabs>
                <w:tab w:val="left" w:pos="4033"/>
              </w:tabs>
              <w:rPr>
                <w:rFonts w:ascii="Times New Roman" w:hAnsi="Times New Roman" w:cs="Times New Roman"/>
                <w:i w:val="0"/>
              </w:rPr>
            </w:pPr>
            <w:r w:rsidRPr="000329AE">
              <w:rPr>
                <w:rFonts w:ascii="Times New Roman" w:hAnsi="Times New Roman" w:cs="Times New Roman"/>
                <w:i w:val="0"/>
              </w:rPr>
              <w:t>1ч.Вводная.Ходьба в колонне по одному высоко поднимая колени; в умеренном темпе. Ходьба на носках короткими шагами.Бег в колонне по одному.</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ОРУ с платочками.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2ч.ОВД.1.Ходьба по скамейке с заданием. 2. Перепрыгни ручеек. 3.Лазание по наклонной лесенке.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 3ч.П.и . «Деревья,кустарники».</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Пальчиковая гимнастика «Дерево».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Повторить ходьбу с выполнением задания в прыжках; упражнять в сохранении устойчивого равновесия при ходьбе на ограниченной площади опоры.</w:t>
            </w:r>
          </w:p>
          <w:p w:rsidR="00BF2970" w:rsidRPr="000329AE" w:rsidRDefault="00BF2970" w:rsidP="000D07E1">
            <w:pPr>
              <w:spacing w:after="0"/>
              <w:jc w:val="center"/>
              <w:rPr>
                <w:rFonts w:ascii="Times New Roman" w:hAnsi="Times New Roman" w:cs="Times New Roman"/>
                <w:i w:val="0"/>
              </w:rPr>
            </w:pPr>
            <w:r w:rsidRPr="000329AE">
              <w:rPr>
                <w:rFonts w:ascii="Times New Roman" w:hAnsi="Times New Roman" w:cs="Times New Roman"/>
                <w:i w:val="0"/>
              </w:rPr>
              <w:lastRenderedPageBreak/>
              <w:t>0</w:t>
            </w:r>
            <w:r w:rsidR="000D07E1" w:rsidRPr="000329AE">
              <w:rPr>
                <w:rFonts w:ascii="Times New Roman" w:hAnsi="Times New Roman" w:cs="Times New Roman"/>
                <w:i w:val="0"/>
              </w:rPr>
              <w:t>7</w:t>
            </w:r>
            <w:r w:rsidR="00F124B7">
              <w:rPr>
                <w:rFonts w:ascii="Times New Roman" w:hAnsi="Times New Roman" w:cs="Times New Roman"/>
                <w:i w:val="0"/>
              </w:rPr>
              <w:t>.05.2020</w:t>
            </w:r>
            <w:r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1ч.Вводная.Ходьба в колонне по одному,высоко поднимая колени; в умеренном темпе.Ходьба на носках короткими шагами.Бег в колонне по одному.ОРУ с платочками.. 2ч.ОВД.1Равновесие «Ходьба по скамейке с </w:t>
            </w:r>
            <w:r w:rsidRPr="000329AE">
              <w:rPr>
                <w:rFonts w:ascii="Times New Roman" w:hAnsi="Times New Roman" w:cs="Times New Roman"/>
                <w:i w:val="0"/>
              </w:rPr>
              <w:lastRenderedPageBreak/>
              <w:t>различными заданиями». 2.Прыжки «Кузнечики». 3ч.П.и. «Светофор».  Ходьба, дыхат.упражнения.</w:t>
            </w:r>
          </w:p>
        </w:tc>
      </w:tr>
      <w:tr w:rsidR="00BF2970" w:rsidRPr="000329AE" w:rsidTr="009010AB">
        <w:trPr>
          <w:trHeight w:val="1986"/>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с обозначением поворотов на «углах» площади; упражнять в приземлении на полусогнутые ноги в прыжках в длину. Развивать ловкость в заданиях с мячом.</w:t>
            </w:r>
          </w:p>
          <w:p w:rsidR="00BF2970" w:rsidRPr="000329AE" w:rsidRDefault="00F124B7" w:rsidP="009010AB">
            <w:pPr>
              <w:jc w:val="center"/>
              <w:rPr>
                <w:rFonts w:ascii="Times New Roman" w:hAnsi="Times New Roman" w:cs="Times New Roman"/>
                <w:i w:val="0"/>
              </w:rPr>
            </w:pPr>
            <w:r>
              <w:rPr>
                <w:rFonts w:ascii="Times New Roman" w:hAnsi="Times New Roman" w:cs="Times New Roman"/>
                <w:i w:val="0"/>
              </w:rPr>
              <w:t>08.05.2020</w:t>
            </w:r>
            <w:r w:rsidR="00BF2970"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по одному,высоко поднимая колени; в умеренном темпе.Ходьба на носках короткими шагами.Бег в колонне по одному.ОРУ с платочками. 2ч.ОВД. 1. Прыжки «Кто прыгнет дальше?». 2. «Подбрось-поймай.», «Прокати в ворота».».3ч.П.и. «Поймай мяч».  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left w:val="single" w:sz="4" w:space="0" w:color="auto"/>
              <w:right w:val="single" w:sz="4" w:space="0" w:color="auto"/>
            </w:tcBorders>
            <w:vAlign w:val="center"/>
            <w:hideMark/>
          </w:tcPr>
          <w:p w:rsidR="00BF2970" w:rsidRPr="000329AE" w:rsidRDefault="00BF2970" w:rsidP="009010AB">
            <w:pPr>
              <w:ind w:firstLine="284"/>
              <w:jc w:val="both"/>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Продолжать учить ловить мяч двумя руками одновременно.</w:t>
            </w:r>
          </w:p>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p>
          <w:p w:rsidR="00BF2970" w:rsidRPr="000329AE" w:rsidRDefault="00BF2970" w:rsidP="009010AB">
            <w:pPr>
              <w:ind w:firstLine="284"/>
              <w:jc w:val="both"/>
              <w:rPr>
                <w:rFonts w:ascii="Times New Roman" w:hAnsi="Times New Roman" w:cs="Times New Roman"/>
                <w:i w:val="0"/>
              </w:rPr>
            </w:pP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lastRenderedPageBreak/>
              <w:t>34.Цветы</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умении:</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-подбрасывать большой мяч перед собой и ловить его,</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-выполнять цепь прыжков с продвижением вперед.</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Закреплять умения выполнять бросок малого мяча одной рукой снизу, принимать правильное исходное  положение.  </w:t>
            </w:r>
          </w:p>
          <w:p w:rsidR="00BF2970" w:rsidRPr="000329AE" w:rsidRDefault="00BF2970" w:rsidP="000D07E1">
            <w:pPr>
              <w:spacing w:after="0"/>
              <w:jc w:val="center"/>
              <w:rPr>
                <w:rFonts w:ascii="Times New Roman" w:hAnsi="Times New Roman" w:cs="Times New Roman"/>
                <w:i w:val="0"/>
              </w:rPr>
            </w:pPr>
            <w:r w:rsidRPr="000329AE">
              <w:rPr>
                <w:rFonts w:ascii="Times New Roman" w:hAnsi="Times New Roman" w:cs="Times New Roman"/>
                <w:i w:val="0"/>
              </w:rPr>
              <w:t>1</w:t>
            </w:r>
            <w:r w:rsidR="00F124B7">
              <w:rPr>
                <w:rFonts w:ascii="Times New Roman" w:hAnsi="Times New Roman" w:cs="Times New Roman"/>
                <w:i w:val="0"/>
              </w:rPr>
              <w:t>2</w:t>
            </w:r>
            <w:r w:rsidR="000D07E1" w:rsidRPr="000329AE">
              <w:rPr>
                <w:rFonts w:ascii="Times New Roman" w:hAnsi="Times New Roman" w:cs="Times New Roman"/>
                <w:i w:val="0"/>
              </w:rPr>
              <w:t>.</w:t>
            </w:r>
            <w:r w:rsidR="00F124B7">
              <w:rPr>
                <w:rFonts w:ascii="Times New Roman" w:hAnsi="Times New Roman" w:cs="Times New Roman"/>
                <w:i w:val="0"/>
              </w:rPr>
              <w:t>05.2020</w:t>
            </w:r>
            <w:r w:rsidRPr="000329AE">
              <w:rPr>
                <w:rFonts w:ascii="Times New Roman" w:hAnsi="Times New Roman" w:cs="Times New Roman"/>
                <w:i w:val="0"/>
              </w:rPr>
              <w:t>г.</w:t>
            </w: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Перестроение в пары. Ходьба с высоким подниманием колен. Бег врассыпную с высоким подниманием колен. Ходьба ОРУ без предметов.2ч.ОВД.1.Игровые упражнения с большим мячом.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2.Прыжки через ручейки шириной 20см.</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3.Упражнение «Попади в круг». 3ч.П.и.«Наседка и цыплята».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Ходьба на носках.  Пальчиковая гимнастика «Лотос».</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умении отбивать мяч о землю и ловить после отскока, побуждать к перебрасыванию большого мяча в паре.</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Закреплять правильную постановку ног и захват рейки руками в лазанье по гимн. стенке. Закреплять умение бегать врассыпную, ориентироваться в пространстве, слушать </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сигнал.</w:t>
            </w:r>
          </w:p>
          <w:p w:rsidR="00BF2970" w:rsidRPr="000329AE" w:rsidRDefault="00BF2970" w:rsidP="000D07E1">
            <w:pPr>
              <w:spacing w:after="0"/>
              <w:jc w:val="center"/>
              <w:rPr>
                <w:rFonts w:ascii="Times New Roman" w:hAnsi="Times New Roman" w:cs="Times New Roman"/>
                <w:i w:val="0"/>
              </w:rPr>
            </w:pPr>
            <w:r w:rsidRPr="000329AE">
              <w:rPr>
                <w:rFonts w:ascii="Times New Roman" w:hAnsi="Times New Roman" w:cs="Times New Roman"/>
                <w:i w:val="0"/>
              </w:rPr>
              <w:t>1</w:t>
            </w:r>
            <w:r w:rsidR="00F124B7">
              <w:rPr>
                <w:rFonts w:ascii="Times New Roman" w:hAnsi="Times New Roman" w:cs="Times New Roman"/>
                <w:i w:val="0"/>
              </w:rPr>
              <w:t>4.05.2020</w:t>
            </w:r>
            <w:r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Ходьба с приставлением пятки к носку. Бег врассыпную. Ходьба. ОРУ без предметов. 2ч.ОВД.1.Отбивание большого мяча.</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2.Лазанье по гимнастической стенке.</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3.Перебрасывание мяча в парах.</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3ч.П.и. Самолетик».</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lastRenderedPageBreak/>
              <w:t xml:space="preserve"> Ходьба. Пальчиковая гимнастика «Лотос».</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lastRenderedPageBreak/>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Ходьба с выполнением заданий по сигналу воспитателя. Упражнять в бросании мяча вверх и ловля его; ползании по гимнастической скамейке. Закреплять умения выполнять бросок малого мяча одной рукой снизу, принимать правильное и. п.  </w:t>
            </w:r>
          </w:p>
          <w:p w:rsidR="00BF2970" w:rsidRPr="000329AE" w:rsidRDefault="00F124B7" w:rsidP="000D07E1">
            <w:pPr>
              <w:jc w:val="center"/>
              <w:rPr>
                <w:rFonts w:ascii="Times New Roman" w:hAnsi="Times New Roman" w:cs="Times New Roman"/>
                <w:i w:val="0"/>
              </w:rPr>
            </w:pPr>
            <w:r>
              <w:rPr>
                <w:rFonts w:ascii="Times New Roman" w:hAnsi="Times New Roman" w:cs="Times New Roman"/>
                <w:i w:val="0"/>
              </w:rPr>
              <w:t>15.05.2020</w:t>
            </w:r>
            <w:r w:rsidR="00BF2970"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 Ходьба в колонне по одному.По сигналу-воробушки-остановиться, сказать»чик-чирик», ходьба,-Лягушка-присесть,руки на колено.Бег умеренный, на сигнал-Лошадки-,бег с подскоком.Упражнения в ходьбе и беге чередуются.ОРУ. 2ч.ОВД.1Броски мяча вверх и ловля двумя руками. 1. Ползание по скамейке.3.Бросок малого мяча одной рукой снизу.3ч.П.и. Самолетик».Ходьба. Пальчиковая гимнастика «Стол, стул».</w:t>
            </w:r>
          </w:p>
        </w:tc>
      </w:tr>
      <w:tr w:rsidR="00BF2970" w:rsidRPr="000329AE" w:rsidTr="009010AB">
        <w:trPr>
          <w:trHeight w:val="1975"/>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w:t>
            </w: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Style w:val="24"/>
                <w:i w:val="0"/>
                <w:color w:val="000000"/>
              </w:rPr>
              <w:t>35.Солнечные зайчики</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ходьбе и беге по кругу;</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-сохранять равновесие при ходьбе на повышенной опоре; в перепрыгивании через шнур; в лазании по наклонной лесенке. Способствовать формированию у детей положительных эмоций, активности в </w:t>
            </w:r>
          </w:p>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 xml:space="preserve">самостоятельной двигательной деятельности. </w:t>
            </w:r>
          </w:p>
          <w:p w:rsidR="00BF2970" w:rsidRPr="000329AE" w:rsidRDefault="000D07E1" w:rsidP="009010AB">
            <w:pPr>
              <w:spacing w:after="0" w:line="240" w:lineRule="auto"/>
              <w:jc w:val="center"/>
              <w:rPr>
                <w:rFonts w:ascii="Times New Roman" w:hAnsi="Times New Roman" w:cs="Times New Roman"/>
                <w:i w:val="0"/>
              </w:rPr>
            </w:pPr>
            <w:r w:rsidRPr="000329AE">
              <w:rPr>
                <w:rFonts w:ascii="Times New Roman" w:hAnsi="Times New Roman" w:cs="Times New Roman"/>
                <w:i w:val="0"/>
              </w:rPr>
              <w:t>1</w:t>
            </w:r>
            <w:r w:rsidR="00F124B7">
              <w:rPr>
                <w:rFonts w:ascii="Times New Roman" w:hAnsi="Times New Roman" w:cs="Times New Roman"/>
                <w:i w:val="0"/>
              </w:rPr>
              <w:t>9.05.2020</w:t>
            </w:r>
            <w:r w:rsidR="00BF2970" w:rsidRPr="000329AE">
              <w:rPr>
                <w:rFonts w:ascii="Times New Roman" w:hAnsi="Times New Roman" w:cs="Times New Roman"/>
                <w:i w:val="0"/>
              </w:rPr>
              <w:t>г.</w:t>
            </w:r>
          </w:p>
          <w:p w:rsidR="00BF2970" w:rsidRPr="000329AE" w:rsidRDefault="00BF2970" w:rsidP="009010AB">
            <w:pPr>
              <w:rPr>
                <w:rFonts w:ascii="Times New Roman" w:hAnsi="Times New Roman" w:cs="Times New Roman"/>
                <w:i w:val="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по одному,высоко поднимая колени; в умеренном темпе.Ходьба на носках короткими шагами.Бег в колонне по одному.ОРУ с платочками. 2ч.ОВД.1.Ходьба по скамейке с заданием. 2. Перепрыгни ручеек. 3.Лазание по наклонной лесенке. 3ч.П.и. «Светофор». Ходьба в колонне по одному.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Повторить ходьбу с выполнением задания в прыжках; упражнять в сохранении устойчивого равновесия при ходьбе на ограниченной площади опоры.</w:t>
            </w:r>
          </w:p>
          <w:p w:rsidR="00BF2970" w:rsidRPr="000329AE" w:rsidRDefault="00BF2970" w:rsidP="000D07E1">
            <w:pPr>
              <w:jc w:val="center"/>
              <w:rPr>
                <w:rFonts w:ascii="Times New Roman" w:hAnsi="Times New Roman" w:cs="Times New Roman"/>
                <w:i w:val="0"/>
              </w:rPr>
            </w:pPr>
            <w:r w:rsidRPr="000329AE">
              <w:rPr>
                <w:rFonts w:ascii="Times New Roman" w:hAnsi="Times New Roman" w:cs="Times New Roman"/>
                <w:i w:val="0"/>
              </w:rPr>
              <w:t>2</w:t>
            </w:r>
            <w:r w:rsidR="00F124B7">
              <w:rPr>
                <w:rFonts w:ascii="Times New Roman" w:hAnsi="Times New Roman" w:cs="Times New Roman"/>
                <w:i w:val="0"/>
              </w:rPr>
              <w:t>1.05.2020</w:t>
            </w:r>
            <w:r w:rsidRPr="000329AE">
              <w:rPr>
                <w:rFonts w:ascii="Times New Roman" w:hAnsi="Times New Roman" w:cs="Times New Roman"/>
                <w:i w:val="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1ч.Вводная.Ходьба в колонне по одному,высоко поднимая колени; в умеренном темпе.Ходьба на носках короткими шагами.Бег в колонне по одному.ОРУ с платочками.. 2ч.ОВД.1Равновесие «Ходьба по скамейке с различными заданиями». 2.Прыжки «Кузнечики».3ч.П.и. «Светофор». Ходьба в колонне по одному.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Упражнять в ходьбе с обозначением  поворотов на «углах» площади; упражнять в приземлении на полусогнутые ноги в прыжках в длину. Развивать ловкость в заданиях с мячом.</w:t>
            </w:r>
          </w:p>
          <w:p w:rsidR="00BF2970" w:rsidRPr="000329AE" w:rsidRDefault="00F124B7" w:rsidP="000D07E1">
            <w:pPr>
              <w:spacing w:after="0"/>
              <w:jc w:val="center"/>
              <w:rPr>
                <w:rFonts w:ascii="Times New Roman" w:hAnsi="Times New Roman" w:cs="Times New Roman"/>
                <w:i w:val="0"/>
              </w:rPr>
            </w:pPr>
            <w:r>
              <w:rPr>
                <w:rFonts w:ascii="Times New Roman" w:hAnsi="Times New Roman" w:cs="Times New Roman"/>
                <w:i w:val="0"/>
              </w:rPr>
              <w:lastRenderedPageBreak/>
              <w:t>22</w:t>
            </w:r>
            <w:r w:rsidR="00BF2970" w:rsidRPr="000329AE">
              <w:rPr>
                <w:rFonts w:ascii="Times New Roman" w:hAnsi="Times New Roman" w:cs="Times New Roman"/>
                <w:i w:val="0"/>
              </w:rPr>
              <w:t>.</w:t>
            </w:r>
            <w:r>
              <w:rPr>
                <w:rFonts w:ascii="Times New Roman" w:hAnsi="Times New Roman" w:cs="Times New Roman"/>
                <w:i w:val="0"/>
              </w:rPr>
              <w:t>05.2020</w:t>
            </w:r>
            <w:r w:rsidR="00BF2970" w:rsidRPr="000329AE">
              <w:rPr>
                <w:rFonts w:ascii="Times New Roman" w:hAnsi="Times New Roman" w:cs="Times New Roman"/>
                <w:i w:val="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1ч.Вводная.Ходьба в колонне по одному,высоко поднимая колени; в умеренном темпе.Ходьба на носках короткими шагами.Бег в колонне по одному.ОРУ с платочками. 2ч.ОВД. 1. Прыжки «Кто прыгнет дальше?». 2. «Подбрось-поймай.», </w:t>
            </w:r>
            <w:r w:rsidRPr="000329AE">
              <w:rPr>
                <w:rFonts w:ascii="Times New Roman" w:hAnsi="Times New Roman" w:cs="Times New Roman"/>
                <w:i w:val="0"/>
              </w:rPr>
              <w:lastRenderedPageBreak/>
              <w:t>«Прокати в ворота».».3ч.П.и. «Светофор». Ходьба в колонне по одному.</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1</w:t>
            </w:r>
          </w:p>
        </w:tc>
        <w:tc>
          <w:tcPr>
            <w:tcW w:w="2270"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w:t>
            </w:r>
          </w:p>
          <w:p w:rsidR="00BF2970" w:rsidRPr="000329AE" w:rsidRDefault="00BF2970" w:rsidP="009010AB">
            <w:pPr>
              <w:rPr>
                <w:rFonts w:ascii="Times New Roman" w:hAnsi="Times New Roman" w:cs="Times New Roman"/>
                <w:i w:val="0"/>
              </w:rPr>
            </w:pPr>
            <w:r w:rsidRPr="000329AE">
              <w:rPr>
                <w:rFonts w:ascii="Times New Roman" w:hAnsi="Times New Roman" w:cs="Times New Roman"/>
                <w:i w:val="0"/>
              </w:rPr>
              <w:t xml:space="preserve">места; в метании мешочков с песком, мячей диаметром 15–20 см. </w:t>
            </w:r>
          </w:p>
          <w:p w:rsidR="00BF2970" w:rsidRPr="000329AE" w:rsidRDefault="00BF2970" w:rsidP="009010AB">
            <w:pPr>
              <w:rPr>
                <w:rFonts w:ascii="Times New Roman" w:hAnsi="Times New Roman" w:cs="Times New Roman"/>
                <w:i w:val="0"/>
              </w:rPr>
            </w:pPr>
          </w:p>
        </w:tc>
        <w:tc>
          <w:tcPr>
            <w:tcW w:w="1842"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Style w:val="24"/>
                <w:i w:val="0"/>
                <w:color w:val="000000"/>
              </w:rPr>
            </w:pPr>
            <w:r w:rsidRPr="000329AE">
              <w:rPr>
                <w:rStyle w:val="24"/>
                <w:i w:val="0"/>
                <w:color w:val="000000"/>
              </w:rPr>
              <w:t>36.Лето</w:t>
            </w:r>
          </w:p>
          <w:p w:rsidR="00BF2970" w:rsidRPr="000329AE" w:rsidRDefault="00BF2970" w:rsidP="009010AB">
            <w:pPr>
              <w:jc w:val="center"/>
              <w:rPr>
                <w:rStyle w:val="24"/>
                <w:i w:val="0"/>
                <w:color w:val="000000"/>
              </w:rPr>
            </w:pPr>
            <w:r w:rsidRPr="000329AE">
              <w:rPr>
                <w:rStyle w:val="24"/>
                <w:i w:val="0"/>
                <w:color w:val="000000"/>
              </w:rPr>
              <w:t>Погода</w:t>
            </w:r>
          </w:p>
          <w:p w:rsidR="00BF2970" w:rsidRPr="000329AE" w:rsidRDefault="00BF2970" w:rsidP="009010AB">
            <w:pPr>
              <w:jc w:val="center"/>
              <w:rPr>
                <w:rFonts w:ascii="Times New Roman" w:hAnsi="Times New Roman" w:cs="Times New Roman"/>
                <w:i w:val="0"/>
              </w:rPr>
            </w:pPr>
            <w:r w:rsidRPr="000329AE">
              <w:rPr>
                <w:rStyle w:val="24"/>
                <w:i w:val="0"/>
                <w:color w:val="000000"/>
              </w:rPr>
              <w:t>Природа</w:t>
            </w: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spacing w:after="0"/>
              <w:rPr>
                <w:rFonts w:ascii="Times New Roman" w:hAnsi="Times New Roman" w:cs="Times New Roman"/>
                <w:i w:val="0"/>
              </w:rPr>
            </w:pPr>
            <w:r w:rsidRPr="000329AE">
              <w:rPr>
                <w:rFonts w:ascii="Times New Roman" w:hAnsi="Times New Roman" w:cs="Times New Roman"/>
                <w:i w:val="0"/>
              </w:rPr>
              <w:t>Упражнять в метании на дальность одной рукой, совершенствовать ходьбу по гимнастической скамейке.</w:t>
            </w:r>
          </w:p>
          <w:p w:rsidR="00BF2970" w:rsidRPr="000329AE" w:rsidRDefault="00BF2970" w:rsidP="009010AB">
            <w:pPr>
              <w:spacing w:after="0"/>
              <w:jc w:val="center"/>
              <w:rPr>
                <w:rFonts w:ascii="Times New Roman" w:hAnsi="Times New Roman" w:cs="Times New Roman"/>
                <w:i w:val="0"/>
              </w:rPr>
            </w:pPr>
            <w:r w:rsidRPr="000329AE">
              <w:rPr>
                <w:rFonts w:ascii="Times New Roman" w:hAnsi="Times New Roman" w:cs="Times New Roman"/>
                <w:i w:val="0"/>
              </w:rPr>
              <w:t>2</w:t>
            </w:r>
            <w:r w:rsidR="00F124B7">
              <w:rPr>
                <w:rFonts w:ascii="Times New Roman" w:hAnsi="Times New Roman" w:cs="Times New Roman"/>
                <w:i w:val="0"/>
              </w:rPr>
              <w:t>6.05.2020</w:t>
            </w:r>
            <w:r w:rsidRPr="000329AE">
              <w:rPr>
                <w:rFonts w:ascii="Times New Roman" w:hAnsi="Times New Roman" w:cs="Times New Roman"/>
                <w:i w:val="0"/>
              </w:rPr>
              <w:t>г.</w:t>
            </w:r>
          </w:p>
          <w:p w:rsidR="00BF2970" w:rsidRPr="000329AE" w:rsidRDefault="00BF2970" w:rsidP="009010AB">
            <w:pPr>
              <w:pStyle w:val="Style5"/>
              <w:ind w:firstLine="10"/>
              <w:rPr>
                <w:rStyle w:val="FontStyle11"/>
                <w:rFonts w:ascii="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pStyle w:val="Style8"/>
              <w:tabs>
                <w:tab w:val="left" w:pos="346"/>
              </w:tabs>
              <w:spacing w:line="240" w:lineRule="auto"/>
              <w:rPr>
                <w:rFonts w:ascii="Times New Roman" w:hAnsi="Times New Roman"/>
                <w:sz w:val="20"/>
                <w:szCs w:val="20"/>
              </w:rPr>
            </w:pPr>
            <w:r w:rsidRPr="000329AE">
              <w:rPr>
                <w:rFonts w:ascii="Times New Roman" w:hAnsi="Times New Roman"/>
                <w:sz w:val="20"/>
                <w:szCs w:val="20"/>
              </w:rPr>
              <w:t>1ч Вводная ходьба. Ходьба на  носках. Бег с заданиями. Ходьба  по кругу между кубиками. ОРУ без предметов.</w:t>
            </w:r>
          </w:p>
          <w:p w:rsidR="00BF2970" w:rsidRPr="000329AE" w:rsidRDefault="00BF2970" w:rsidP="009010AB">
            <w:pPr>
              <w:pStyle w:val="Style8"/>
              <w:tabs>
                <w:tab w:val="left" w:pos="346"/>
              </w:tabs>
              <w:spacing w:line="240" w:lineRule="auto"/>
              <w:rPr>
                <w:rStyle w:val="FontStyle11"/>
                <w:rFonts w:ascii="Times New Roman" w:hAnsi="Times New Roman" w:cs="Times New Roman"/>
                <w:sz w:val="20"/>
                <w:szCs w:val="20"/>
              </w:rPr>
            </w:pPr>
            <w:r w:rsidRPr="000329AE">
              <w:rPr>
                <w:rFonts w:ascii="Times New Roman" w:hAnsi="Times New Roman"/>
                <w:sz w:val="20"/>
                <w:szCs w:val="20"/>
              </w:rPr>
              <w:t>2ч.ОВД 1. «Кто дальше бросит». Ходьба по гимнастической скамейке. 3ч. П.и. «Солнышко и дождик».Ходьба.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2</w:t>
            </w:r>
          </w:p>
        </w:tc>
        <w:tc>
          <w:tcPr>
            <w:tcW w:w="2270"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pStyle w:val="Style5"/>
              <w:ind w:firstLine="10"/>
              <w:rPr>
                <w:rFonts w:ascii="Times New Roman" w:hAnsi="Times New Roman" w:cs="Times New Roman"/>
                <w:sz w:val="20"/>
                <w:szCs w:val="20"/>
              </w:rPr>
            </w:pPr>
            <w:r w:rsidRPr="000329AE">
              <w:rPr>
                <w:rFonts w:ascii="Times New Roman" w:hAnsi="Times New Roman" w:cs="Times New Roman"/>
                <w:sz w:val="20"/>
                <w:szCs w:val="20"/>
              </w:rPr>
              <w:t>Закреплять умение ходить по наклонной доске, совершенствовать прыжок в длину с места и метание на дальность из-за головы</w:t>
            </w:r>
          </w:p>
          <w:p w:rsidR="00BF2970" w:rsidRPr="000329AE" w:rsidRDefault="00F124B7" w:rsidP="000D07E1">
            <w:pPr>
              <w:pStyle w:val="Style5"/>
              <w:ind w:firstLine="10"/>
              <w:jc w:val="center"/>
              <w:rPr>
                <w:rStyle w:val="FontStyle11"/>
                <w:rFonts w:ascii="Times New Roman" w:hAnsi="Times New Roman" w:cs="Times New Roman"/>
                <w:sz w:val="20"/>
                <w:szCs w:val="20"/>
              </w:rPr>
            </w:pPr>
            <w:r>
              <w:rPr>
                <w:rFonts w:ascii="Times New Roman" w:hAnsi="Times New Roman" w:cs="Times New Roman"/>
                <w:sz w:val="20"/>
              </w:rPr>
              <w:t>28.05. 2020</w:t>
            </w:r>
            <w:r w:rsidR="00BF2970" w:rsidRPr="000329AE">
              <w:rPr>
                <w:rFonts w:ascii="Times New Roman" w:hAnsi="Times New Roman" w:cs="Times New Roman"/>
                <w:sz w:val="20"/>
              </w:rPr>
              <w:t>г.</w:t>
            </w:r>
          </w:p>
        </w:tc>
        <w:tc>
          <w:tcPr>
            <w:tcW w:w="2551" w:type="dxa"/>
            <w:vMerge/>
            <w:tcBorders>
              <w:left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pStyle w:val="Style8"/>
              <w:tabs>
                <w:tab w:val="left" w:pos="346"/>
              </w:tabs>
              <w:spacing w:line="240" w:lineRule="auto"/>
              <w:rPr>
                <w:rFonts w:ascii="Times New Roman" w:hAnsi="Times New Roman"/>
                <w:sz w:val="20"/>
                <w:szCs w:val="20"/>
              </w:rPr>
            </w:pPr>
            <w:r w:rsidRPr="000329AE">
              <w:rPr>
                <w:rFonts w:ascii="Times New Roman" w:hAnsi="Times New Roman"/>
                <w:sz w:val="20"/>
                <w:szCs w:val="20"/>
              </w:rPr>
              <w:t>1ч Вводная ходьба. Ходьба на  носках. Бег с заданиями. Ходьба  п округу между кубиками. ОРУ без предметов.</w:t>
            </w:r>
          </w:p>
          <w:p w:rsidR="00BF2970" w:rsidRPr="000329AE" w:rsidRDefault="00BF2970" w:rsidP="009010AB">
            <w:pPr>
              <w:pStyle w:val="Style8"/>
              <w:tabs>
                <w:tab w:val="left" w:pos="346"/>
              </w:tabs>
              <w:spacing w:line="240" w:lineRule="auto"/>
              <w:rPr>
                <w:rFonts w:ascii="Times New Roman" w:hAnsi="Times New Roman"/>
                <w:sz w:val="20"/>
                <w:szCs w:val="20"/>
              </w:rPr>
            </w:pPr>
            <w:r w:rsidRPr="000329AE">
              <w:rPr>
                <w:rFonts w:ascii="Times New Roman" w:hAnsi="Times New Roman"/>
                <w:sz w:val="20"/>
                <w:szCs w:val="20"/>
              </w:rPr>
              <w:t xml:space="preserve">2ч.ОВД 1.Ходьба по наклонной доске.2.Прыжки в длину с места, метание. </w:t>
            </w:r>
          </w:p>
          <w:p w:rsidR="00BF2970" w:rsidRPr="000329AE" w:rsidRDefault="00BF2970" w:rsidP="009010AB">
            <w:pPr>
              <w:pStyle w:val="Style8"/>
              <w:tabs>
                <w:tab w:val="left" w:pos="346"/>
              </w:tabs>
              <w:spacing w:line="240" w:lineRule="auto"/>
              <w:rPr>
                <w:rFonts w:ascii="Times New Roman" w:hAnsi="Times New Roman"/>
                <w:sz w:val="20"/>
                <w:szCs w:val="20"/>
              </w:rPr>
            </w:pPr>
            <w:r w:rsidRPr="000329AE">
              <w:rPr>
                <w:rFonts w:ascii="Times New Roman" w:hAnsi="Times New Roman"/>
                <w:sz w:val="20"/>
                <w:szCs w:val="20"/>
              </w:rPr>
              <w:t>3ч. П.и. «Солнышко и дождик».Ходьба.</w:t>
            </w:r>
          </w:p>
        </w:tc>
      </w:tr>
      <w:tr w:rsidR="00BF2970" w:rsidRPr="000329AE" w:rsidTr="009010A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r w:rsidRPr="000329AE">
              <w:rPr>
                <w:rFonts w:ascii="Times New Roman" w:hAnsi="Times New Roman" w:cs="Times New Roman"/>
                <w:i w:val="0"/>
              </w:rPr>
              <w:t>3</w:t>
            </w:r>
          </w:p>
        </w:tc>
        <w:tc>
          <w:tcPr>
            <w:tcW w:w="2270"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1842"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5"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pStyle w:val="Style5"/>
              <w:ind w:firstLine="10"/>
              <w:rPr>
                <w:rStyle w:val="FontStyle11"/>
                <w:rFonts w:ascii="Times New Roman" w:hAnsi="Times New Roman" w:cs="Times New Roman"/>
                <w:sz w:val="20"/>
                <w:szCs w:val="20"/>
              </w:rPr>
            </w:pPr>
            <w:r w:rsidRPr="000329AE">
              <w:rPr>
                <w:rStyle w:val="FontStyle11"/>
                <w:rFonts w:ascii="Times New Roman" w:hAnsi="Times New Roman" w:cs="Times New Roman"/>
                <w:b w:val="0"/>
                <w:sz w:val="20"/>
                <w:szCs w:val="20"/>
              </w:rPr>
              <w:t>Совершенствовать умение принимать правильное и.п., энергично отталкиваться в прыжках в длину с места, катания мяча</w:t>
            </w:r>
            <w:r w:rsidRPr="000329AE">
              <w:rPr>
                <w:rStyle w:val="FontStyle11"/>
                <w:rFonts w:ascii="Times New Roman" w:hAnsi="Times New Roman" w:cs="Times New Roman"/>
                <w:sz w:val="20"/>
                <w:szCs w:val="20"/>
              </w:rPr>
              <w:t>.</w:t>
            </w:r>
          </w:p>
          <w:p w:rsidR="00BF2970" w:rsidRPr="000329AE" w:rsidRDefault="00F124B7" w:rsidP="000D07E1">
            <w:pPr>
              <w:pStyle w:val="Style5"/>
              <w:ind w:firstLine="10"/>
              <w:jc w:val="center"/>
              <w:rPr>
                <w:rStyle w:val="FontStyle11"/>
                <w:rFonts w:ascii="Times New Roman" w:hAnsi="Times New Roman" w:cs="Times New Roman"/>
                <w:b w:val="0"/>
                <w:sz w:val="20"/>
                <w:szCs w:val="20"/>
              </w:rPr>
            </w:pPr>
            <w:r>
              <w:rPr>
                <w:rStyle w:val="FontStyle11"/>
                <w:rFonts w:ascii="Times New Roman" w:hAnsi="Times New Roman" w:cs="Times New Roman"/>
                <w:b w:val="0"/>
                <w:sz w:val="20"/>
                <w:szCs w:val="20"/>
              </w:rPr>
              <w:t>29.05.2020</w:t>
            </w:r>
            <w:r w:rsidR="00BF2970" w:rsidRPr="000329AE">
              <w:rPr>
                <w:rStyle w:val="FontStyle11"/>
                <w:rFonts w:ascii="Times New Roman" w:hAnsi="Times New Roman" w:cs="Times New Roman"/>
                <w:b w:val="0"/>
                <w:sz w:val="20"/>
                <w:szCs w:val="20"/>
              </w:rPr>
              <w:t>г.</w:t>
            </w:r>
          </w:p>
        </w:tc>
        <w:tc>
          <w:tcPr>
            <w:tcW w:w="2551" w:type="dxa"/>
            <w:vMerge/>
            <w:tcBorders>
              <w:left w:val="single" w:sz="4" w:space="0" w:color="auto"/>
              <w:bottom w:val="single" w:sz="4" w:space="0" w:color="auto"/>
              <w:right w:val="single" w:sz="4" w:space="0" w:color="auto"/>
            </w:tcBorders>
            <w:vAlign w:val="center"/>
            <w:hideMark/>
          </w:tcPr>
          <w:p w:rsidR="00BF2970" w:rsidRPr="000329AE" w:rsidRDefault="00BF2970" w:rsidP="009010AB">
            <w:pPr>
              <w:jc w:val="center"/>
              <w:rPr>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hideMark/>
          </w:tcPr>
          <w:p w:rsidR="00BF2970" w:rsidRPr="000329AE" w:rsidRDefault="00BF2970" w:rsidP="009010AB">
            <w:pPr>
              <w:pStyle w:val="Style8"/>
              <w:tabs>
                <w:tab w:val="left" w:pos="346"/>
              </w:tabs>
              <w:spacing w:line="240" w:lineRule="auto"/>
              <w:rPr>
                <w:rFonts w:ascii="Times New Roman" w:hAnsi="Times New Roman"/>
                <w:sz w:val="20"/>
                <w:szCs w:val="20"/>
              </w:rPr>
            </w:pPr>
            <w:r w:rsidRPr="000329AE">
              <w:rPr>
                <w:rFonts w:ascii="Times New Roman" w:hAnsi="Times New Roman"/>
                <w:sz w:val="20"/>
                <w:szCs w:val="20"/>
              </w:rPr>
              <w:t>1ч Вводная ходьба. Ходьба на  носках. Бег с заданиями. Ходьба  п округу между кубиками. ОРУ без предметов.</w:t>
            </w:r>
          </w:p>
          <w:p w:rsidR="00BF2970" w:rsidRPr="000329AE" w:rsidRDefault="00BF2970" w:rsidP="009010AB">
            <w:pPr>
              <w:pStyle w:val="Style8"/>
              <w:tabs>
                <w:tab w:val="left" w:pos="346"/>
              </w:tabs>
              <w:spacing w:line="240" w:lineRule="auto"/>
              <w:rPr>
                <w:rFonts w:ascii="Times New Roman" w:hAnsi="Times New Roman"/>
                <w:sz w:val="20"/>
                <w:szCs w:val="20"/>
              </w:rPr>
            </w:pPr>
            <w:r w:rsidRPr="000329AE">
              <w:rPr>
                <w:rFonts w:ascii="Times New Roman" w:hAnsi="Times New Roman"/>
                <w:sz w:val="20"/>
                <w:szCs w:val="20"/>
              </w:rPr>
              <w:t>2ч.ОВД 1. «Перепрыгни ручеек».   «Прокати в ворота мяч».</w:t>
            </w:r>
          </w:p>
          <w:p w:rsidR="00BF2970" w:rsidRPr="000329AE" w:rsidRDefault="00BF2970" w:rsidP="009010AB">
            <w:pPr>
              <w:pStyle w:val="Style8"/>
              <w:tabs>
                <w:tab w:val="left" w:pos="346"/>
              </w:tabs>
              <w:spacing w:line="240" w:lineRule="auto"/>
              <w:rPr>
                <w:rStyle w:val="FontStyle11"/>
                <w:rFonts w:ascii="Times New Roman" w:hAnsi="Times New Roman" w:cs="Times New Roman"/>
                <w:sz w:val="20"/>
                <w:szCs w:val="20"/>
              </w:rPr>
            </w:pPr>
            <w:r w:rsidRPr="000329AE">
              <w:rPr>
                <w:rFonts w:ascii="Times New Roman" w:hAnsi="Times New Roman"/>
                <w:sz w:val="20"/>
                <w:szCs w:val="20"/>
              </w:rPr>
              <w:t>3ч.П.и. «Солнышко и дождик». Ходьба.</w:t>
            </w:r>
          </w:p>
        </w:tc>
      </w:tr>
    </w:tbl>
    <w:p w:rsidR="0061108F" w:rsidRPr="000329AE" w:rsidRDefault="0061108F" w:rsidP="0061108F">
      <w:pPr>
        <w:keepNext/>
        <w:widowControl w:val="0"/>
        <w:spacing w:after="0" w:line="240" w:lineRule="auto"/>
        <w:ind w:firstLine="284"/>
        <w:contextualSpacing/>
        <w:rPr>
          <w:rFonts w:ascii="Times New Roman" w:hAnsi="Times New Roman" w:cs="Times New Roman"/>
          <w:b/>
          <w:i w:val="0"/>
          <w:sz w:val="24"/>
          <w:szCs w:val="24"/>
        </w:rPr>
      </w:pPr>
    </w:p>
    <w:p w:rsidR="0061108F" w:rsidRPr="000329AE" w:rsidRDefault="0061108F" w:rsidP="0061108F">
      <w:pPr>
        <w:keepNext/>
        <w:widowControl w:val="0"/>
        <w:spacing w:after="0" w:line="240" w:lineRule="auto"/>
        <w:ind w:firstLine="284"/>
        <w:contextualSpacing/>
        <w:rPr>
          <w:rFonts w:ascii="Times New Roman" w:hAnsi="Times New Roman" w:cs="Times New Roman"/>
          <w:b/>
          <w:i w:val="0"/>
          <w:sz w:val="24"/>
          <w:szCs w:val="24"/>
        </w:rPr>
      </w:pPr>
    </w:p>
    <w:p w:rsidR="0061108F" w:rsidRPr="000329AE" w:rsidRDefault="0061108F" w:rsidP="0061108F">
      <w:pPr>
        <w:keepNext/>
        <w:widowControl w:val="0"/>
        <w:spacing w:after="0" w:line="240" w:lineRule="auto"/>
        <w:ind w:firstLine="284"/>
        <w:contextualSpacing/>
        <w:rPr>
          <w:rFonts w:ascii="Times New Roman" w:hAnsi="Times New Roman" w:cs="Times New Roman"/>
          <w:b/>
          <w:i w:val="0"/>
          <w:sz w:val="24"/>
          <w:szCs w:val="24"/>
        </w:rPr>
      </w:pPr>
    </w:p>
    <w:p w:rsidR="00BF2970" w:rsidRPr="000329AE" w:rsidRDefault="00BF2970" w:rsidP="00BF2970">
      <w:pPr>
        <w:tabs>
          <w:tab w:val="left" w:pos="5985"/>
        </w:tabs>
        <w:rPr>
          <w:rFonts w:ascii="Times New Roman" w:hAnsi="Times New Roman" w:cs="Times New Roman"/>
          <w:i w:val="0"/>
        </w:rPr>
      </w:pPr>
    </w:p>
    <w:p w:rsidR="006C532D" w:rsidRPr="000329AE" w:rsidRDefault="006C532D" w:rsidP="00F83851">
      <w:pPr>
        <w:pStyle w:val="ac"/>
        <w:numPr>
          <w:ilvl w:val="1"/>
          <w:numId w:val="23"/>
        </w:numPr>
        <w:spacing w:after="0" w:line="240" w:lineRule="auto"/>
        <w:jc w:val="center"/>
        <w:rPr>
          <w:rFonts w:ascii="Times New Roman" w:hAnsi="Times New Roman" w:cs="Times New Roman"/>
          <w:b/>
          <w:i w:val="0"/>
          <w:sz w:val="24"/>
        </w:rPr>
      </w:pPr>
      <w:r w:rsidRPr="000329AE">
        <w:rPr>
          <w:rFonts w:ascii="Times New Roman" w:hAnsi="Times New Roman" w:cs="Times New Roman"/>
          <w:b/>
          <w:i w:val="0"/>
          <w:sz w:val="24"/>
        </w:rPr>
        <w:t>Особенности праздников и развлечений.</w:t>
      </w:r>
    </w:p>
    <w:p w:rsidR="006C532D" w:rsidRPr="000329AE" w:rsidRDefault="006C532D" w:rsidP="0061108F">
      <w:pPr>
        <w:spacing w:after="0" w:line="240" w:lineRule="auto"/>
        <w:jc w:val="center"/>
        <w:rPr>
          <w:rFonts w:ascii="Times New Roman" w:hAnsi="Times New Roman" w:cs="Times New Roman"/>
          <w:i w:val="0"/>
          <w:sz w:val="24"/>
          <w:szCs w:val="24"/>
        </w:rPr>
      </w:pPr>
    </w:p>
    <w:tbl>
      <w:tblPr>
        <w:tblStyle w:val="af6"/>
        <w:tblW w:w="14884" w:type="dxa"/>
        <w:tblInd w:w="-459" w:type="dxa"/>
        <w:tblLook w:val="04A0" w:firstRow="1" w:lastRow="0" w:firstColumn="1" w:lastColumn="0" w:noHBand="0" w:noVBand="1"/>
      </w:tblPr>
      <w:tblGrid>
        <w:gridCol w:w="2268"/>
        <w:gridCol w:w="5103"/>
        <w:gridCol w:w="7513"/>
      </w:tblGrid>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Месяц проведения</w:t>
            </w:r>
          </w:p>
        </w:tc>
        <w:tc>
          <w:tcPr>
            <w:tcW w:w="5103"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Мероприятие</w:t>
            </w:r>
          </w:p>
        </w:tc>
        <w:tc>
          <w:tcPr>
            <w:tcW w:w="7513"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Основные направления работы</w:t>
            </w: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p>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Сентябрь</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Музыкально - литературное развлечение- «Праздник встречи друзей».</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b/>
                <w:i w:val="0"/>
                <w:sz w:val="24"/>
                <w:szCs w:val="24"/>
              </w:rPr>
            </w:pPr>
            <w:r w:rsidRPr="000329AE">
              <w:rPr>
                <w:rFonts w:ascii="Times New Roman" w:hAnsi="Times New Roman" w:cs="Times New Roman"/>
                <w:i w:val="0"/>
                <w:sz w:val="24"/>
                <w:szCs w:val="24"/>
              </w:rPr>
              <w:t>Забава с красками «Волшебная кисточка».</w:t>
            </w:r>
          </w:p>
        </w:tc>
        <w:tc>
          <w:tcPr>
            <w:tcW w:w="7513" w:type="dxa"/>
          </w:tcPr>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.Вызывать у детей радость от возвращения в детский сад.</w:t>
            </w:r>
          </w:p>
          <w:p w:rsidR="006C532D" w:rsidRPr="000329AE" w:rsidRDefault="006C532D" w:rsidP="00D45720">
            <w:pPr>
              <w:autoSpaceDE w:val="0"/>
              <w:autoSpaceDN w:val="0"/>
              <w:adjustRightInd w:val="0"/>
              <w:rPr>
                <w:rFonts w:ascii="Times New Roman" w:hAnsi="Times New Roman" w:cs="Times New Roman"/>
                <w:i w:val="0"/>
                <w:sz w:val="24"/>
                <w:szCs w:val="24"/>
              </w:rPr>
            </w:pPr>
          </w:p>
          <w:p w:rsidR="006C532D" w:rsidRPr="000329AE" w:rsidRDefault="006C532D" w:rsidP="00D45720">
            <w:pPr>
              <w:ind w:right="360"/>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p w:rsidR="006C532D" w:rsidRPr="000329AE" w:rsidRDefault="006C532D" w:rsidP="00D45720">
            <w:pPr>
              <w:ind w:right="360"/>
              <w:rPr>
                <w:rFonts w:ascii="Times New Roman" w:hAnsi="Times New Roman" w:cs="Times New Roman"/>
                <w:i w:val="0"/>
                <w:sz w:val="24"/>
                <w:szCs w:val="24"/>
              </w:rPr>
            </w:pP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Октябрь</w:t>
            </w:r>
          </w:p>
        </w:tc>
        <w:tc>
          <w:tcPr>
            <w:tcW w:w="5103" w:type="dxa"/>
          </w:tcPr>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Праздник «Осенинка в гостях у малышей».</w:t>
            </w:r>
          </w:p>
          <w:p w:rsidR="006C532D" w:rsidRPr="000329AE" w:rsidRDefault="006C532D" w:rsidP="00D45720">
            <w:pPr>
              <w:rPr>
                <w:rFonts w:ascii="Times New Roman" w:hAnsi="Times New Roman" w:cs="Times New Roman"/>
                <w:b/>
                <w:i w:val="0"/>
                <w:sz w:val="24"/>
                <w:szCs w:val="24"/>
              </w:rPr>
            </w:pPr>
          </w:p>
        </w:tc>
        <w:tc>
          <w:tcPr>
            <w:tcW w:w="7513" w:type="dxa"/>
          </w:tcPr>
          <w:p w:rsidR="006C532D" w:rsidRPr="000329AE" w:rsidRDefault="006C532D" w:rsidP="00D45720">
            <w:pPr>
              <w:rPr>
                <w:rFonts w:ascii="Times New Roman" w:hAnsi="Times New Roman" w:cs="Times New Roman"/>
                <w:b/>
                <w:i w:val="0"/>
                <w:sz w:val="24"/>
                <w:szCs w:val="24"/>
              </w:rPr>
            </w:pPr>
            <w:r w:rsidRPr="000329AE">
              <w:rPr>
                <w:rFonts w:ascii="Times New Roman" w:hAnsi="Times New Roman" w:cs="Times New Roman"/>
                <w:i w:val="0"/>
                <w:sz w:val="24"/>
                <w:szCs w:val="24"/>
              </w:rPr>
              <w:lastRenderedPageBreak/>
              <w:t>Приобщать детей к праздничной культуре.</w:t>
            </w: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Ноябрь</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Театрализованное представление «Сказка в гостях у малышей».</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Концерт  для малышей детьми старших дошкольников</w:t>
            </w: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«Мы поем о маме».</w:t>
            </w:r>
          </w:p>
          <w:p w:rsidR="006C532D" w:rsidRPr="000329AE" w:rsidRDefault="006C532D" w:rsidP="00D45720">
            <w:pPr>
              <w:rPr>
                <w:rFonts w:ascii="Times New Roman" w:hAnsi="Times New Roman" w:cs="Times New Roman"/>
                <w:b/>
                <w:i w:val="0"/>
                <w:sz w:val="24"/>
                <w:szCs w:val="24"/>
              </w:rPr>
            </w:pPr>
          </w:p>
        </w:tc>
        <w:tc>
          <w:tcPr>
            <w:tcW w:w="7513" w:type="dxa"/>
          </w:tcPr>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интерес к народному устному творчеству.</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Декабрь</w:t>
            </w:r>
          </w:p>
        </w:tc>
        <w:tc>
          <w:tcPr>
            <w:tcW w:w="5103" w:type="dxa"/>
          </w:tcPr>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Праздник «Сказка для елочки».</w:t>
            </w:r>
          </w:p>
          <w:p w:rsidR="006C532D" w:rsidRPr="000329AE" w:rsidRDefault="006C532D" w:rsidP="00D45720">
            <w:pPr>
              <w:rPr>
                <w:rFonts w:ascii="Times New Roman" w:hAnsi="Times New Roman" w:cs="Times New Roman"/>
                <w:b/>
                <w:i w:val="0"/>
                <w:sz w:val="24"/>
                <w:szCs w:val="24"/>
              </w:rPr>
            </w:pPr>
          </w:p>
        </w:tc>
        <w:tc>
          <w:tcPr>
            <w:tcW w:w="7513" w:type="dxa"/>
          </w:tcPr>
          <w:p w:rsidR="006C532D" w:rsidRPr="000329AE" w:rsidRDefault="006C532D" w:rsidP="00D45720">
            <w:pPr>
              <w:rPr>
                <w:rFonts w:ascii="Times New Roman" w:hAnsi="Times New Roman" w:cs="Times New Roman"/>
                <w:b/>
                <w:i w:val="0"/>
                <w:sz w:val="24"/>
                <w:szCs w:val="24"/>
              </w:rPr>
            </w:pPr>
            <w:r w:rsidRPr="000329AE">
              <w:rPr>
                <w:rFonts w:ascii="Times New Roman" w:hAnsi="Times New Roman" w:cs="Times New Roman"/>
                <w:i w:val="0"/>
                <w:sz w:val="24"/>
                <w:szCs w:val="24"/>
              </w:rPr>
              <w:t>Приобщать детей к праздничной культуре.</w:t>
            </w: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Январь</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Тематическое развлечение  «До свидания елочка»</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Музыкально -литературное развлечение «Концерт для кукол».</w:t>
            </w:r>
          </w:p>
          <w:p w:rsidR="006C532D" w:rsidRPr="000329AE" w:rsidRDefault="006C532D" w:rsidP="00D45720">
            <w:pPr>
              <w:rPr>
                <w:rFonts w:ascii="Times New Roman" w:hAnsi="Times New Roman" w:cs="Times New Roman"/>
                <w:b/>
                <w:i w:val="0"/>
                <w:sz w:val="24"/>
                <w:szCs w:val="24"/>
              </w:rPr>
            </w:pPr>
          </w:p>
        </w:tc>
        <w:tc>
          <w:tcPr>
            <w:tcW w:w="751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b/>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Февраль</w:t>
            </w:r>
          </w:p>
        </w:tc>
        <w:tc>
          <w:tcPr>
            <w:tcW w:w="5103" w:type="dxa"/>
          </w:tcPr>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b/>
                <w:i w:val="0"/>
                <w:sz w:val="24"/>
                <w:szCs w:val="24"/>
              </w:rPr>
            </w:pPr>
            <w:r w:rsidRPr="000329AE">
              <w:rPr>
                <w:rFonts w:ascii="Times New Roman" w:hAnsi="Times New Roman" w:cs="Times New Roman"/>
                <w:i w:val="0"/>
                <w:sz w:val="24"/>
                <w:szCs w:val="24"/>
              </w:rPr>
              <w:t>Праздник – «Мы солдаты, аты –баты».</w:t>
            </w:r>
          </w:p>
        </w:tc>
        <w:tc>
          <w:tcPr>
            <w:tcW w:w="7513" w:type="dxa"/>
          </w:tcPr>
          <w:p w:rsidR="006C532D" w:rsidRPr="000329AE" w:rsidRDefault="006C532D" w:rsidP="00D45720">
            <w:pPr>
              <w:tabs>
                <w:tab w:val="left" w:pos="1190"/>
              </w:tabs>
              <w:rPr>
                <w:rFonts w:ascii="Times New Roman" w:hAnsi="Times New Roman" w:cs="Times New Roman"/>
                <w:i w:val="0"/>
                <w:sz w:val="24"/>
                <w:szCs w:val="24"/>
              </w:rPr>
            </w:pPr>
            <w:r w:rsidRPr="000329AE">
              <w:rPr>
                <w:rFonts w:ascii="Times New Roman" w:hAnsi="Times New Roman" w:cs="Times New Roman"/>
                <w:i w:val="0"/>
                <w:sz w:val="24"/>
                <w:szCs w:val="24"/>
              </w:rPr>
              <w:t>Приобщать детей к праздничной культуре. Формировать первичные гендерные отношения.</w:t>
            </w:r>
          </w:p>
          <w:p w:rsidR="006C532D" w:rsidRPr="000329AE" w:rsidRDefault="006C532D" w:rsidP="00D45720">
            <w:pPr>
              <w:rPr>
                <w:rFonts w:ascii="Times New Roman" w:hAnsi="Times New Roman" w:cs="Times New Roman"/>
                <w:b/>
                <w:i w:val="0"/>
                <w:sz w:val="24"/>
                <w:szCs w:val="24"/>
              </w:rPr>
            </w:pP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Март</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Праздник – «Моя мама».</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Театрализованное представление</w:t>
            </w: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«Сказки бабушки Агафьи»</w:t>
            </w:r>
          </w:p>
          <w:p w:rsidR="006C532D" w:rsidRPr="000329AE" w:rsidRDefault="006C532D" w:rsidP="00D45720">
            <w:pPr>
              <w:jc w:val="center"/>
              <w:rPr>
                <w:rFonts w:ascii="Times New Roman" w:hAnsi="Times New Roman" w:cs="Times New Roman"/>
                <w:b/>
                <w:i w:val="0"/>
                <w:sz w:val="24"/>
                <w:szCs w:val="24"/>
              </w:rPr>
            </w:pPr>
          </w:p>
        </w:tc>
        <w:tc>
          <w:tcPr>
            <w:tcW w:w="7513" w:type="dxa"/>
          </w:tcPr>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Приобщать детей к праздничной культуре.</w:t>
            </w:r>
          </w:p>
          <w:p w:rsidR="006C532D" w:rsidRPr="000329AE" w:rsidRDefault="006C532D" w:rsidP="00D45720">
            <w:pPr>
              <w:autoSpaceDE w:val="0"/>
              <w:autoSpaceDN w:val="0"/>
              <w:adjustRightInd w:val="0"/>
              <w:rPr>
                <w:rFonts w:ascii="Times New Roman" w:hAnsi="Times New Roman" w:cs="Times New Roman"/>
                <w:i w:val="0"/>
                <w:sz w:val="24"/>
                <w:szCs w:val="24"/>
              </w:rPr>
            </w:pPr>
          </w:p>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интерес к устному народному творчеству.</w:t>
            </w:r>
          </w:p>
          <w:p w:rsidR="006C532D" w:rsidRPr="000329AE" w:rsidRDefault="006C532D" w:rsidP="00D45720">
            <w:pPr>
              <w:autoSpaceDE w:val="0"/>
              <w:autoSpaceDN w:val="0"/>
              <w:adjustRightInd w:val="0"/>
              <w:rPr>
                <w:rFonts w:ascii="Times New Roman" w:hAnsi="Times New Roman" w:cs="Times New Roman"/>
                <w:i w:val="0"/>
                <w:sz w:val="24"/>
                <w:szCs w:val="24"/>
              </w:rPr>
            </w:pPr>
          </w:p>
          <w:p w:rsidR="006C532D" w:rsidRPr="000329AE" w:rsidRDefault="006C532D" w:rsidP="00D45720">
            <w:pPr>
              <w:autoSpaceDE w:val="0"/>
              <w:autoSpaceDN w:val="0"/>
              <w:adjustRightInd w:val="0"/>
              <w:rPr>
                <w:rFonts w:ascii="Times New Roman" w:hAnsi="Times New Roman" w:cs="Times New Roman"/>
                <w:b/>
                <w:i w:val="0"/>
                <w:sz w:val="24"/>
                <w:szCs w:val="24"/>
              </w:rPr>
            </w:pP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Апрель</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Забавы с красками –«Танцующие  пальчики».</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Тематический праздник</w:t>
            </w: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 Весенние забавы».</w:t>
            </w:r>
          </w:p>
        </w:tc>
        <w:tc>
          <w:tcPr>
            <w:tcW w:w="7513" w:type="dxa"/>
          </w:tcPr>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p w:rsidR="006C532D" w:rsidRPr="000329AE" w:rsidRDefault="006C532D" w:rsidP="00D45720">
            <w:pPr>
              <w:autoSpaceDE w:val="0"/>
              <w:autoSpaceDN w:val="0"/>
              <w:adjustRightInd w:val="0"/>
              <w:rPr>
                <w:rFonts w:ascii="Times New Roman" w:hAnsi="Times New Roman" w:cs="Times New Roman"/>
                <w:i w:val="0"/>
                <w:sz w:val="24"/>
                <w:szCs w:val="24"/>
              </w:rPr>
            </w:pPr>
          </w:p>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Май</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Музыкально – литературное развлечение «Здравствуй, Лето».</w:t>
            </w:r>
          </w:p>
        </w:tc>
        <w:tc>
          <w:tcPr>
            <w:tcW w:w="7513" w:type="dxa"/>
          </w:tcPr>
          <w:p w:rsidR="006C532D" w:rsidRPr="000329AE" w:rsidRDefault="006C532D" w:rsidP="00D45720">
            <w:pPr>
              <w:rPr>
                <w:rFonts w:ascii="Times New Roman" w:hAnsi="Times New Roman" w:cs="Times New Roman"/>
                <w:i w:val="0"/>
                <w:sz w:val="24"/>
                <w:szCs w:val="24"/>
              </w:rPr>
            </w:pPr>
          </w:p>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желание участвовать  музыкально –литературном развлечении..</w:t>
            </w:r>
          </w:p>
          <w:p w:rsidR="006C532D" w:rsidRPr="000329AE" w:rsidRDefault="006C532D" w:rsidP="00D45720">
            <w:pPr>
              <w:autoSpaceDE w:val="0"/>
              <w:autoSpaceDN w:val="0"/>
              <w:adjustRightInd w:val="0"/>
              <w:rPr>
                <w:rFonts w:ascii="Times New Roman" w:hAnsi="Times New Roman" w:cs="Times New Roman"/>
                <w:i w:val="0"/>
                <w:sz w:val="24"/>
                <w:szCs w:val="24"/>
              </w:rPr>
            </w:pP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Июнь</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Праздник «1 Июня – День защиты детей»</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Тематический праздник «Краски радуги»</w:t>
            </w:r>
          </w:p>
          <w:p w:rsidR="006C532D" w:rsidRPr="000329AE" w:rsidRDefault="006C532D" w:rsidP="00D45720">
            <w:pPr>
              <w:rPr>
                <w:rFonts w:ascii="Times New Roman" w:hAnsi="Times New Roman" w:cs="Times New Roman"/>
                <w:i w:val="0"/>
                <w:sz w:val="24"/>
                <w:szCs w:val="24"/>
              </w:rPr>
            </w:pPr>
          </w:p>
        </w:tc>
        <w:tc>
          <w:tcPr>
            <w:tcW w:w="7513" w:type="dxa"/>
          </w:tcPr>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lastRenderedPageBreak/>
              <w:t>Приобщать детей к праздничной культуре.</w:t>
            </w:r>
          </w:p>
          <w:p w:rsidR="006C532D" w:rsidRPr="000329AE" w:rsidRDefault="006C532D" w:rsidP="00D45720">
            <w:pPr>
              <w:autoSpaceDE w:val="0"/>
              <w:autoSpaceDN w:val="0"/>
              <w:adjustRightInd w:val="0"/>
              <w:rPr>
                <w:rFonts w:ascii="Times New Roman" w:hAnsi="Times New Roman" w:cs="Times New Roman"/>
                <w:i w:val="0"/>
                <w:sz w:val="24"/>
                <w:szCs w:val="24"/>
              </w:rPr>
            </w:pPr>
          </w:p>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lastRenderedPageBreak/>
              <w:t>Июль</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Праздник «Мой друг светофорчик»</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Спортивный развлечение  «Мы любим спорт»</w:t>
            </w:r>
          </w:p>
          <w:p w:rsidR="006C532D" w:rsidRPr="000329AE" w:rsidRDefault="006C532D" w:rsidP="00D45720">
            <w:pPr>
              <w:rPr>
                <w:rFonts w:ascii="Times New Roman" w:hAnsi="Times New Roman" w:cs="Times New Roman"/>
                <w:i w:val="0"/>
                <w:sz w:val="24"/>
                <w:szCs w:val="24"/>
              </w:rPr>
            </w:pPr>
          </w:p>
        </w:tc>
        <w:tc>
          <w:tcPr>
            <w:tcW w:w="751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 xml:space="preserve">Знакомить с правилами  дорожного движения.   </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p w:rsidR="006C532D" w:rsidRPr="000329AE" w:rsidRDefault="006C532D" w:rsidP="00D45720">
            <w:pPr>
              <w:rPr>
                <w:rFonts w:ascii="Times New Roman" w:hAnsi="Times New Roman" w:cs="Times New Roman"/>
                <w:b/>
                <w:i w:val="0"/>
                <w:sz w:val="24"/>
                <w:szCs w:val="24"/>
              </w:rPr>
            </w:pPr>
          </w:p>
        </w:tc>
      </w:tr>
      <w:tr w:rsidR="006C532D" w:rsidRPr="000329AE" w:rsidTr="00D45720">
        <w:tc>
          <w:tcPr>
            <w:tcW w:w="2268" w:type="dxa"/>
          </w:tcPr>
          <w:p w:rsidR="006C532D" w:rsidRPr="000329AE" w:rsidRDefault="006C532D"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Август</w:t>
            </w:r>
          </w:p>
        </w:tc>
        <w:tc>
          <w:tcPr>
            <w:tcW w:w="5103" w:type="dxa"/>
          </w:tcPr>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Русское народное творчество «Сказки из лукошка»</w:t>
            </w:r>
          </w:p>
          <w:p w:rsidR="006C532D" w:rsidRPr="000329AE" w:rsidRDefault="006C532D" w:rsidP="00D45720">
            <w:pPr>
              <w:rPr>
                <w:rFonts w:ascii="Times New Roman" w:hAnsi="Times New Roman" w:cs="Times New Roman"/>
                <w:i w:val="0"/>
                <w:sz w:val="24"/>
                <w:szCs w:val="24"/>
              </w:rPr>
            </w:pPr>
          </w:p>
          <w:p w:rsidR="006C532D" w:rsidRPr="000329AE" w:rsidRDefault="006C532D" w:rsidP="00D45720">
            <w:pPr>
              <w:rPr>
                <w:rFonts w:ascii="Times New Roman" w:hAnsi="Times New Roman" w:cs="Times New Roman"/>
                <w:i w:val="0"/>
                <w:sz w:val="24"/>
                <w:szCs w:val="24"/>
              </w:rPr>
            </w:pPr>
            <w:r w:rsidRPr="000329AE">
              <w:rPr>
                <w:rFonts w:ascii="Times New Roman" w:hAnsi="Times New Roman" w:cs="Times New Roman"/>
                <w:i w:val="0"/>
                <w:sz w:val="24"/>
                <w:szCs w:val="24"/>
              </w:rPr>
              <w:t>Концерт детской самодеятельности «Алло, мы ищем таланты»</w:t>
            </w:r>
          </w:p>
        </w:tc>
        <w:tc>
          <w:tcPr>
            <w:tcW w:w="7513" w:type="dxa"/>
          </w:tcPr>
          <w:p w:rsidR="006C532D" w:rsidRPr="000329AE" w:rsidRDefault="006C532D" w:rsidP="00D45720">
            <w:pPr>
              <w:ind w:right="360" w:hanging="43"/>
              <w:rPr>
                <w:rFonts w:ascii="Times New Roman" w:hAnsi="Times New Roman" w:cs="Times New Roman"/>
                <w:i w:val="0"/>
                <w:sz w:val="24"/>
                <w:szCs w:val="24"/>
              </w:rPr>
            </w:pPr>
            <w:r w:rsidRPr="000329AE">
              <w:rPr>
                <w:rFonts w:ascii="Times New Roman" w:hAnsi="Times New Roman" w:cs="Times New Roman"/>
                <w:i w:val="0"/>
                <w:sz w:val="24"/>
                <w:szCs w:val="24"/>
              </w:rPr>
              <w:t>Формировать  интерес к устному народному творчеству.</w:t>
            </w:r>
          </w:p>
          <w:p w:rsidR="006C532D" w:rsidRPr="000329AE" w:rsidRDefault="006C532D" w:rsidP="00D45720">
            <w:pPr>
              <w:ind w:right="360" w:hanging="43"/>
              <w:rPr>
                <w:rFonts w:ascii="Times New Roman" w:hAnsi="Times New Roman" w:cs="Times New Roman"/>
                <w:i w:val="0"/>
                <w:sz w:val="24"/>
                <w:szCs w:val="24"/>
              </w:rPr>
            </w:pPr>
          </w:p>
          <w:p w:rsidR="006C532D" w:rsidRPr="000329AE" w:rsidRDefault="006C532D" w:rsidP="00D45720">
            <w:pPr>
              <w:autoSpaceDE w:val="0"/>
              <w:autoSpaceDN w:val="0"/>
              <w:adjustRightInd w:val="0"/>
              <w:rPr>
                <w:rFonts w:ascii="Times New Roman" w:hAnsi="Times New Roman" w:cs="Times New Roman"/>
                <w:i w:val="0"/>
                <w:sz w:val="24"/>
                <w:szCs w:val="24"/>
              </w:rPr>
            </w:pPr>
            <w:r w:rsidRPr="000329AE">
              <w:rPr>
                <w:rFonts w:ascii="Times New Roman" w:hAnsi="Times New Roman" w:cs="Times New Roman"/>
                <w:i w:val="0"/>
                <w:sz w:val="24"/>
                <w:szCs w:val="24"/>
              </w:rPr>
              <w:t>Вызывать интерес к новым темам, получение удовольствие от увиденного и услышанного.</w:t>
            </w:r>
          </w:p>
          <w:p w:rsidR="006C532D" w:rsidRPr="000329AE" w:rsidRDefault="006C532D" w:rsidP="00D45720">
            <w:pPr>
              <w:autoSpaceDE w:val="0"/>
              <w:autoSpaceDN w:val="0"/>
              <w:adjustRightInd w:val="0"/>
              <w:rPr>
                <w:rFonts w:ascii="Times New Roman" w:hAnsi="Times New Roman" w:cs="Times New Roman"/>
                <w:b/>
                <w:i w:val="0"/>
                <w:sz w:val="24"/>
                <w:szCs w:val="24"/>
              </w:rPr>
            </w:pPr>
          </w:p>
        </w:tc>
      </w:tr>
    </w:tbl>
    <w:p w:rsidR="006C532D" w:rsidRPr="000329AE" w:rsidRDefault="006C532D" w:rsidP="006C532D">
      <w:pPr>
        <w:rPr>
          <w:rFonts w:ascii="Times New Roman" w:hAnsi="Times New Roman" w:cs="Times New Roman"/>
          <w:b/>
          <w:i w:val="0"/>
          <w:sz w:val="24"/>
          <w:szCs w:val="24"/>
        </w:rPr>
      </w:pPr>
    </w:p>
    <w:p w:rsidR="0061108F" w:rsidRPr="000329AE" w:rsidRDefault="0061108F" w:rsidP="0061108F">
      <w:pPr>
        <w:keepNext/>
        <w:widowControl w:val="0"/>
        <w:spacing w:after="0" w:line="240" w:lineRule="auto"/>
        <w:ind w:right="-142" w:firstLine="284"/>
        <w:contextualSpacing/>
        <w:jc w:val="both"/>
        <w:rPr>
          <w:rFonts w:ascii="Times New Roman" w:hAnsi="Times New Roman" w:cs="Times New Roman"/>
          <w:i w:val="0"/>
          <w:sz w:val="24"/>
          <w:szCs w:val="24"/>
        </w:rPr>
      </w:pPr>
    </w:p>
    <w:p w:rsidR="0083750B" w:rsidRPr="000329AE" w:rsidRDefault="0083750B" w:rsidP="0083750B">
      <w:pPr>
        <w:pStyle w:val="ac"/>
        <w:keepNext/>
        <w:widowControl w:val="0"/>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Особенности традиционных событий, праздников, мероприятий</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Сентябрь – День знаний, День города, День воспитателя, месячник «Моя безопасность».</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Октябрь – Международный день пожилых людей, Осенний праздник.</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Ноябрь – День народного единства, День матери.</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Декабрь – День Конституции РФ, Новогодний праздник.</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Февраль – День защитника Отечества, Масленица.</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Март – Международный женский день.</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Апрель – День авиации и космонавтики, Пасха, День пожарной охраны </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Май – День Победы, Выпускной бал.</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Июнь – День защиты детей</w:t>
      </w:r>
    </w:p>
    <w:p w:rsidR="0083750B" w:rsidRPr="000329AE" w:rsidRDefault="0083750B" w:rsidP="0083750B">
      <w:pPr>
        <w:keepNext/>
        <w:widowControl w:val="0"/>
        <w:spacing w:after="0" w:line="240" w:lineRule="auto"/>
        <w:ind w:right="-142" w:firstLine="284"/>
        <w:jc w:val="both"/>
        <w:rPr>
          <w:rFonts w:ascii="Times New Roman" w:hAnsi="Times New Roman" w:cs="Times New Roman"/>
          <w:i w:val="0"/>
          <w:sz w:val="24"/>
          <w:szCs w:val="24"/>
        </w:rPr>
      </w:pPr>
      <w:r w:rsidRPr="000329AE">
        <w:rPr>
          <w:rFonts w:ascii="Times New Roman" w:hAnsi="Times New Roman" w:cs="Times New Roman"/>
          <w:i w:val="0"/>
          <w:sz w:val="24"/>
          <w:szCs w:val="24"/>
        </w:rPr>
        <w:t>Июль – День семьи.</w:t>
      </w:r>
    </w:p>
    <w:p w:rsidR="0083750B" w:rsidRPr="000329AE" w:rsidRDefault="0083750B" w:rsidP="0083750B">
      <w:pPr>
        <w:keepNext/>
        <w:widowControl w:val="0"/>
        <w:spacing w:after="0" w:line="240" w:lineRule="auto"/>
        <w:ind w:right="-142" w:firstLine="284"/>
        <w:contextualSpacing/>
        <w:jc w:val="both"/>
        <w:rPr>
          <w:rFonts w:ascii="Times New Roman" w:hAnsi="Times New Roman" w:cs="Times New Roman"/>
          <w:i w:val="0"/>
          <w:sz w:val="24"/>
          <w:szCs w:val="24"/>
        </w:rPr>
      </w:pPr>
      <w:r w:rsidRPr="000329AE">
        <w:rPr>
          <w:rFonts w:ascii="Times New Roman" w:hAnsi="Times New Roman" w:cs="Times New Roman"/>
          <w:i w:val="0"/>
          <w:sz w:val="24"/>
          <w:szCs w:val="24"/>
        </w:rPr>
        <w:tab/>
        <w:t>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 план летнее-оздоровительной работы.</w:t>
      </w:r>
    </w:p>
    <w:p w:rsidR="0061108F" w:rsidRPr="000329AE" w:rsidRDefault="0061108F" w:rsidP="006C532D">
      <w:pPr>
        <w:rPr>
          <w:rFonts w:ascii="Times New Roman" w:hAnsi="Times New Roman" w:cs="Times New Roman"/>
          <w:b/>
          <w:i w:val="0"/>
          <w:sz w:val="24"/>
          <w:szCs w:val="24"/>
        </w:rPr>
      </w:pPr>
    </w:p>
    <w:p w:rsidR="0061108F" w:rsidRPr="000329AE" w:rsidRDefault="0061108F" w:rsidP="006C532D">
      <w:pPr>
        <w:rPr>
          <w:rFonts w:ascii="Times New Roman" w:hAnsi="Times New Roman" w:cs="Times New Roman"/>
          <w:b/>
          <w:i w:val="0"/>
          <w:sz w:val="24"/>
          <w:szCs w:val="24"/>
        </w:rPr>
      </w:pPr>
    </w:p>
    <w:p w:rsidR="006C532D" w:rsidRPr="000329AE" w:rsidRDefault="0083750B" w:rsidP="00F83851">
      <w:pPr>
        <w:pStyle w:val="ac"/>
        <w:numPr>
          <w:ilvl w:val="1"/>
          <w:numId w:val="23"/>
        </w:numPr>
        <w:jc w:val="center"/>
        <w:rPr>
          <w:rFonts w:ascii="Times New Roman" w:hAnsi="Times New Roman" w:cs="Times New Roman"/>
          <w:b/>
          <w:bCs/>
          <w:i w:val="0"/>
          <w:sz w:val="24"/>
          <w:szCs w:val="24"/>
        </w:rPr>
      </w:pPr>
      <w:r w:rsidRPr="000329AE">
        <w:rPr>
          <w:rFonts w:ascii="Times New Roman" w:hAnsi="Times New Roman" w:cs="Times New Roman"/>
          <w:b/>
          <w:bCs/>
          <w:i w:val="0"/>
          <w:sz w:val="24"/>
          <w:szCs w:val="24"/>
        </w:rPr>
        <w:t xml:space="preserve"> </w:t>
      </w:r>
      <w:r w:rsidR="00092592" w:rsidRPr="000329AE">
        <w:rPr>
          <w:rFonts w:ascii="Times New Roman" w:hAnsi="Times New Roman" w:cs="Times New Roman"/>
          <w:b/>
          <w:bCs/>
          <w:i w:val="0"/>
          <w:sz w:val="24"/>
          <w:szCs w:val="24"/>
        </w:rPr>
        <w:t>Организация предметно – развивающей среды</w:t>
      </w:r>
    </w:p>
    <w:p w:rsidR="0083750B" w:rsidRPr="000329AE" w:rsidRDefault="000F74EE" w:rsidP="00F83851">
      <w:pPr>
        <w:pStyle w:val="ac"/>
        <w:numPr>
          <w:ilvl w:val="1"/>
          <w:numId w:val="23"/>
        </w:numPr>
        <w:jc w:val="center"/>
        <w:rPr>
          <w:rFonts w:ascii="Times New Roman" w:hAnsi="Times New Roman" w:cs="Times New Roman"/>
          <w:b/>
          <w:bCs/>
          <w:i w:val="0"/>
          <w:sz w:val="24"/>
          <w:szCs w:val="24"/>
        </w:rPr>
      </w:pPr>
      <w:r w:rsidRPr="000329AE">
        <w:rPr>
          <w:rFonts w:ascii="Times New Roman" w:hAnsi="Times New Roman" w:cs="Times New Roman"/>
          <w:b/>
          <w:bCs/>
          <w:i w:val="0"/>
          <w:sz w:val="24"/>
          <w:szCs w:val="24"/>
        </w:rPr>
        <w:lastRenderedPageBreak/>
        <w:t>Материально – техническое обеспечение Программы</w:t>
      </w:r>
    </w:p>
    <w:p w:rsidR="00524D9C" w:rsidRPr="000329AE" w:rsidRDefault="00524D9C" w:rsidP="00524D9C">
      <w:pPr>
        <w:pStyle w:val="aa"/>
        <w:rPr>
          <w:rFonts w:ascii="Times New Roman" w:hAnsi="Times New Roman" w:cs="Times New Roman"/>
          <w:b/>
          <w:i w:val="0"/>
          <w:color w:val="000000" w:themeColor="text1"/>
          <w:sz w:val="24"/>
          <w:szCs w:val="24"/>
        </w:rPr>
      </w:pPr>
      <w:r w:rsidRPr="000329AE">
        <w:rPr>
          <w:rFonts w:ascii="Times New Roman" w:hAnsi="Times New Roman" w:cs="Times New Roman"/>
          <w:b/>
          <w:i w:val="0"/>
          <w:color w:val="000000" w:themeColor="text1"/>
          <w:sz w:val="24"/>
          <w:szCs w:val="24"/>
        </w:rPr>
        <w:t>Учебно-методическое и информационное обеспечение программы</w:t>
      </w:r>
    </w:p>
    <w:p w:rsidR="00524D9C" w:rsidRPr="000329AE" w:rsidRDefault="00524D9C" w:rsidP="00524D9C">
      <w:pPr>
        <w:autoSpaceDE w:val="0"/>
        <w:autoSpaceDN w:val="0"/>
        <w:adjustRightInd w:val="0"/>
        <w:spacing w:after="0" w:line="240" w:lineRule="auto"/>
        <w:rPr>
          <w:rFonts w:ascii="Times New Roman" w:hAnsi="Times New Roman" w:cs="Times New Roman"/>
          <w:b/>
          <w:i w:val="0"/>
          <w:sz w:val="24"/>
          <w:szCs w:val="24"/>
        </w:rPr>
      </w:pPr>
      <w:r w:rsidRPr="000329AE">
        <w:rPr>
          <w:rFonts w:ascii="Times New Roman" w:hAnsi="Times New Roman" w:cs="Times New Roman"/>
          <w:b/>
          <w:i w:val="0"/>
          <w:sz w:val="24"/>
          <w:szCs w:val="24"/>
        </w:rPr>
        <w:t>по образовательной области «Познавательное развитие» («Познавательно - исследовательская деятельность», «Ознакомление с предметным окружением», «Ознакомление с социальным миром», «Ознакомление с миром природы»)</w:t>
      </w:r>
    </w:p>
    <w:tbl>
      <w:tblPr>
        <w:tblStyle w:val="af6"/>
        <w:tblpPr w:leftFromText="180" w:rightFromText="180" w:vertAnchor="text" w:horzAnchor="margin" w:tblpY="450"/>
        <w:tblW w:w="0" w:type="auto"/>
        <w:tblLook w:val="04A0" w:firstRow="1" w:lastRow="0" w:firstColumn="1" w:lastColumn="0" w:noHBand="0" w:noVBand="1"/>
      </w:tblPr>
      <w:tblGrid>
        <w:gridCol w:w="3706"/>
        <w:gridCol w:w="3666"/>
        <w:gridCol w:w="3688"/>
        <w:gridCol w:w="3726"/>
      </w:tblGrid>
      <w:tr w:rsidR="00524D9C" w:rsidRPr="000329AE" w:rsidTr="00D45720">
        <w:tc>
          <w:tcPr>
            <w:tcW w:w="3706" w:type="dxa"/>
          </w:tcPr>
          <w:p w:rsidR="00524D9C" w:rsidRPr="000329AE" w:rsidRDefault="00524D9C" w:rsidP="00D45720">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Название раздела учебного курса (предмета, дисциплины, образовательной области или тематического блока (цикла) занятий)</w:t>
            </w:r>
          </w:p>
        </w:tc>
        <w:tc>
          <w:tcPr>
            <w:tcW w:w="3666" w:type="dxa"/>
            <w:vAlign w:val="center"/>
          </w:tcPr>
          <w:p w:rsidR="00524D9C" w:rsidRPr="000329AE" w:rsidRDefault="00524D9C" w:rsidP="00D45720">
            <w:pPr>
              <w:pStyle w:val="aa"/>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Материалы, оборудование</w:t>
            </w:r>
          </w:p>
        </w:tc>
        <w:tc>
          <w:tcPr>
            <w:tcW w:w="3688" w:type="dxa"/>
            <w:vAlign w:val="center"/>
          </w:tcPr>
          <w:p w:rsidR="00524D9C" w:rsidRPr="000329AE" w:rsidRDefault="00524D9C" w:rsidP="00D45720">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Учебно- наглядные пособия.</w:t>
            </w:r>
          </w:p>
        </w:tc>
        <w:tc>
          <w:tcPr>
            <w:tcW w:w="3726" w:type="dxa"/>
            <w:vAlign w:val="center"/>
          </w:tcPr>
          <w:p w:rsidR="00524D9C" w:rsidRPr="000329AE" w:rsidRDefault="00524D9C" w:rsidP="00D45720">
            <w:pPr>
              <w:pStyle w:val="aa"/>
              <w:jc w:val="both"/>
              <w:rPr>
                <w:rFonts w:ascii="Times New Roman" w:hAnsi="Times New Roman" w:cs="Times New Roman"/>
                <w:b/>
                <w:i w:val="0"/>
                <w:sz w:val="24"/>
                <w:szCs w:val="24"/>
              </w:rPr>
            </w:pPr>
            <w:r w:rsidRPr="000329AE">
              <w:rPr>
                <w:rFonts w:ascii="Times New Roman" w:hAnsi="Times New Roman" w:cs="Times New Roman"/>
                <w:b/>
                <w:i w:val="0"/>
                <w:sz w:val="24"/>
                <w:szCs w:val="24"/>
              </w:rPr>
              <w:t>Информационные и технические средства обучения.</w:t>
            </w:r>
          </w:p>
        </w:tc>
      </w:tr>
      <w:tr w:rsidR="00524D9C" w:rsidRPr="000329AE" w:rsidTr="00D45720">
        <w:trPr>
          <w:trHeight w:val="2301"/>
        </w:trPr>
        <w:tc>
          <w:tcPr>
            <w:tcW w:w="3706" w:type="dxa"/>
          </w:tcPr>
          <w:p w:rsidR="00524D9C" w:rsidRPr="000329AE" w:rsidRDefault="00524D9C" w:rsidP="00D45720">
            <w:pPr>
              <w:autoSpaceDE w:val="0"/>
              <w:autoSpaceDN w:val="0"/>
              <w:adjustRightInd w:val="0"/>
              <w:jc w:val="center"/>
              <w:rPr>
                <w:rFonts w:ascii="Times New Roman" w:hAnsi="Times New Roman" w:cs="Times New Roman"/>
                <w:i w:val="0"/>
                <w:sz w:val="24"/>
                <w:szCs w:val="24"/>
              </w:rPr>
            </w:pPr>
          </w:p>
          <w:p w:rsidR="00524D9C" w:rsidRPr="000329AE" w:rsidRDefault="00524D9C" w:rsidP="00D45720">
            <w:pPr>
              <w:autoSpaceDE w:val="0"/>
              <w:autoSpaceDN w:val="0"/>
              <w:adjustRightInd w:val="0"/>
              <w:jc w:val="center"/>
              <w:rPr>
                <w:rFonts w:ascii="Times New Roman" w:hAnsi="Times New Roman" w:cs="Times New Roman"/>
                <w:i w:val="0"/>
                <w:sz w:val="24"/>
                <w:szCs w:val="24"/>
              </w:rPr>
            </w:pPr>
          </w:p>
          <w:p w:rsidR="00524D9C" w:rsidRPr="000329AE" w:rsidRDefault="00524D9C" w:rsidP="00D45720">
            <w:pPr>
              <w:ind w:left="720"/>
              <w:jc w:val="both"/>
              <w:rPr>
                <w:rFonts w:ascii="Times New Roman" w:hAnsi="Times New Roman" w:cs="Times New Roman"/>
                <w:b/>
                <w:i w:val="0"/>
                <w:sz w:val="24"/>
                <w:szCs w:val="24"/>
              </w:rPr>
            </w:pPr>
            <w:r w:rsidRPr="000329AE">
              <w:rPr>
                <w:rFonts w:ascii="Times New Roman" w:hAnsi="Times New Roman" w:cs="Times New Roman"/>
                <w:b/>
                <w:i w:val="0"/>
                <w:sz w:val="24"/>
                <w:szCs w:val="24"/>
              </w:rPr>
              <w:t>Познавательно – исследовательская деятельность</w:t>
            </w:r>
          </w:p>
          <w:p w:rsidR="00524D9C" w:rsidRPr="000329AE" w:rsidRDefault="00524D9C" w:rsidP="00D45720">
            <w:pPr>
              <w:jc w:val="both"/>
              <w:rPr>
                <w:rFonts w:ascii="Times New Roman" w:hAnsi="Times New Roman" w:cs="Times New Roman"/>
                <w:b/>
                <w:i w:val="0"/>
                <w:sz w:val="24"/>
                <w:szCs w:val="24"/>
              </w:rPr>
            </w:pPr>
          </w:p>
          <w:p w:rsidR="00524D9C" w:rsidRPr="000329AE" w:rsidRDefault="00524D9C" w:rsidP="00D45720">
            <w:pPr>
              <w:jc w:val="both"/>
              <w:rPr>
                <w:rFonts w:ascii="Times New Roman" w:hAnsi="Times New Roman" w:cs="Times New Roman"/>
                <w:b/>
                <w:i w:val="0"/>
                <w:sz w:val="24"/>
                <w:szCs w:val="24"/>
              </w:rPr>
            </w:pPr>
          </w:p>
          <w:p w:rsidR="00524D9C" w:rsidRPr="000329AE" w:rsidRDefault="00524D9C" w:rsidP="00D45720">
            <w:pPr>
              <w:rPr>
                <w:rFonts w:ascii="Times New Roman" w:hAnsi="Times New Roman" w:cs="Times New Roman"/>
                <w:i w:val="0"/>
                <w:sz w:val="24"/>
                <w:szCs w:val="24"/>
              </w:rPr>
            </w:pPr>
          </w:p>
          <w:p w:rsidR="00524D9C" w:rsidRPr="000329AE" w:rsidRDefault="00524D9C" w:rsidP="00D45720">
            <w:pPr>
              <w:rPr>
                <w:rFonts w:ascii="Times New Roman" w:hAnsi="Times New Roman" w:cs="Times New Roman"/>
                <w:i w:val="0"/>
                <w:sz w:val="24"/>
                <w:szCs w:val="24"/>
              </w:rPr>
            </w:pPr>
          </w:p>
          <w:p w:rsidR="00524D9C" w:rsidRPr="000329AE" w:rsidRDefault="00524D9C" w:rsidP="00D45720">
            <w:pPr>
              <w:rPr>
                <w:rFonts w:ascii="Times New Roman" w:hAnsi="Times New Roman" w:cs="Times New Roman"/>
                <w:i w:val="0"/>
                <w:sz w:val="24"/>
                <w:szCs w:val="24"/>
              </w:rPr>
            </w:pPr>
          </w:p>
          <w:p w:rsidR="00524D9C" w:rsidRPr="000329AE" w:rsidRDefault="00524D9C" w:rsidP="00D45720">
            <w:pPr>
              <w:rPr>
                <w:rFonts w:ascii="Times New Roman" w:hAnsi="Times New Roman" w:cs="Times New Roman"/>
                <w:b/>
                <w:i w:val="0"/>
                <w:sz w:val="24"/>
                <w:szCs w:val="24"/>
              </w:rPr>
            </w:pPr>
          </w:p>
        </w:tc>
        <w:tc>
          <w:tcPr>
            <w:tcW w:w="3666" w:type="dxa"/>
          </w:tcPr>
          <w:p w:rsidR="00524D9C" w:rsidRPr="000329AE" w:rsidRDefault="00524D9C" w:rsidP="00D45720">
            <w:pPr>
              <w:autoSpaceDE w:val="0"/>
              <w:autoSpaceDN w:val="0"/>
              <w:adjustRightInd w:val="0"/>
              <w:jc w:val="center"/>
              <w:rPr>
                <w:rFonts w:ascii="Times New Roman" w:hAnsi="Times New Roman" w:cs="Times New Roman"/>
                <w:i w:val="0"/>
                <w:sz w:val="24"/>
                <w:szCs w:val="24"/>
              </w:rPr>
            </w:pPr>
          </w:p>
          <w:p w:rsidR="00524D9C" w:rsidRPr="000329AE" w:rsidRDefault="00524D9C" w:rsidP="00D45720">
            <w:pPr>
              <w:autoSpaceDE w:val="0"/>
              <w:autoSpaceDN w:val="0"/>
              <w:adjustRightInd w:val="0"/>
              <w:jc w:val="both"/>
              <w:rPr>
                <w:rFonts w:ascii="Times New Roman" w:hAnsi="Times New Roman" w:cs="Times New Roman"/>
                <w:i w:val="0"/>
                <w:sz w:val="24"/>
                <w:szCs w:val="24"/>
              </w:rPr>
            </w:pPr>
            <w:r w:rsidRPr="000329AE">
              <w:rPr>
                <w:rFonts w:ascii="Times New Roman" w:hAnsi="Times New Roman" w:cs="Times New Roman"/>
                <w:i w:val="0"/>
                <w:sz w:val="24"/>
                <w:szCs w:val="24"/>
              </w:rPr>
              <w:t>Коллекция семян, стаканчики, лейки, ведерки, тазики, салфетки, палочки для рыхления, мензурки, микроскоп. Наборы образцов тканей, строительных материалов.</w:t>
            </w:r>
          </w:p>
        </w:tc>
        <w:tc>
          <w:tcPr>
            <w:tcW w:w="3688" w:type="dxa"/>
          </w:tcPr>
          <w:p w:rsidR="00524D9C" w:rsidRPr="000329AE" w:rsidRDefault="00524D9C" w:rsidP="00D45720">
            <w:pPr>
              <w:jc w:val="center"/>
              <w:rPr>
                <w:rFonts w:ascii="Times New Roman" w:hAnsi="Times New Roman" w:cs="Times New Roman"/>
                <w:i w:val="0"/>
                <w:sz w:val="24"/>
                <w:szCs w:val="24"/>
              </w:rPr>
            </w:pP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Модели.</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Иллюстрации.</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Дидактические игры.</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Дидактический материал.</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Плакаты.</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Календарь природы.</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Набор картинок.</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Муляжи фруктов.</w:t>
            </w:r>
          </w:p>
          <w:p w:rsidR="00524D9C" w:rsidRPr="000329AE" w:rsidRDefault="00524D9C" w:rsidP="00D45720">
            <w:pPr>
              <w:jc w:val="both"/>
              <w:rPr>
                <w:rFonts w:ascii="Times New Roman" w:hAnsi="Times New Roman" w:cs="Times New Roman"/>
                <w:b/>
                <w:i w:val="0"/>
                <w:sz w:val="24"/>
                <w:szCs w:val="24"/>
              </w:rPr>
            </w:pPr>
            <w:r w:rsidRPr="000329AE">
              <w:rPr>
                <w:rFonts w:ascii="Times New Roman" w:hAnsi="Times New Roman" w:cs="Times New Roman"/>
                <w:i w:val="0"/>
                <w:sz w:val="24"/>
                <w:szCs w:val="24"/>
              </w:rPr>
              <w:t>Альбомы.</w:t>
            </w:r>
          </w:p>
        </w:tc>
        <w:tc>
          <w:tcPr>
            <w:tcW w:w="3726" w:type="dxa"/>
            <w:vAlign w:val="center"/>
          </w:tcPr>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Магнитофон,</w:t>
            </w:r>
          </w:p>
          <w:p w:rsidR="00524D9C" w:rsidRPr="000329AE" w:rsidRDefault="00524D9C"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диски, ноутбук, проектор и проекционная доска</w:t>
            </w:r>
          </w:p>
          <w:p w:rsidR="00524D9C" w:rsidRPr="000329AE" w:rsidRDefault="00524D9C" w:rsidP="00D45720">
            <w:pPr>
              <w:rPr>
                <w:rFonts w:ascii="Times New Roman" w:hAnsi="Times New Roman" w:cs="Times New Roman"/>
                <w:i w:val="0"/>
                <w:sz w:val="24"/>
                <w:szCs w:val="24"/>
              </w:rPr>
            </w:pPr>
          </w:p>
        </w:tc>
      </w:tr>
    </w:tbl>
    <w:p w:rsidR="006C532D" w:rsidRPr="000329AE" w:rsidRDefault="006C532D" w:rsidP="001B37C0">
      <w:pPr>
        <w:jc w:val="center"/>
        <w:rPr>
          <w:rFonts w:ascii="Times New Roman" w:hAnsi="Times New Roman" w:cs="Times New Roman"/>
          <w:b/>
          <w:bCs/>
          <w:i w:val="0"/>
          <w:sz w:val="24"/>
          <w:szCs w:val="24"/>
        </w:rPr>
      </w:pPr>
    </w:p>
    <w:p w:rsidR="0066131B" w:rsidRPr="000329AE" w:rsidRDefault="0066131B" w:rsidP="0066131B">
      <w:pPr>
        <w:spacing w:after="0" w:line="240" w:lineRule="auto"/>
        <w:jc w:val="center"/>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Учебно-методическое и информационное обеспечение программы по образовательной области «Познавательное развитие» (Формирование элементарных математических представлений)</w:t>
      </w:r>
    </w:p>
    <w:p w:rsidR="0066131B" w:rsidRPr="000329AE" w:rsidRDefault="0066131B" w:rsidP="0066131B">
      <w:pPr>
        <w:spacing w:after="0" w:line="240" w:lineRule="auto"/>
        <w:jc w:val="center"/>
        <w:rPr>
          <w:rFonts w:ascii="Times New Roman" w:eastAsia="Calibri" w:hAnsi="Times New Roman" w:cs="Times New Roman"/>
          <w:b/>
          <w:i w:val="0"/>
          <w:sz w:val="24"/>
          <w:szCs w:val="28"/>
        </w:rPr>
      </w:pPr>
    </w:p>
    <w:p w:rsidR="0066131B" w:rsidRPr="000329AE" w:rsidRDefault="0066131B" w:rsidP="0066131B">
      <w:pPr>
        <w:spacing w:after="0" w:line="240" w:lineRule="auto"/>
        <w:jc w:val="center"/>
        <w:rPr>
          <w:rFonts w:ascii="Times New Roman" w:eastAsia="Calibri" w:hAnsi="Times New Roman" w:cs="Times New Roman"/>
          <w:b/>
          <w:i w:val="0"/>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1"/>
        <w:gridCol w:w="3689"/>
        <w:gridCol w:w="3658"/>
        <w:gridCol w:w="3728"/>
      </w:tblGrid>
      <w:tr w:rsidR="0066131B" w:rsidRPr="000329AE" w:rsidTr="00D45720">
        <w:tc>
          <w:tcPr>
            <w:tcW w:w="3903" w:type="dxa"/>
          </w:tcPr>
          <w:p w:rsidR="0066131B" w:rsidRPr="000329AE" w:rsidRDefault="0066131B" w:rsidP="00D45720">
            <w:pPr>
              <w:spacing w:after="0" w:line="240" w:lineRule="auto"/>
              <w:jc w:val="both"/>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Название раздела учебного курса (предмета, дисциплины, образовательной области или тематического блока (цикла) занятий)</w:t>
            </w:r>
          </w:p>
        </w:tc>
        <w:tc>
          <w:tcPr>
            <w:tcW w:w="3903" w:type="dxa"/>
            <w:vAlign w:val="center"/>
          </w:tcPr>
          <w:p w:rsidR="0066131B" w:rsidRPr="000329AE" w:rsidRDefault="0066131B" w:rsidP="00D45720">
            <w:pPr>
              <w:spacing w:after="0" w:line="240" w:lineRule="auto"/>
              <w:jc w:val="center"/>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Материалы, оборудование</w:t>
            </w:r>
          </w:p>
        </w:tc>
        <w:tc>
          <w:tcPr>
            <w:tcW w:w="3904" w:type="dxa"/>
            <w:vAlign w:val="center"/>
          </w:tcPr>
          <w:p w:rsidR="0066131B" w:rsidRPr="000329AE" w:rsidRDefault="0066131B" w:rsidP="00D45720">
            <w:pPr>
              <w:spacing w:after="0" w:line="240" w:lineRule="auto"/>
              <w:jc w:val="center"/>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Учебно – наглядные пособия.</w:t>
            </w:r>
          </w:p>
        </w:tc>
        <w:tc>
          <w:tcPr>
            <w:tcW w:w="3904" w:type="dxa"/>
            <w:vAlign w:val="center"/>
          </w:tcPr>
          <w:p w:rsidR="0066131B" w:rsidRPr="000329AE" w:rsidRDefault="0066131B" w:rsidP="00D45720">
            <w:pPr>
              <w:spacing w:after="0" w:line="240" w:lineRule="auto"/>
              <w:jc w:val="both"/>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Информационные и технические средства обучения.</w:t>
            </w:r>
          </w:p>
        </w:tc>
      </w:tr>
      <w:tr w:rsidR="0066131B" w:rsidRPr="000329AE" w:rsidTr="0083750B">
        <w:trPr>
          <w:trHeight w:val="136"/>
        </w:trPr>
        <w:tc>
          <w:tcPr>
            <w:tcW w:w="3903" w:type="dxa"/>
            <w:tcBorders>
              <w:top w:val="single" w:sz="4" w:space="0" w:color="auto"/>
              <w:bottom w:val="single" w:sz="4" w:space="0" w:color="auto"/>
            </w:tcBorders>
            <w:vAlign w:val="center"/>
          </w:tcPr>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b/>
                <w:i w:val="0"/>
                <w:sz w:val="24"/>
                <w:szCs w:val="28"/>
              </w:rPr>
              <w:t xml:space="preserve">Формирование </w:t>
            </w:r>
          </w:p>
          <w:p w:rsidR="0066131B" w:rsidRPr="000329AE" w:rsidRDefault="0066131B" w:rsidP="00D45720">
            <w:pPr>
              <w:spacing w:after="0" w:line="240" w:lineRule="auto"/>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 xml:space="preserve">элементарных математических </w:t>
            </w:r>
            <w:r w:rsidRPr="000329AE">
              <w:rPr>
                <w:rFonts w:ascii="Times New Roman" w:eastAsia="Calibri" w:hAnsi="Times New Roman" w:cs="Times New Roman"/>
                <w:b/>
                <w:i w:val="0"/>
                <w:sz w:val="24"/>
                <w:szCs w:val="28"/>
              </w:rPr>
              <w:lastRenderedPageBreak/>
              <w:t>представлений</w:t>
            </w:r>
          </w:p>
        </w:tc>
        <w:tc>
          <w:tcPr>
            <w:tcW w:w="3903" w:type="dxa"/>
            <w:tcBorders>
              <w:top w:val="single" w:sz="4" w:space="0" w:color="auto"/>
              <w:bottom w:val="single" w:sz="4" w:space="0" w:color="auto"/>
            </w:tcBorders>
          </w:tcPr>
          <w:p w:rsidR="0066131B" w:rsidRPr="000329AE" w:rsidRDefault="0066131B" w:rsidP="00D45720">
            <w:pPr>
              <w:spacing w:after="0" w:line="240" w:lineRule="auto"/>
              <w:rPr>
                <w:rFonts w:ascii="Times New Roman" w:eastAsia="Calibri" w:hAnsi="Times New Roman" w:cs="Times New Roman"/>
                <w:i w:val="0"/>
                <w:sz w:val="24"/>
                <w:szCs w:val="28"/>
              </w:rPr>
            </w:pPr>
          </w:p>
          <w:p w:rsidR="0066131B" w:rsidRPr="000329AE" w:rsidRDefault="0066131B" w:rsidP="00D45720">
            <w:pPr>
              <w:spacing w:after="0" w:line="240" w:lineRule="auto"/>
              <w:rPr>
                <w:rFonts w:ascii="Times New Roman" w:eastAsia="Calibri" w:hAnsi="Times New Roman" w:cs="Times New Roman"/>
                <w:i w:val="0"/>
                <w:sz w:val="24"/>
                <w:szCs w:val="28"/>
              </w:rPr>
            </w:pPr>
          </w:p>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lastRenderedPageBreak/>
              <w:t>Счетные палочки, геометрические фигуры, геометрические тела, цветные эталоны.</w:t>
            </w:r>
          </w:p>
        </w:tc>
        <w:tc>
          <w:tcPr>
            <w:tcW w:w="3904" w:type="dxa"/>
            <w:tcBorders>
              <w:top w:val="single" w:sz="4" w:space="0" w:color="auto"/>
              <w:bottom w:val="single" w:sz="4" w:space="0" w:color="auto"/>
            </w:tcBorders>
          </w:tcPr>
          <w:p w:rsidR="0066131B" w:rsidRPr="000329AE" w:rsidRDefault="0066131B" w:rsidP="00D45720">
            <w:pPr>
              <w:spacing w:after="0" w:line="240" w:lineRule="auto"/>
              <w:rPr>
                <w:rFonts w:ascii="Times New Roman" w:eastAsia="Calibri" w:hAnsi="Times New Roman" w:cs="Times New Roman"/>
                <w:i w:val="0"/>
                <w:sz w:val="24"/>
                <w:szCs w:val="28"/>
              </w:rPr>
            </w:pPr>
          </w:p>
          <w:p w:rsidR="0066131B" w:rsidRPr="000329AE" w:rsidRDefault="0066131B" w:rsidP="00D45720">
            <w:pPr>
              <w:spacing w:after="0" w:line="240" w:lineRule="auto"/>
              <w:rPr>
                <w:rFonts w:ascii="Times New Roman" w:eastAsia="Calibri" w:hAnsi="Times New Roman" w:cs="Times New Roman"/>
                <w:i w:val="0"/>
                <w:sz w:val="24"/>
                <w:szCs w:val="28"/>
              </w:rPr>
            </w:pPr>
          </w:p>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lastRenderedPageBreak/>
              <w:t>Схемы, таблицы, раздаточный счетный материал, муляжи.</w:t>
            </w:r>
          </w:p>
        </w:tc>
        <w:tc>
          <w:tcPr>
            <w:tcW w:w="3904" w:type="dxa"/>
            <w:vAlign w:val="center"/>
          </w:tcPr>
          <w:p w:rsidR="0066131B" w:rsidRPr="000329AE" w:rsidRDefault="0066131B" w:rsidP="00D45720">
            <w:pPr>
              <w:spacing w:after="0" w:line="240" w:lineRule="auto"/>
              <w:rPr>
                <w:rFonts w:ascii="Times New Roman" w:eastAsia="Calibri" w:hAnsi="Times New Roman" w:cs="Times New Roman"/>
                <w:i w:val="0"/>
                <w:sz w:val="24"/>
                <w:szCs w:val="28"/>
              </w:rPr>
            </w:pPr>
          </w:p>
          <w:p w:rsidR="0066131B" w:rsidRPr="000329AE" w:rsidRDefault="0066131B" w:rsidP="00D45720">
            <w:pPr>
              <w:spacing w:after="0" w:line="240" w:lineRule="auto"/>
              <w:rPr>
                <w:rFonts w:ascii="Times New Roman" w:eastAsia="Calibri" w:hAnsi="Times New Roman" w:cs="Times New Roman"/>
                <w:i w:val="0"/>
                <w:sz w:val="24"/>
                <w:szCs w:val="28"/>
              </w:rPr>
            </w:pPr>
          </w:p>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lastRenderedPageBreak/>
              <w:t>Магнитофон.</w:t>
            </w:r>
          </w:p>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Ноутбук.</w:t>
            </w:r>
          </w:p>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Диски.</w:t>
            </w:r>
          </w:p>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Интерактивная доска.</w:t>
            </w:r>
          </w:p>
          <w:p w:rsidR="0066131B" w:rsidRPr="000329AE" w:rsidRDefault="0066131B"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Магнитная доска.</w:t>
            </w:r>
          </w:p>
          <w:p w:rsidR="0066131B" w:rsidRPr="000329AE" w:rsidRDefault="0066131B" w:rsidP="00D45720">
            <w:pPr>
              <w:spacing w:after="0" w:line="240" w:lineRule="auto"/>
              <w:jc w:val="center"/>
              <w:rPr>
                <w:rFonts w:ascii="Times New Roman" w:eastAsia="Calibri" w:hAnsi="Times New Roman" w:cs="Times New Roman"/>
                <w:b/>
                <w:i w:val="0"/>
                <w:sz w:val="24"/>
                <w:szCs w:val="28"/>
              </w:rPr>
            </w:pPr>
          </w:p>
        </w:tc>
      </w:tr>
    </w:tbl>
    <w:p w:rsidR="006C532D" w:rsidRPr="000329AE" w:rsidRDefault="006C532D" w:rsidP="001B37C0">
      <w:pPr>
        <w:jc w:val="center"/>
        <w:rPr>
          <w:rFonts w:ascii="Times New Roman" w:hAnsi="Times New Roman" w:cs="Times New Roman"/>
          <w:b/>
          <w:bCs/>
          <w:i w:val="0"/>
          <w:sz w:val="24"/>
          <w:szCs w:val="24"/>
        </w:rPr>
      </w:pPr>
    </w:p>
    <w:p w:rsidR="00C10BE4" w:rsidRPr="000329AE" w:rsidRDefault="00C10BE4" w:rsidP="001B37C0">
      <w:pPr>
        <w:jc w:val="center"/>
        <w:rPr>
          <w:rFonts w:ascii="Times New Roman" w:hAnsi="Times New Roman" w:cs="Times New Roman"/>
          <w:b/>
          <w:bCs/>
          <w:i w:val="0"/>
          <w:sz w:val="24"/>
          <w:szCs w:val="24"/>
        </w:rPr>
      </w:pPr>
    </w:p>
    <w:p w:rsidR="00C10BE4" w:rsidRPr="000329AE" w:rsidRDefault="00C10BE4" w:rsidP="001B37C0">
      <w:pPr>
        <w:jc w:val="center"/>
        <w:rPr>
          <w:rFonts w:ascii="Times New Roman" w:hAnsi="Times New Roman" w:cs="Times New Roman"/>
          <w:b/>
          <w:bCs/>
          <w:i w:val="0"/>
          <w:sz w:val="24"/>
          <w:szCs w:val="24"/>
        </w:rPr>
      </w:pPr>
    </w:p>
    <w:p w:rsidR="00C10BE4" w:rsidRPr="000329AE" w:rsidRDefault="00C10BE4" w:rsidP="00C10BE4">
      <w:pPr>
        <w:spacing w:after="0"/>
        <w:jc w:val="center"/>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Учебно-методическое и информационное обеспечение программы</w:t>
      </w:r>
    </w:p>
    <w:p w:rsidR="00C10BE4" w:rsidRPr="000329AE" w:rsidRDefault="00C10BE4" w:rsidP="00C10BE4">
      <w:pPr>
        <w:spacing w:after="0"/>
        <w:jc w:val="center"/>
        <w:rPr>
          <w:rFonts w:ascii="Times New Roman" w:eastAsia="Calibri" w:hAnsi="Times New Roman" w:cs="Times New Roman"/>
          <w:b/>
          <w:i w:val="0"/>
          <w:sz w:val="24"/>
          <w:szCs w:val="28"/>
          <w:u w:val="single"/>
        </w:rPr>
      </w:pPr>
      <w:r w:rsidRPr="000329AE">
        <w:rPr>
          <w:rFonts w:ascii="Times New Roman" w:eastAsia="Calibri" w:hAnsi="Times New Roman" w:cs="Times New Roman"/>
          <w:b/>
          <w:i w:val="0"/>
          <w:sz w:val="24"/>
          <w:szCs w:val="28"/>
        </w:rPr>
        <w:t>по образовательной области «Речевое развитие»</w:t>
      </w:r>
    </w:p>
    <w:p w:rsidR="00C10BE4" w:rsidRPr="000329AE" w:rsidRDefault="00C10BE4" w:rsidP="00C10BE4">
      <w:pPr>
        <w:spacing w:after="0"/>
        <w:jc w:val="center"/>
        <w:rPr>
          <w:rFonts w:ascii="Times New Roman" w:eastAsia="Calibri" w:hAnsi="Times New Roman" w:cs="Times New Roman"/>
          <w:b/>
          <w:i w:val="0"/>
          <w:sz w:val="28"/>
          <w:szCs w:val="28"/>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6"/>
        <w:gridCol w:w="3668"/>
        <w:gridCol w:w="3671"/>
        <w:gridCol w:w="3711"/>
      </w:tblGrid>
      <w:tr w:rsidR="00C10BE4" w:rsidRPr="000329AE" w:rsidTr="00D45720">
        <w:tc>
          <w:tcPr>
            <w:tcW w:w="3545" w:type="dxa"/>
          </w:tcPr>
          <w:p w:rsidR="00C10BE4" w:rsidRPr="000329AE" w:rsidRDefault="00C10BE4" w:rsidP="00D45720">
            <w:pPr>
              <w:spacing w:after="0" w:line="240" w:lineRule="auto"/>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Название раздела учебного курса (предмета, дисциплины, образовательной области или тематического блока (цикла) занятий)</w:t>
            </w:r>
          </w:p>
        </w:tc>
        <w:tc>
          <w:tcPr>
            <w:tcW w:w="3746" w:type="dxa"/>
            <w:vAlign w:val="center"/>
          </w:tcPr>
          <w:p w:rsidR="00C10BE4" w:rsidRPr="000329AE" w:rsidRDefault="00C10BE4" w:rsidP="00D45720">
            <w:pPr>
              <w:spacing w:after="0" w:line="240" w:lineRule="auto"/>
              <w:jc w:val="center"/>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Материалы, оборудование</w:t>
            </w:r>
          </w:p>
        </w:tc>
        <w:tc>
          <w:tcPr>
            <w:tcW w:w="3755" w:type="dxa"/>
            <w:vAlign w:val="center"/>
          </w:tcPr>
          <w:p w:rsidR="00C10BE4" w:rsidRPr="000329AE" w:rsidRDefault="00C10BE4" w:rsidP="00D45720">
            <w:pPr>
              <w:spacing w:after="0" w:line="240" w:lineRule="auto"/>
              <w:jc w:val="center"/>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Учебно- наглядные пособия.</w:t>
            </w:r>
          </w:p>
        </w:tc>
        <w:tc>
          <w:tcPr>
            <w:tcW w:w="3773" w:type="dxa"/>
            <w:vAlign w:val="center"/>
          </w:tcPr>
          <w:p w:rsidR="00C10BE4" w:rsidRPr="000329AE" w:rsidRDefault="00C10BE4" w:rsidP="00D45720">
            <w:pPr>
              <w:spacing w:after="0" w:line="240" w:lineRule="auto"/>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Информационные и технические средства обучения.</w:t>
            </w:r>
          </w:p>
        </w:tc>
      </w:tr>
      <w:tr w:rsidR="00C10BE4" w:rsidRPr="000329AE" w:rsidTr="00D45720">
        <w:trPr>
          <w:trHeight w:val="1952"/>
        </w:trPr>
        <w:tc>
          <w:tcPr>
            <w:tcW w:w="3545" w:type="dxa"/>
            <w:tcBorders>
              <w:bottom w:val="single" w:sz="4" w:space="0" w:color="auto"/>
            </w:tcBorders>
            <w:vAlign w:val="center"/>
          </w:tcPr>
          <w:p w:rsidR="00C10BE4" w:rsidRPr="000329AE" w:rsidRDefault="00C10BE4" w:rsidP="00D45720">
            <w:pPr>
              <w:spacing w:after="0" w:line="240" w:lineRule="auto"/>
              <w:rPr>
                <w:rFonts w:ascii="Times New Roman" w:eastAsia="Calibri" w:hAnsi="Times New Roman" w:cs="Times New Roman"/>
                <w:b/>
                <w:i w:val="0"/>
                <w:sz w:val="24"/>
                <w:szCs w:val="28"/>
              </w:rPr>
            </w:pPr>
          </w:p>
          <w:p w:rsidR="00C10BE4" w:rsidRPr="000329AE" w:rsidRDefault="00C10BE4" w:rsidP="00D45720">
            <w:pPr>
              <w:spacing w:after="0" w:line="240" w:lineRule="auto"/>
              <w:rPr>
                <w:rFonts w:ascii="Times New Roman" w:eastAsia="Calibri" w:hAnsi="Times New Roman" w:cs="Times New Roman"/>
                <w:b/>
                <w:i w:val="0"/>
                <w:sz w:val="24"/>
                <w:szCs w:val="28"/>
              </w:rPr>
            </w:pPr>
          </w:p>
          <w:p w:rsidR="00C10BE4" w:rsidRPr="000329AE" w:rsidRDefault="00C10BE4" w:rsidP="00D45720">
            <w:pPr>
              <w:spacing w:after="0" w:line="240" w:lineRule="auto"/>
              <w:rPr>
                <w:rFonts w:ascii="Times New Roman" w:eastAsia="Calibri" w:hAnsi="Times New Roman" w:cs="Times New Roman"/>
                <w:b/>
                <w:i w:val="0"/>
                <w:sz w:val="24"/>
                <w:szCs w:val="28"/>
              </w:rPr>
            </w:pPr>
            <w:r w:rsidRPr="000329AE">
              <w:rPr>
                <w:rFonts w:ascii="Times New Roman" w:eastAsia="Calibri" w:hAnsi="Times New Roman" w:cs="Times New Roman"/>
                <w:b/>
                <w:i w:val="0"/>
                <w:sz w:val="24"/>
                <w:szCs w:val="28"/>
              </w:rPr>
              <w:t>Развитие речи</w:t>
            </w:r>
          </w:p>
          <w:p w:rsidR="00C10BE4" w:rsidRPr="000329AE" w:rsidRDefault="00C10BE4" w:rsidP="00D45720">
            <w:pPr>
              <w:spacing w:after="0" w:line="240" w:lineRule="auto"/>
              <w:rPr>
                <w:rFonts w:ascii="Times New Roman" w:eastAsia="Calibri" w:hAnsi="Times New Roman" w:cs="Times New Roman"/>
                <w:b/>
                <w:i w:val="0"/>
                <w:sz w:val="24"/>
                <w:szCs w:val="28"/>
              </w:rPr>
            </w:pPr>
          </w:p>
          <w:p w:rsidR="00C10BE4" w:rsidRPr="000329AE" w:rsidRDefault="00C10BE4" w:rsidP="00D45720">
            <w:pPr>
              <w:spacing w:after="0" w:line="240" w:lineRule="auto"/>
              <w:jc w:val="center"/>
              <w:rPr>
                <w:rFonts w:ascii="Times New Roman" w:eastAsia="Calibri" w:hAnsi="Times New Roman" w:cs="Times New Roman"/>
                <w:b/>
                <w:i w:val="0"/>
                <w:sz w:val="24"/>
                <w:szCs w:val="28"/>
              </w:rPr>
            </w:pPr>
          </w:p>
          <w:p w:rsidR="00C10BE4" w:rsidRPr="000329AE" w:rsidRDefault="00C10BE4" w:rsidP="00D45720">
            <w:pPr>
              <w:spacing w:after="0" w:line="240" w:lineRule="auto"/>
              <w:jc w:val="center"/>
              <w:rPr>
                <w:rFonts w:ascii="Times New Roman" w:eastAsia="Calibri" w:hAnsi="Times New Roman" w:cs="Times New Roman"/>
                <w:b/>
                <w:i w:val="0"/>
                <w:sz w:val="24"/>
                <w:szCs w:val="28"/>
              </w:rPr>
            </w:pPr>
          </w:p>
          <w:p w:rsidR="00C10BE4" w:rsidRPr="000329AE" w:rsidRDefault="00C10BE4" w:rsidP="00D45720">
            <w:pPr>
              <w:spacing w:after="0" w:line="240" w:lineRule="auto"/>
              <w:jc w:val="center"/>
              <w:rPr>
                <w:rFonts w:ascii="Times New Roman" w:eastAsia="Calibri" w:hAnsi="Times New Roman" w:cs="Times New Roman"/>
                <w:i w:val="0"/>
                <w:sz w:val="24"/>
                <w:szCs w:val="28"/>
              </w:rPr>
            </w:pPr>
          </w:p>
        </w:tc>
        <w:tc>
          <w:tcPr>
            <w:tcW w:w="3746" w:type="dxa"/>
            <w:tcBorders>
              <w:bottom w:val="single" w:sz="4" w:space="0" w:color="auto"/>
            </w:tcBorders>
          </w:tcPr>
          <w:p w:rsidR="00C10BE4" w:rsidRPr="000329AE" w:rsidRDefault="00C10BE4" w:rsidP="00D45720">
            <w:pPr>
              <w:spacing w:after="0" w:line="240" w:lineRule="auto"/>
              <w:jc w:val="both"/>
              <w:rPr>
                <w:rFonts w:ascii="Times New Roman" w:eastAsia="Calibri" w:hAnsi="Times New Roman" w:cs="Times New Roman"/>
                <w:i w:val="0"/>
                <w:sz w:val="24"/>
                <w:szCs w:val="28"/>
              </w:rPr>
            </w:pPr>
          </w:p>
          <w:p w:rsidR="00C10BE4" w:rsidRPr="000329AE" w:rsidRDefault="00C10BE4" w:rsidP="00D45720">
            <w:pPr>
              <w:spacing w:after="0" w:line="240" w:lineRule="auto"/>
              <w:jc w:val="both"/>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Дидактические игры,</w:t>
            </w:r>
            <w:r w:rsidR="00BE6587" w:rsidRPr="000329AE">
              <w:rPr>
                <w:rFonts w:ascii="Times New Roman" w:eastAsia="Calibri" w:hAnsi="Times New Roman" w:cs="Times New Roman"/>
                <w:i w:val="0"/>
                <w:sz w:val="24"/>
                <w:szCs w:val="28"/>
              </w:rPr>
              <w:t xml:space="preserve"> </w:t>
            </w:r>
            <w:r w:rsidRPr="000329AE">
              <w:rPr>
                <w:rFonts w:ascii="Times New Roman" w:eastAsia="Calibri" w:hAnsi="Times New Roman" w:cs="Times New Roman"/>
                <w:i w:val="0"/>
                <w:sz w:val="24"/>
                <w:szCs w:val="28"/>
              </w:rPr>
              <w:t>фланелеграф, настольный театр, пальчиковый театр.</w:t>
            </w:r>
          </w:p>
        </w:tc>
        <w:tc>
          <w:tcPr>
            <w:tcW w:w="3755" w:type="dxa"/>
            <w:tcBorders>
              <w:bottom w:val="single" w:sz="4" w:space="0" w:color="auto"/>
            </w:tcBorders>
          </w:tcPr>
          <w:p w:rsidR="00C10BE4" w:rsidRPr="000329AE" w:rsidRDefault="00C10BE4" w:rsidP="00D45720">
            <w:pPr>
              <w:spacing w:after="0" w:line="240" w:lineRule="auto"/>
              <w:rPr>
                <w:rFonts w:ascii="Times New Roman" w:eastAsia="Calibri" w:hAnsi="Times New Roman" w:cs="Times New Roman"/>
                <w:i w:val="0"/>
                <w:sz w:val="24"/>
                <w:szCs w:val="28"/>
              </w:rPr>
            </w:pPr>
          </w:p>
          <w:p w:rsidR="00C10BE4" w:rsidRPr="000329AE" w:rsidRDefault="00C10BE4"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Схемы, планы, иллюстрации, презентации, таблицы</w:t>
            </w:r>
          </w:p>
        </w:tc>
        <w:tc>
          <w:tcPr>
            <w:tcW w:w="3773" w:type="dxa"/>
            <w:vAlign w:val="center"/>
          </w:tcPr>
          <w:p w:rsidR="00C10BE4" w:rsidRPr="000329AE" w:rsidRDefault="00C10BE4" w:rsidP="00D45720">
            <w:pPr>
              <w:spacing w:after="0" w:line="240" w:lineRule="auto"/>
              <w:rPr>
                <w:rFonts w:ascii="Times New Roman" w:eastAsia="Calibri" w:hAnsi="Times New Roman" w:cs="Times New Roman"/>
                <w:i w:val="0"/>
                <w:sz w:val="24"/>
                <w:szCs w:val="28"/>
              </w:rPr>
            </w:pPr>
          </w:p>
          <w:p w:rsidR="00C10BE4" w:rsidRPr="000329AE" w:rsidRDefault="00C10BE4"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Магнитофон.</w:t>
            </w:r>
          </w:p>
          <w:p w:rsidR="00C10BE4" w:rsidRPr="000329AE" w:rsidRDefault="00C10BE4"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Ноутбук.</w:t>
            </w:r>
          </w:p>
          <w:p w:rsidR="00C10BE4" w:rsidRPr="000329AE" w:rsidRDefault="00C10BE4"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Диски.</w:t>
            </w:r>
          </w:p>
          <w:p w:rsidR="00C10BE4" w:rsidRPr="000329AE" w:rsidRDefault="00C10BE4" w:rsidP="00D45720">
            <w:pPr>
              <w:spacing w:after="0" w:line="240" w:lineRule="auto"/>
              <w:rPr>
                <w:rFonts w:ascii="Times New Roman" w:eastAsia="Calibri" w:hAnsi="Times New Roman" w:cs="Times New Roman"/>
                <w:i w:val="0"/>
                <w:sz w:val="24"/>
                <w:szCs w:val="28"/>
              </w:rPr>
            </w:pPr>
            <w:r w:rsidRPr="000329AE">
              <w:rPr>
                <w:rFonts w:ascii="Times New Roman" w:eastAsia="Calibri" w:hAnsi="Times New Roman" w:cs="Times New Roman"/>
                <w:i w:val="0"/>
                <w:sz w:val="24"/>
                <w:szCs w:val="28"/>
              </w:rPr>
              <w:t>Интерактивная доска.</w:t>
            </w:r>
          </w:p>
          <w:p w:rsidR="00C10BE4" w:rsidRPr="000329AE" w:rsidRDefault="00C10BE4" w:rsidP="00D45720">
            <w:pPr>
              <w:spacing w:after="0" w:line="240" w:lineRule="auto"/>
              <w:rPr>
                <w:rFonts w:ascii="Times New Roman" w:eastAsia="Calibri" w:hAnsi="Times New Roman" w:cs="Times New Roman"/>
                <w:b/>
                <w:i w:val="0"/>
                <w:sz w:val="24"/>
                <w:szCs w:val="28"/>
              </w:rPr>
            </w:pPr>
            <w:r w:rsidRPr="000329AE">
              <w:rPr>
                <w:rFonts w:ascii="Times New Roman" w:eastAsia="Calibri" w:hAnsi="Times New Roman" w:cs="Times New Roman"/>
                <w:i w:val="0"/>
                <w:sz w:val="24"/>
                <w:szCs w:val="28"/>
              </w:rPr>
              <w:t>Магнитная доска.</w:t>
            </w:r>
          </w:p>
        </w:tc>
      </w:tr>
    </w:tbl>
    <w:p w:rsidR="00C10BE4" w:rsidRPr="000329AE" w:rsidRDefault="00C10BE4" w:rsidP="00C10BE4">
      <w:pPr>
        <w:tabs>
          <w:tab w:val="left" w:pos="7083"/>
        </w:tabs>
        <w:spacing w:after="0"/>
        <w:rPr>
          <w:rFonts w:ascii="Times New Roman" w:eastAsia="Calibri" w:hAnsi="Times New Roman" w:cs="Times New Roman"/>
          <w:b/>
          <w:i w:val="0"/>
          <w:sz w:val="28"/>
          <w:szCs w:val="32"/>
        </w:rPr>
      </w:pPr>
    </w:p>
    <w:p w:rsidR="00C10BE4" w:rsidRPr="000329AE" w:rsidRDefault="00C10BE4" w:rsidP="001B37C0">
      <w:pPr>
        <w:jc w:val="center"/>
        <w:rPr>
          <w:rFonts w:ascii="Times New Roman" w:hAnsi="Times New Roman" w:cs="Times New Roman"/>
          <w:b/>
          <w:bCs/>
          <w:i w:val="0"/>
          <w:sz w:val="24"/>
          <w:szCs w:val="24"/>
        </w:rPr>
      </w:pPr>
    </w:p>
    <w:p w:rsidR="00D7519E" w:rsidRPr="000329AE" w:rsidRDefault="00DB2CA4" w:rsidP="00D7519E">
      <w:pPr>
        <w:spacing w:after="0" w:line="240" w:lineRule="auto"/>
        <w:jc w:val="center"/>
        <w:rPr>
          <w:rFonts w:ascii="Times New Roman" w:hAnsi="Times New Roman" w:cs="Times New Roman"/>
          <w:b/>
          <w:i w:val="0"/>
          <w:sz w:val="24"/>
          <w:szCs w:val="28"/>
        </w:rPr>
      </w:pPr>
      <w:r w:rsidRPr="000329AE">
        <w:rPr>
          <w:rFonts w:ascii="Times New Roman" w:hAnsi="Times New Roman" w:cs="Times New Roman"/>
          <w:b/>
          <w:i w:val="0"/>
          <w:sz w:val="24"/>
          <w:szCs w:val="28"/>
        </w:rPr>
        <w:t>Материально-техническое обеспечение программы</w:t>
      </w:r>
      <w:r w:rsidR="00D7519E" w:rsidRPr="000329AE">
        <w:rPr>
          <w:rFonts w:ascii="Times New Roman" w:hAnsi="Times New Roman" w:cs="Times New Roman"/>
          <w:b/>
          <w:i w:val="0"/>
          <w:sz w:val="24"/>
          <w:szCs w:val="28"/>
        </w:rPr>
        <w:t xml:space="preserve"> по образовательной области «Художественно – эстетическое  развитие» (Рисование)</w:t>
      </w:r>
    </w:p>
    <w:p w:rsidR="00DB2CA4" w:rsidRPr="000329AE" w:rsidRDefault="00DB2CA4" w:rsidP="00DB2CA4">
      <w:pPr>
        <w:spacing w:after="0" w:line="240" w:lineRule="auto"/>
        <w:jc w:val="center"/>
        <w:rPr>
          <w:rFonts w:ascii="Times New Roman" w:hAnsi="Times New Roman" w:cs="Times New Roman"/>
          <w:b/>
          <w:i w:val="0"/>
          <w:sz w:val="24"/>
          <w:szCs w:val="28"/>
        </w:rPr>
      </w:pPr>
    </w:p>
    <w:p w:rsidR="00DB2CA4" w:rsidRPr="000329AE" w:rsidRDefault="00DB2CA4" w:rsidP="00DB2CA4">
      <w:pPr>
        <w:spacing w:after="0" w:line="240" w:lineRule="auto"/>
        <w:jc w:val="both"/>
        <w:rPr>
          <w:rFonts w:ascii="Times New Roman" w:hAnsi="Times New Roman" w:cs="Times New Roman"/>
          <w:b/>
          <w:i w:val="0"/>
          <w:sz w:val="24"/>
          <w:szCs w:val="28"/>
          <w:u w:val="single"/>
        </w:rPr>
      </w:pPr>
    </w:p>
    <w:tbl>
      <w:tblPr>
        <w:tblStyle w:val="af6"/>
        <w:tblW w:w="0" w:type="auto"/>
        <w:tblLook w:val="04A0" w:firstRow="1" w:lastRow="0" w:firstColumn="1" w:lastColumn="0" w:noHBand="0" w:noVBand="1"/>
      </w:tblPr>
      <w:tblGrid>
        <w:gridCol w:w="3708"/>
        <w:gridCol w:w="3670"/>
        <w:gridCol w:w="3683"/>
        <w:gridCol w:w="3725"/>
      </w:tblGrid>
      <w:tr w:rsidR="00DB2CA4" w:rsidRPr="000329AE" w:rsidTr="00D45720">
        <w:tc>
          <w:tcPr>
            <w:tcW w:w="3903" w:type="dxa"/>
          </w:tcPr>
          <w:p w:rsidR="00DB2CA4" w:rsidRPr="000329AE" w:rsidRDefault="00DB2CA4" w:rsidP="00D45720">
            <w:pPr>
              <w:rPr>
                <w:rFonts w:ascii="Times New Roman" w:hAnsi="Times New Roman" w:cs="Times New Roman"/>
                <w:b/>
                <w:i w:val="0"/>
                <w:sz w:val="24"/>
                <w:szCs w:val="28"/>
              </w:rPr>
            </w:pPr>
            <w:r w:rsidRPr="000329AE">
              <w:rPr>
                <w:rFonts w:ascii="Times New Roman" w:hAnsi="Times New Roman" w:cs="Times New Roman"/>
                <w:b/>
                <w:i w:val="0"/>
                <w:sz w:val="24"/>
                <w:szCs w:val="28"/>
              </w:rPr>
              <w:t>Название раздела учебного курса (предмета, дисциплины, образовательной области или тематического блока (цикла) занятий)</w:t>
            </w:r>
          </w:p>
        </w:tc>
        <w:tc>
          <w:tcPr>
            <w:tcW w:w="3903" w:type="dxa"/>
            <w:vAlign w:val="center"/>
          </w:tcPr>
          <w:p w:rsidR="00DB2CA4" w:rsidRPr="000329AE" w:rsidRDefault="00DB2CA4" w:rsidP="00D45720">
            <w:pPr>
              <w:jc w:val="center"/>
              <w:rPr>
                <w:rFonts w:ascii="Times New Roman" w:hAnsi="Times New Roman" w:cs="Times New Roman"/>
                <w:b/>
                <w:i w:val="0"/>
                <w:sz w:val="24"/>
                <w:szCs w:val="28"/>
              </w:rPr>
            </w:pPr>
            <w:r w:rsidRPr="000329AE">
              <w:rPr>
                <w:rFonts w:ascii="Times New Roman" w:hAnsi="Times New Roman" w:cs="Times New Roman"/>
                <w:b/>
                <w:i w:val="0"/>
                <w:sz w:val="24"/>
                <w:szCs w:val="28"/>
              </w:rPr>
              <w:t>Материалы, оборудование</w:t>
            </w:r>
          </w:p>
        </w:tc>
        <w:tc>
          <w:tcPr>
            <w:tcW w:w="3904" w:type="dxa"/>
            <w:vAlign w:val="center"/>
          </w:tcPr>
          <w:p w:rsidR="00DB2CA4" w:rsidRPr="000329AE" w:rsidRDefault="00DB2CA4" w:rsidP="00D45720">
            <w:pPr>
              <w:jc w:val="center"/>
              <w:rPr>
                <w:rFonts w:ascii="Times New Roman" w:hAnsi="Times New Roman" w:cs="Times New Roman"/>
                <w:b/>
                <w:i w:val="0"/>
                <w:sz w:val="24"/>
                <w:szCs w:val="28"/>
              </w:rPr>
            </w:pPr>
            <w:r w:rsidRPr="000329AE">
              <w:rPr>
                <w:rFonts w:ascii="Times New Roman" w:hAnsi="Times New Roman" w:cs="Times New Roman"/>
                <w:b/>
                <w:i w:val="0"/>
                <w:sz w:val="24"/>
                <w:szCs w:val="28"/>
              </w:rPr>
              <w:t>Учебно</w:t>
            </w:r>
            <w:r w:rsidR="00BE6587" w:rsidRPr="000329AE">
              <w:rPr>
                <w:rFonts w:ascii="Times New Roman" w:hAnsi="Times New Roman" w:cs="Times New Roman"/>
                <w:b/>
                <w:i w:val="0"/>
                <w:sz w:val="24"/>
                <w:szCs w:val="28"/>
              </w:rPr>
              <w:t xml:space="preserve"> </w:t>
            </w:r>
            <w:r w:rsidRPr="000329AE">
              <w:rPr>
                <w:rFonts w:ascii="Times New Roman" w:hAnsi="Times New Roman" w:cs="Times New Roman"/>
                <w:b/>
                <w:i w:val="0"/>
                <w:sz w:val="24"/>
                <w:szCs w:val="28"/>
              </w:rPr>
              <w:t>- наглядные пособия.</w:t>
            </w:r>
          </w:p>
        </w:tc>
        <w:tc>
          <w:tcPr>
            <w:tcW w:w="3904" w:type="dxa"/>
            <w:vAlign w:val="center"/>
          </w:tcPr>
          <w:p w:rsidR="00DB2CA4" w:rsidRPr="000329AE" w:rsidRDefault="00DB2CA4" w:rsidP="00D45720">
            <w:pPr>
              <w:jc w:val="center"/>
              <w:rPr>
                <w:rFonts w:ascii="Times New Roman" w:hAnsi="Times New Roman" w:cs="Times New Roman"/>
                <w:b/>
                <w:i w:val="0"/>
                <w:sz w:val="24"/>
                <w:szCs w:val="28"/>
              </w:rPr>
            </w:pPr>
            <w:r w:rsidRPr="000329AE">
              <w:rPr>
                <w:rFonts w:ascii="Times New Roman" w:hAnsi="Times New Roman" w:cs="Times New Roman"/>
                <w:b/>
                <w:i w:val="0"/>
                <w:sz w:val="24"/>
                <w:szCs w:val="28"/>
              </w:rPr>
              <w:t>Информационные и технические средства обучения.</w:t>
            </w:r>
          </w:p>
        </w:tc>
      </w:tr>
      <w:tr w:rsidR="00DB2CA4" w:rsidRPr="000329AE" w:rsidTr="00D45720">
        <w:tc>
          <w:tcPr>
            <w:tcW w:w="3903" w:type="dxa"/>
          </w:tcPr>
          <w:p w:rsidR="00DB2CA4" w:rsidRPr="000329AE" w:rsidRDefault="00DB2CA4" w:rsidP="00D45720">
            <w:pPr>
              <w:rPr>
                <w:rFonts w:ascii="Times New Roman" w:hAnsi="Times New Roman" w:cs="Times New Roman"/>
                <w:b/>
                <w:i w:val="0"/>
                <w:sz w:val="24"/>
                <w:szCs w:val="28"/>
              </w:rPr>
            </w:pPr>
            <w:r w:rsidRPr="000329AE">
              <w:rPr>
                <w:rFonts w:ascii="Times New Roman" w:hAnsi="Times New Roman" w:cs="Times New Roman"/>
                <w:b/>
                <w:i w:val="0"/>
                <w:sz w:val="24"/>
                <w:szCs w:val="28"/>
              </w:rPr>
              <w:t>Художественное творчество</w:t>
            </w:r>
          </w:p>
          <w:p w:rsidR="00DB2CA4" w:rsidRPr="000329AE" w:rsidRDefault="00DB2CA4" w:rsidP="00D45720">
            <w:pPr>
              <w:rPr>
                <w:rFonts w:ascii="Times New Roman" w:hAnsi="Times New Roman" w:cs="Times New Roman"/>
                <w:b/>
                <w:i w:val="0"/>
                <w:sz w:val="24"/>
                <w:szCs w:val="28"/>
              </w:rPr>
            </w:pPr>
            <w:r w:rsidRPr="000329AE">
              <w:rPr>
                <w:rFonts w:ascii="Times New Roman" w:hAnsi="Times New Roman" w:cs="Times New Roman"/>
                <w:b/>
                <w:i w:val="0"/>
                <w:sz w:val="24"/>
                <w:szCs w:val="28"/>
              </w:rPr>
              <w:t>Рисование</w:t>
            </w:r>
          </w:p>
          <w:p w:rsidR="00DB2CA4" w:rsidRPr="000329AE" w:rsidRDefault="00DB2CA4" w:rsidP="00D45720">
            <w:pPr>
              <w:rPr>
                <w:rFonts w:ascii="Times New Roman" w:hAnsi="Times New Roman" w:cs="Times New Roman"/>
                <w:b/>
                <w:i w:val="0"/>
                <w:sz w:val="24"/>
                <w:szCs w:val="28"/>
              </w:rPr>
            </w:pPr>
          </w:p>
          <w:p w:rsidR="00DB2CA4" w:rsidRPr="000329AE" w:rsidRDefault="00DB2CA4" w:rsidP="00D45720">
            <w:pPr>
              <w:rPr>
                <w:rFonts w:ascii="Times New Roman" w:hAnsi="Times New Roman" w:cs="Times New Roman"/>
                <w:i w:val="0"/>
                <w:sz w:val="24"/>
                <w:szCs w:val="28"/>
              </w:rPr>
            </w:pPr>
          </w:p>
          <w:p w:rsidR="00DB2CA4" w:rsidRPr="000329AE" w:rsidRDefault="00DB2CA4" w:rsidP="00D45720">
            <w:pPr>
              <w:rPr>
                <w:rFonts w:ascii="Times New Roman" w:hAnsi="Times New Roman" w:cs="Times New Roman"/>
                <w:i w:val="0"/>
                <w:sz w:val="24"/>
                <w:szCs w:val="28"/>
              </w:rPr>
            </w:pPr>
          </w:p>
          <w:p w:rsidR="00DB2CA4" w:rsidRPr="000329AE" w:rsidRDefault="00DB2CA4" w:rsidP="00D45720">
            <w:pPr>
              <w:rPr>
                <w:rFonts w:ascii="Times New Roman" w:hAnsi="Times New Roman" w:cs="Times New Roman"/>
                <w:i w:val="0"/>
                <w:sz w:val="24"/>
                <w:szCs w:val="28"/>
              </w:rPr>
            </w:pPr>
          </w:p>
          <w:p w:rsidR="00DB2CA4" w:rsidRPr="000329AE" w:rsidRDefault="00DB2CA4" w:rsidP="00D45720">
            <w:pPr>
              <w:rPr>
                <w:rFonts w:ascii="Times New Roman" w:hAnsi="Times New Roman" w:cs="Times New Roman"/>
                <w:i w:val="0"/>
                <w:sz w:val="24"/>
                <w:szCs w:val="28"/>
              </w:rPr>
            </w:pPr>
          </w:p>
          <w:p w:rsidR="00DB2CA4" w:rsidRPr="000329AE" w:rsidRDefault="00DB2CA4" w:rsidP="00D45720">
            <w:pPr>
              <w:rPr>
                <w:rFonts w:ascii="Times New Roman" w:hAnsi="Times New Roman" w:cs="Times New Roman"/>
                <w:b/>
                <w:i w:val="0"/>
                <w:sz w:val="24"/>
                <w:szCs w:val="28"/>
              </w:rPr>
            </w:pPr>
          </w:p>
        </w:tc>
        <w:tc>
          <w:tcPr>
            <w:tcW w:w="3903" w:type="dxa"/>
          </w:tcPr>
          <w:p w:rsidR="00DB2CA4" w:rsidRPr="000329AE" w:rsidRDefault="00DB2CA4" w:rsidP="00D45720">
            <w:pPr>
              <w:rPr>
                <w:rFonts w:ascii="Times New Roman" w:hAnsi="Times New Roman" w:cs="Times New Roman"/>
                <w:i w:val="0"/>
                <w:sz w:val="24"/>
                <w:szCs w:val="28"/>
              </w:rPr>
            </w:pPr>
            <w:r w:rsidRPr="000329AE">
              <w:rPr>
                <w:rFonts w:ascii="Times New Roman" w:hAnsi="Times New Roman" w:cs="Times New Roman"/>
                <w:i w:val="0"/>
                <w:sz w:val="24"/>
                <w:szCs w:val="28"/>
              </w:rPr>
              <w:t>Гуашь, цветные карандаши, фломастеры, кисточки разных размеров и разной текстуры, подставки для кисточек, палитры, баночки для воды, салфетки, простые карандаши, бумага.</w:t>
            </w:r>
          </w:p>
          <w:p w:rsidR="00DB2CA4" w:rsidRPr="000329AE" w:rsidRDefault="00DB2CA4" w:rsidP="00D45720">
            <w:pPr>
              <w:rPr>
                <w:rFonts w:ascii="Times New Roman" w:hAnsi="Times New Roman" w:cs="Times New Roman"/>
                <w:b/>
                <w:i w:val="0"/>
                <w:sz w:val="24"/>
                <w:szCs w:val="28"/>
              </w:rPr>
            </w:pPr>
          </w:p>
        </w:tc>
        <w:tc>
          <w:tcPr>
            <w:tcW w:w="3904" w:type="dxa"/>
          </w:tcPr>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Модели.</w:t>
            </w:r>
          </w:p>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Иллюстрации.</w:t>
            </w:r>
          </w:p>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Дидактические игры.</w:t>
            </w:r>
          </w:p>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Дидактический материал.</w:t>
            </w:r>
          </w:p>
          <w:p w:rsidR="00DB2CA4" w:rsidRPr="000329AE" w:rsidRDefault="00DB2CA4"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Муляжи.</w:t>
            </w:r>
          </w:p>
          <w:p w:rsidR="00DB2CA4" w:rsidRPr="000329AE" w:rsidRDefault="00DB2CA4"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Рисунки.</w:t>
            </w:r>
          </w:p>
          <w:p w:rsidR="00DB2CA4" w:rsidRPr="000329AE" w:rsidRDefault="00DB2CA4" w:rsidP="00D45720">
            <w:pPr>
              <w:jc w:val="both"/>
              <w:rPr>
                <w:rFonts w:ascii="Times New Roman" w:hAnsi="Times New Roman" w:cs="Times New Roman"/>
                <w:i w:val="0"/>
                <w:sz w:val="24"/>
                <w:szCs w:val="24"/>
              </w:rPr>
            </w:pPr>
            <w:r w:rsidRPr="000329AE">
              <w:rPr>
                <w:rFonts w:ascii="Times New Roman" w:hAnsi="Times New Roman" w:cs="Times New Roman"/>
                <w:i w:val="0"/>
                <w:sz w:val="24"/>
                <w:szCs w:val="24"/>
              </w:rPr>
              <w:t>Плакаты.</w:t>
            </w:r>
          </w:p>
          <w:p w:rsidR="00DB7879" w:rsidRPr="000329AE" w:rsidRDefault="00DB7879" w:rsidP="00DB7879">
            <w:pPr>
              <w:rPr>
                <w:rFonts w:ascii="Times New Roman" w:hAnsi="Times New Roman" w:cs="Times New Roman"/>
                <w:i w:val="0"/>
                <w:sz w:val="24"/>
                <w:szCs w:val="24"/>
              </w:rPr>
            </w:pPr>
            <w:r w:rsidRPr="000329AE">
              <w:rPr>
                <w:rFonts w:ascii="Times New Roman" w:hAnsi="Times New Roman" w:cs="Times New Roman"/>
                <w:i w:val="0"/>
                <w:sz w:val="24"/>
                <w:szCs w:val="24"/>
              </w:rPr>
              <w:t>Альбомы: хохломская роспись, гжель, дымковская игрушка, филимоновская игрушка;</w:t>
            </w:r>
          </w:p>
          <w:p w:rsidR="00DB7879" w:rsidRPr="000329AE" w:rsidRDefault="00DB7879" w:rsidP="00DB7879">
            <w:pPr>
              <w:rPr>
                <w:rFonts w:ascii="Times New Roman" w:hAnsi="Times New Roman" w:cs="Times New Roman"/>
                <w:i w:val="0"/>
                <w:sz w:val="24"/>
                <w:szCs w:val="24"/>
              </w:rPr>
            </w:pPr>
            <w:r w:rsidRPr="000329AE">
              <w:rPr>
                <w:rFonts w:ascii="Times New Roman" w:hAnsi="Times New Roman" w:cs="Times New Roman"/>
                <w:i w:val="0"/>
                <w:sz w:val="24"/>
                <w:szCs w:val="24"/>
              </w:rPr>
              <w:t>Репродукции картин художников;</w:t>
            </w:r>
          </w:p>
          <w:p w:rsidR="00DB7879" w:rsidRPr="000329AE" w:rsidRDefault="00DB7879" w:rsidP="00DB7879">
            <w:pPr>
              <w:rPr>
                <w:rFonts w:ascii="Times New Roman" w:hAnsi="Times New Roman" w:cs="Times New Roman"/>
                <w:i w:val="0"/>
                <w:sz w:val="24"/>
                <w:szCs w:val="24"/>
              </w:rPr>
            </w:pPr>
            <w:r w:rsidRPr="000329AE">
              <w:rPr>
                <w:rFonts w:ascii="Times New Roman" w:hAnsi="Times New Roman" w:cs="Times New Roman"/>
                <w:i w:val="0"/>
                <w:sz w:val="24"/>
                <w:szCs w:val="24"/>
              </w:rPr>
              <w:t>Изделия народно – прикладного искусства;</w:t>
            </w:r>
          </w:p>
          <w:p w:rsidR="00DB2CA4" w:rsidRPr="000329AE" w:rsidRDefault="00DB2CA4" w:rsidP="00DB7879">
            <w:pPr>
              <w:ind w:left="360"/>
              <w:jc w:val="both"/>
              <w:rPr>
                <w:rFonts w:ascii="Times New Roman" w:hAnsi="Times New Roman" w:cs="Times New Roman"/>
                <w:b/>
                <w:i w:val="0"/>
                <w:sz w:val="24"/>
                <w:szCs w:val="28"/>
              </w:rPr>
            </w:pPr>
          </w:p>
        </w:tc>
        <w:tc>
          <w:tcPr>
            <w:tcW w:w="3904" w:type="dxa"/>
            <w:vAlign w:val="center"/>
          </w:tcPr>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Магнитофон.</w:t>
            </w:r>
          </w:p>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Ноутбук.</w:t>
            </w:r>
          </w:p>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Презентации.</w:t>
            </w:r>
          </w:p>
          <w:p w:rsidR="00DB2CA4" w:rsidRPr="000329AE" w:rsidRDefault="00DB2CA4" w:rsidP="00D45720">
            <w:pPr>
              <w:jc w:val="both"/>
              <w:rPr>
                <w:rFonts w:ascii="Times New Roman" w:hAnsi="Times New Roman" w:cs="Times New Roman"/>
                <w:i w:val="0"/>
                <w:sz w:val="24"/>
                <w:szCs w:val="28"/>
              </w:rPr>
            </w:pPr>
            <w:r w:rsidRPr="000329AE">
              <w:rPr>
                <w:rFonts w:ascii="Times New Roman" w:hAnsi="Times New Roman" w:cs="Times New Roman"/>
                <w:i w:val="0"/>
                <w:sz w:val="24"/>
                <w:szCs w:val="28"/>
              </w:rPr>
              <w:t>Интерактивная доска.</w:t>
            </w:r>
          </w:p>
          <w:p w:rsidR="00DB2CA4" w:rsidRPr="000329AE" w:rsidRDefault="00DB2CA4" w:rsidP="00D45720">
            <w:pPr>
              <w:jc w:val="both"/>
              <w:rPr>
                <w:rFonts w:ascii="Times New Roman" w:hAnsi="Times New Roman" w:cs="Times New Roman"/>
                <w:b/>
                <w:i w:val="0"/>
                <w:sz w:val="24"/>
                <w:szCs w:val="28"/>
              </w:rPr>
            </w:pPr>
            <w:r w:rsidRPr="000329AE">
              <w:rPr>
                <w:rFonts w:ascii="Times New Roman" w:hAnsi="Times New Roman" w:cs="Times New Roman"/>
                <w:i w:val="0"/>
                <w:sz w:val="24"/>
                <w:szCs w:val="28"/>
              </w:rPr>
              <w:t>Проектор.</w:t>
            </w:r>
          </w:p>
        </w:tc>
      </w:tr>
    </w:tbl>
    <w:p w:rsidR="006C532D" w:rsidRPr="000329AE" w:rsidRDefault="006C532D" w:rsidP="001B37C0">
      <w:pPr>
        <w:jc w:val="center"/>
        <w:rPr>
          <w:rFonts w:ascii="Times New Roman" w:hAnsi="Times New Roman" w:cs="Times New Roman"/>
          <w:b/>
          <w:bCs/>
          <w:i w:val="0"/>
          <w:sz w:val="24"/>
          <w:szCs w:val="28"/>
        </w:rPr>
      </w:pPr>
    </w:p>
    <w:p w:rsidR="006D14CA" w:rsidRPr="000329AE" w:rsidRDefault="006D14CA" w:rsidP="006D14CA">
      <w:pPr>
        <w:spacing w:after="0" w:line="240" w:lineRule="auto"/>
        <w:jc w:val="center"/>
        <w:rPr>
          <w:rFonts w:ascii="Times New Roman" w:eastAsia="Calibri" w:hAnsi="Times New Roman" w:cs="Times New Roman"/>
          <w:b/>
          <w:i w:val="0"/>
          <w:sz w:val="24"/>
          <w:szCs w:val="28"/>
        </w:rPr>
      </w:pPr>
      <w:r w:rsidRPr="000329AE">
        <w:rPr>
          <w:rFonts w:ascii="Times New Roman" w:hAnsi="Times New Roman" w:cs="Times New Roman"/>
          <w:b/>
          <w:i w:val="0"/>
          <w:sz w:val="24"/>
          <w:szCs w:val="28"/>
        </w:rPr>
        <w:t>Материально-техническое обеспечение программы</w:t>
      </w:r>
      <w:r w:rsidRPr="000329AE">
        <w:rPr>
          <w:rFonts w:ascii="Times New Roman" w:eastAsia="Calibri" w:hAnsi="Times New Roman" w:cs="Times New Roman"/>
          <w:b/>
          <w:i w:val="0"/>
          <w:sz w:val="24"/>
          <w:szCs w:val="28"/>
        </w:rPr>
        <w:t xml:space="preserve"> по образовательной области «Художественно – эстетическое развитие» (лепка, аппликация)</w:t>
      </w:r>
    </w:p>
    <w:p w:rsidR="006D14CA" w:rsidRPr="000329AE" w:rsidRDefault="006D14CA" w:rsidP="006D14CA">
      <w:pPr>
        <w:spacing w:line="240" w:lineRule="auto"/>
        <w:jc w:val="center"/>
        <w:rPr>
          <w:rFonts w:ascii="Times New Roman" w:hAnsi="Times New Roman" w:cs="Times New Roman"/>
          <w:b/>
          <w:i w:val="0"/>
          <w:sz w:val="24"/>
          <w:szCs w:val="28"/>
        </w:rPr>
      </w:pPr>
    </w:p>
    <w:p w:rsidR="006D14CA" w:rsidRPr="000329AE" w:rsidRDefault="006D14CA" w:rsidP="006D14CA">
      <w:pPr>
        <w:spacing w:line="240" w:lineRule="auto"/>
        <w:jc w:val="center"/>
        <w:rPr>
          <w:rFonts w:ascii="Times New Roman" w:hAnsi="Times New Roman" w:cs="Times New Roman"/>
          <w:b/>
          <w:i w:val="0"/>
          <w:sz w:val="24"/>
          <w:szCs w:val="28"/>
        </w:rPr>
      </w:pPr>
    </w:p>
    <w:tbl>
      <w:tblPr>
        <w:tblW w:w="0" w:type="auto"/>
        <w:tblLayout w:type="fixed"/>
        <w:tblCellMar>
          <w:left w:w="10" w:type="dxa"/>
          <w:right w:w="10" w:type="dxa"/>
        </w:tblCellMar>
        <w:tblLook w:val="0000" w:firstRow="0" w:lastRow="0" w:firstColumn="0" w:lastColumn="0" w:noHBand="0" w:noVBand="0"/>
      </w:tblPr>
      <w:tblGrid>
        <w:gridCol w:w="2409"/>
        <w:gridCol w:w="4253"/>
        <w:gridCol w:w="3685"/>
        <w:gridCol w:w="3584"/>
      </w:tblGrid>
      <w:tr w:rsidR="006D14CA" w:rsidRPr="000329AE" w:rsidTr="00D45720">
        <w:trPr>
          <w:trHeight w:val="23"/>
        </w:trPr>
        <w:tc>
          <w:tcPr>
            <w:tcW w:w="2409" w:type="dxa"/>
            <w:tcBorders>
              <w:top w:val="single" w:sz="4" w:space="0" w:color="000000"/>
              <w:left w:val="single" w:sz="4" w:space="0" w:color="000000"/>
              <w:bottom w:val="single" w:sz="4" w:space="0" w:color="000000"/>
            </w:tcBorders>
            <w:shd w:val="clear" w:color="auto" w:fill="FFFFFF"/>
          </w:tcPr>
          <w:p w:rsidR="006D14CA" w:rsidRPr="000329AE" w:rsidRDefault="006D14CA" w:rsidP="006D14CA">
            <w:pPr>
              <w:snapToGrid w:val="0"/>
              <w:spacing w:after="0" w:line="240" w:lineRule="auto"/>
              <w:rPr>
                <w:rFonts w:ascii="Times New Roman" w:eastAsia="Times New Roman" w:hAnsi="Times New Roman" w:cs="Times New Roman"/>
                <w:b/>
                <w:i w:val="0"/>
                <w:sz w:val="24"/>
                <w:szCs w:val="28"/>
              </w:rPr>
            </w:pPr>
            <w:r w:rsidRPr="000329AE">
              <w:rPr>
                <w:rFonts w:ascii="Times New Roman" w:eastAsia="Times New Roman" w:hAnsi="Times New Roman" w:cs="Times New Roman"/>
                <w:b/>
                <w:i w:val="0"/>
                <w:sz w:val="24"/>
                <w:szCs w:val="28"/>
              </w:rPr>
              <w:t>Название образовательной области</w:t>
            </w:r>
          </w:p>
        </w:tc>
        <w:tc>
          <w:tcPr>
            <w:tcW w:w="4253" w:type="dxa"/>
            <w:tcBorders>
              <w:top w:val="single" w:sz="4" w:space="0" w:color="000000"/>
              <w:left w:val="single" w:sz="4" w:space="0" w:color="000000"/>
              <w:bottom w:val="single" w:sz="4" w:space="0" w:color="000000"/>
            </w:tcBorders>
            <w:shd w:val="clear" w:color="auto" w:fill="FFFFFF"/>
          </w:tcPr>
          <w:p w:rsidR="006D14CA" w:rsidRPr="000329AE" w:rsidRDefault="006D14CA" w:rsidP="006D14CA">
            <w:pPr>
              <w:snapToGrid w:val="0"/>
              <w:spacing w:after="0" w:line="240" w:lineRule="auto"/>
              <w:jc w:val="center"/>
              <w:rPr>
                <w:rFonts w:ascii="Times New Roman" w:eastAsia="Times New Roman" w:hAnsi="Times New Roman" w:cs="Times New Roman"/>
                <w:b/>
                <w:i w:val="0"/>
                <w:sz w:val="24"/>
                <w:szCs w:val="28"/>
              </w:rPr>
            </w:pPr>
            <w:r w:rsidRPr="000329AE">
              <w:rPr>
                <w:rFonts w:ascii="Times New Roman" w:eastAsia="Times New Roman" w:hAnsi="Times New Roman" w:cs="Times New Roman"/>
                <w:b/>
                <w:i w:val="0"/>
                <w:sz w:val="24"/>
                <w:szCs w:val="28"/>
              </w:rPr>
              <w:t>Материалы, оборудование</w:t>
            </w:r>
          </w:p>
        </w:tc>
        <w:tc>
          <w:tcPr>
            <w:tcW w:w="3685" w:type="dxa"/>
            <w:tcBorders>
              <w:top w:val="single" w:sz="4" w:space="0" w:color="000000"/>
              <w:left w:val="single" w:sz="4" w:space="0" w:color="000000"/>
              <w:bottom w:val="single" w:sz="4" w:space="0" w:color="000000"/>
            </w:tcBorders>
            <w:shd w:val="clear" w:color="auto" w:fill="FFFFFF"/>
          </w:tcPr>
          <w:p w:rsidR="006D14CA" w:rsidRPr="000329AE" w:rsidRDefault="006D14CA" w:rsidP="006D14CA">
            <w:pPr>
              <w:snapToGrid w:val="0"/>
              <w:spacing w:after="0" w:line="240" w:lineRule="auto"/>
              <w:jc w:val="center"/>
              <w:rPr>
                <w:rFonts w:ascii="Times New Roman" w:eastAsia="Times New Roman" w:hAnsi="Times New Roman" w:cs="Times New Roman"/>
                <w:b/>
                <w:i w:val="0"/>
                <w:sz w:val="24"/>
                <w:szCs w:val="28"/>
              </w:rPr>
            </w:pPr>
            <w:r w:rsidRPr="000329AE">
              <w:rPr>
                <w:rFonts w:ascii="Times New Roman" w:eastAsia="Times New Roman" w:hAnsi="Times New Roman" w:cs="Times New Roman"/>
                <w:b/>
                <w:i w:val="0"/>
                <w:sz w:val="24"/>
                <w:szCs w:val="28"/>
              </w:rPr>
              <w:t>Учебно-наглядные пособия</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6D14CA" w:rsidRPr="000329AE" w:rsidRDefault="006D14CA" w:rsidP="006D14CA">
            <w:pPr>
              <w:snapToGrid w:val="0"/>
              <w:spacing w:after="0" w:line="240" w:lineRule="auto"/>
              <w:rPr>
                <w:rFonts w:ascii="Times New Roman" w:hAnsi="Times New Roman" w:cs="Times New Roman"/>
                <w:b/>
                <w:i w:val="0"/>
                <w:sz w:val="24"/>
                <w:szCs w:val="28"/>
              </w:rPr>
            </w:pPr>
            <w:r w:rsidRPr="000329AE">
              <w:rPr>
                <w:rFonts w:ascii="Times New Roman" w:eastAsia="Times New Roman" w:hAnsi="Times New Roman" w:cs="Times New Roman"/>
                <w:b/>
                <w:i w:val="0"/>
                <w:sz w:val="24"/>
                <w:szCs w:val="28"/>
              </w:rPr>
              <w:t>Информационные и технические  средства обучения</w:t>
            </w:r>
          </w:p>
        </w:tc>
      </w:tr>
      <w:tr w:rsidR="006D14CA" w:rsidRPr="000329AE" w:rsidTr="00D45720">
        <w:trPr>
          <w:trHeight w:val="23"/>
        </w:trPr>
        <w:tc>
          <w:tcPr>
            <w:tcW w:w="2409" w:type="dxa"/>
            <w:tcBorders>
              <w:top w:val="single" w:sz="4" w:space="0" w:color="000000"/>
              <w:left w:val="single" w:sz="4" w:space="0" w:color="000000"/>
              <w:bottom w:val="single" w:sz="4" w:space="0" w:color="000000"/>
            </w:tcBorders>
            <w:shd w:val="clear" w:color="auto" w:fill="FFFFFF"/>
          </w:tcPr>
          <w:p w:rsidR="006D14CA" w:rsidRPr="000329AE" w:rsidRDefault="006D14CA" w:rsidP="00D45720">
            <w:pPr>
              <w:snapToGrid w:val="0"/>
              <w:spacing w:after="0" w:line="240" w:lineRule="auto"/>
              <w:rPr>
                <w:rFonts w:ascii="Times New Roman" w:hAnsi="Times New Roman" w:cs="Times New Roman"/>
                <w:b/>
                <w:i w:val="0"/>
                <w:sz w:val="24"/>
                <w:szCs w:val="28"/>
              </w:rPr>
            </w:pPr>
            <w:r w:rsidRPr="000329AE">
              <w:rPr>
                <w:rFonts w:ascii="Times New Roman" w:eastAsia="Times New Roman" w:hAnsi="Times New Roman" w:cs="Times New Roman"/>
                <w:b/>
                <w:i w:val="0"/>
                <w:sz w:val="24"/>
                <w:szCs w:val="28"/>
              </w:rPr>
              <w:t>«Художественно – эстетическое развитие»</w:t>
            </w:r>
          </w:p>
          <w:p w:rsidR="006D14CA" w:rsidRPr="000329AE" w:rsidRDefault="006D14CA" w:rsidP="00D45720">
            <w:pPr>
              <w:spacing w:after="0" w:line="240" w:lineRule="auto"/>
              <w:rPr>
                <w:rFonts w:ascii="Times New Roman" w:hAnsi="Times New Roman" w:cs="Times New Roman"/>
                <w:i w:val="0"/>
                <w:sz w:val="24"/>
                <w:szCs w:val="28"/>
              </w:rPr>
            </w:pPr>
          </w:p>
          <w:p w:rsidR="006D14CA" w:rsidRPr="000329AE" w:rsidRDefault="006D14CA" w:rsidP="00D45720">
            <w:pPr>
              <w:spacing w:after="0" w:line="240" w:lineRule="auto"/>
              <w:jc w:val="center"/>
              <w:rPr>
                <w:rFonts w:ascii="Times New Roman" w:hAnsi="Times New Roman" w:cs="Times New Roman"/>
                <w:i w:val="0"/>
                <w:sz w:val="24"/>
                <w:szCs w:val="28"/>
              </w:rPr>
            </w:pPr>
          </w:p>
        </w:tc>
        <w:tc>
          <w:tcPr>
            <w:tcW w:w="4253" w:type="dxa"/>
            <w:tcBorders>
              <w:top w:val="single" w:sz="4" w:space="0" w:color="000000"/>
              <w:left w:val="single" w:sz="4" w:space="0" w:color="000000"/>
              <w:bottom w:val="single" w:sz="4" w:space="0" w:color="000000"/>
            </w:tcBorders>
            <w:shd w:val="clear" w:color="auto" w:fill="FFFFFF"/>
          </w:tcPr>
          <w:p w:rsidR="006D14CA" w:rsidRPr="000329AE" w:rsidRDefault="006D14CA" w:rsidP="00D45720">
            <w:pPr>
              <w:snapToGrid w:val="0"/>
              <w:spacing w:after="0" w:line="240" w:lineRule="auto"/>
              <w:ind w:left="142" w:right="119"/>
              <w:jc w:val="both"/>
              <w:rPr>
                <w:rFonts w:ascii="Times New Roman" w:eastAsia="Times New Roman" w:hAnsi="Times New Roman" w:cs="Times New Roman"/>
                <w:i w:val="0"/>
                <w:sz w:val="24"/>
                <w:szCs w:val="28"/>
              </w:rPr>
            </w:pPr>
            <w:r w:rsidRPr="000329AE">
              <w:rPr>
                <w:rFonts w:ascii="Times New Roman" w:eastAsia="Times New Roman" w:hAnsi="Times New Roman" w:cs="Times New Roman"/>
                <w:i w:val="0"/>
                <w:sz w:val="24"/>
                <w:szCs w:val="28"/>
              </w:rPr>
              <w:lastRenderedPageBreak/>
              <w:t xml:space="preserve">Доска, мел, трафареты, </w:t>
            </w:r>
            <w:r w:rsidRPr="000329AE">
              <w:rPr>
                <w:rFonts w:ascii="Times New Roman" w:hAnsi="Times New Roman" w:cs="Times New Roman"/>
                <w:i w:val="0"/>
                <w:sz w:val="24"/>
                <w:szCs w:val="28"/>
              </w:rPr>
              <w:t xml:space="preserve">дидактические игры, фланелеграф, карандаши, гуашь, пластилин, цветная бумага, бумага для рисования, цветной </w:t>
            </w:r>
            <w:r w:rsidRPr="000329AE">
              <w:rPr>
                <w:rFonts w:ascii="Times New Roman" w:hAnsi="Times New Roman" w:cs="Times New Roman"/>
                <w:i w:val="0"/>
                <w:sz w:val="24"/>
                <w:szCs w:val="28"/>
              </w:rPr>
              <w:lastRenderedPageBreak/>
              <w:t>картон, муляжи</w:t>
            </w:r>
            <w:r w:rsidR="00C77732" w:rsidRPr="000329AE">
              <w:rPr>
                <w:rFonts w:ascii="Times New Roman" w:hAnsi="Times New Roman" w:cs="Times New Roman"/>
                <w:i w:val="0"/>
                <w:sz w:val="24"/>
                <w:szCs w:val="28"/>
              </w:rPr>
              <w:t xml:space="preserve"> </w:t>
            </w:r>
            <w:r w:rsidRPr="000329AE">
              <w:rPr>
                <w:rFonts w:ascii="Times New Roman" w:hAnsi="Times New Roman" w:cs="Times New Roman"/>
                <w:i w:val="0"/>
                <w:sz w:val="24"/>
                <w:szCs w:val="28"/>
              </w:rPr>
              <w:t>фруктов, овощей; декоративные фигурки животных,</w:t>
            </w:r>
            <w:r w:rsidR="00C77732" w:rsidRPr="000329AE">
              <w:rPr>
                <w:rFonts w:ascii="Times New Roman" w:hAnsi="Times New Roman" w:cs="Times New Roman"/>
                <w:i w:val="0"/>
                <w:sz w:val="24"/>
                <w:szCs w:val="28"/>
              </w:rPr>
              <w:t xml:space="preserve"> </w:t>
            </w:r>
            <w:r w:rsidRPr="000329AE">
              <w:rPr>
                <w:rFonts w:ascii="Times New Roman" w:hAnsi="Times New Roman" w:cs="Times New Roman"/>
                <w:i w:val="0"/>
                <w:sz w:val="24"/>
                <w:szCs w:val="28"/>
              </w:rPr>
              <w:t>баночки для клея, подставки для кисточек, салфетки.</w:t>
            </w:r>
          </w:p>
        </w:tc>
        <w:tc>
          <w:tcPr>
            <w:tcW w:w="3685" w:type="dxa"/>
            <w:tcBorders>
              <w:top w:val="single" w:sz="4" w:space="0" w:color="000000"/>
              <w:left w:val="single" w:sz="4" w:space="0" w:color="000000"/>
              <w:bottom w:val="single" w:sz="4" w:space="0" w:color="000000"/>
            </w:tcBorders>
            <w:shd w:val="clear" w:color="auto" w:fill="FFFFFF"/>
          </w:tcPr>
          <w:p w:rsidR="006D14CA" w:rsidRPr="000329AE" w:rsidRDefault="006D14CA" w:rsidP="00D45720">
            <w:pPr>
              <w:snapToGrid w:val="0"/>
              <w:spacing w:after="0" w:line="240" w:lineRule="auto"/>
              <w:ind w:left="142" w:right="121"/>
              <w:jc w:val="both"/>
              <w:rPr>
                <w:rFonts w:ascii="Times New Roman" w:hAnsi="Times New Roman" w:cs="Times New Roman"/>
                <w:i w:val="0"/>
                <w:iCs w:val="0"/>
                <w:sz w:val="24"/>
                <w:szCs w:val="28"/>
              </w:rPr>
            </w:pPr>
            <w:r w:rsidRPr="000329AE">
              <w:rPr>
                <w:rFonts w:ascii="Times New Roman" w:hAnsi="Times New Roman" w:cs="Times New Roman"/>
                <w:i w:val="0"/>
                <w:sz w:val="24"/>
                <w:szCs w:val="28"/>
              </w:rPr>
              <w:lastRenderedPageBreak/>
              <w:t xml:space="preserve">Комплекты наглядно-дидактического материала для занятий; оборудование для самостоятельных игр и занятий; </w:t>
            </w:r>
            <w:r w:rsidRPr="000329AE">
              <w:rPr>
                <w:rFonts w:ascii="Times New Roman" w:hAnsi="Times New Roman" w:cs="Times New Roman"/>
                <w:i w:val="0"/>
                <w:sz w:val="24"/>
                <w:szCs w:val="28"/>
              </w:rPr>
              <w:lastRenderedPageBreak/>
              <w:t>иллюстрации, электронные презентации</w:t>
            </w:r>
          </w:p>
          <w:p w:rsidR="006D14CA" w:rsidRPr="000329AE" w:rsidRDefault="006D14CA" w:rsidP="00D45720">
            <w:pPr>
              <w:snapToGrid w:val="0"/>
              <w:spacing w:after="0" w:line="240" w:lineRule="auto"/>
              <w:jc w:val="center"/>
              <w:rPr>
                <w:rFonts w:ascii="Times New Roman" w:hAnsi="Times New Roman" w:cs="Times New Roman"/>
                <w:i w:val="0"/>
                <w:sz w:val="24"/>
                <w:szCs w:val="28"/>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6D14CA" w:rsidRPr="000329AE" w:rsidRDefault="006D14CA" w:rsidP="00D45720">
            <w:pPr>
              <w:snapToGrid w:val="0"/>
              <w:spacing w:after="0" w:line="240" w:lineRule="auto"/>
              <w:ind w:left="143" w:right="161"/>
              <w:jc w:val="both"/>
              <w:rPr>
                <w:rFonts w:ascii="Times New Roman" w:hAnsi="Times New Roman" w:cs="Times New Roman"/>
                <w:i w:val="0"/>
                <w:sz w:val="24"/>
                <w:szCs w:val="28"/>
              </w:rPr>
            </w:pPr>
            <w:r w:rsidRPr="000329AE">
              <w:rPr>
                <w:rFonts w:ascii="Times New Roman" w:hAnsi="Times New Roman" w:cs="Times New Roman"/>
                <w:i w:val="0"/>
                <w:sz w:val="24"/>
                <w:szCs w:val="28"/>
                <w:shd w:val="clear" w:color="auto" w:fill="FFFFFF"/>
              </w:rPr>
              <w:lastRenderedPageBreak/>
              <w:t>Ноутбук, магнитофон, телефон, м</w:t>
            </w:r>
            <w:r w:rsidRPr="000329AE">
              <w:rPr>
                <w:rFonts w:ascii="Times New Roman" w:hAnsi="Times New Roman" w:cs="Times New Roman"/>
                <w:i w:val="0"/>
                <w:sz w:val="24"/>
                <w:szCs w:val="28"/>
              </w:rPr>
              <w:t>ультимедийный проектор,мультимедийный экран, магнитная доска.</w:t>
            </w:r>
          </w:p>
        </w:tc>
      </w:tr>
    </w:tbl>
    <w:p w:rsidR="00B54E2B" w:rsidRPr="000329AE" w:rsidRDefault="00B54E2B" w:rsidP="00B54E2B">
      <w:pPr>
        <w:spacing w:after="0" w:line="240" w:lineRule="auto"/>
        <w:jc w:val="center"/>
        <w:rPr>
          <w:rFonts w:ascii="Times New Roman" w:hAnsi="Times New Roman" w:cs="Times New Roman"/>
          <w:b/>
          <w:i w:val="0"/>
        </w:rPr>
      </w:pPr>
    </w:p>
    <w:p w:rsidR="00B54E2B" w:rsidRPr="000329AE" w:rsidRDefault="00B54E2B" w:rsidP="00B54E2B">
      <w:pPr>
        <w:spacing w:after="0" w:line="240" w:lineRule="auto"/>
        <w:jc w:val="center"/>
        <w:rPr>
          <w:rFonts w:ascii="Times New Roman" w:hAnsi="Times New Roman" w:cs="Times New Roman"/>
          <w:b/>
          <w:i w:val="0"/>
        </w:rPr>
      </w:pPr>
    </w:p>
    <w:p w:rsidR="00B54E2B" w:rsidRPr="000329AE" w:rsidRDefault="00B54E2B" w:rsidP="00B54E2B">
      <w:pPr>
        <w:spacing w:after="0" w:line="240" w:lineRule="auto"/>
        <w:jc w:val="center"/>
        <w:rPr>
          <w:rFonts w:ascii="Times New Roman" w:hAnsi="Times New Roman" w:cs="Times New Roman"/>
          <w:b/>
          <w:i w:val="0"/>
          <w:sz w:val="22"/>
        </w:rPr>
      </w:pPr>
      <w:r w:rsidRPr="000329AE">
        <w:rPr>
          <w:rFonts w:ascii="Times New Roman" w:hAnsi="Times New Roman" w:cs="Times New Roman"/>
          <w:b/>
          <w:i w:val="0"/>
          <w:sz w:val="22"/>
        </w:rPr>
        <w:t>Организация предметно – развивающей среды по образовательной области «Музыкальная деятельность»</w:t>
      </w:r>
    </w:p>
    <w:p w:rsidR="00B54E2B" w:rsidRPr="000329AE" w:rsidRDefault="00B54E2B" w:rsidP="00B54E2B">
      <w:pPr>
        <w:spacing w:after="0" w:line="240" w:lineRule="auto"/>
        <w:rPr>
          <w:rFonts w:ascii="Times New Roman" w:hAnsi="Times New Roman" w:cs="Times New Roman"/>
          <w:b/>
          <w:i w:val="0"/>
          <w:sz w:val="22"/>
        </w:rPr>
      </w:pPr>
    </w:p>
    <w:p w:rsidR="00B54E2B" w:rsidRPr="000329AE" w:rsidRDefault="00B54E2B" w:rsidP="00B54E2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Развивающая предметно – пространственная среда   по музыкально – художественной деятельности представлена  в музыкальном зале и  групповой комнате.</w:t>
      </w:r>
    </w:p>
    <w:p w:rsidR="00B54E2B" w:rsidRPr="000329AE" w:rsidRDefault="00B54E2B" w:rsidP="00B54E2B">
      <w:pPr>
        <w:spacing w:after="0" w:line="240" w:lineRule="auto"/>
        <w:jc w:val="both"/>
        <w:rPr>
          <w:rFonts w:ascii="Times New Roman" w:hAnsi="Times New Roman" w:cs="Times New Roman"/>
          <w:i w:val="0"/>
          <w:sz w:val="24"/>
          <w:szCs w:val="24"/>
        </w:rPr>
      </w:pPr>
    </w:p>
    <w:p w:rsidR="00B54E2B" w:rsidRPr="000329AE" w:rsidRDefault="00B54E2B" w:rsidP="00B54E2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Развивающая предметно – пространственная среда   музыкального зала соответствует требованиям СанПин, ФГОС ДО  и обеспечивает возможность   общения совместной деятельности  педагога и детей.</w:t>
      </w:r>
    </w:p>
    <w:p w:rsidR="00B54E2B" w:rsidRPr="000329AE" w:rsidRDefault="00B54E2B" w:rsidP="00B54E2B">
      <w:pPr>
        <w:spacing w:after="0" w:line="240" w:lineRule="auto"/>
        <w:jc w:val="both"/>
        <w:rPr>
          <w:rFonts w:ascii="Times New Roman" w:hAnsi="Times New Roman" w:cs="Times New Roman"/>
          <w:b/>
          <w:i w:val="0"/>
          <w:sz w:val="24"/>
          <w:szCs w:val="24"/>
        </w:rPr>
      </w:pPr>
    </w:p>
    <w:p w:rsidR="00B54E2B" w:rsidRPr="000329AE" w:rsidRDefault="00B54E2B" w:rsidP="00B54E2B">
      <w:p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Развивающая предметно – пространственная среда музыкальной направленности представлена в групповой комнате:</w:t>
      </w:r>
    </w:p>
    <w:p w:rsidR="00B54E2B" w:rsidRPr="000329AE" w:rsidRDefault="00B54E2B" w:rsidP="00F83851">
      <w:pPr>
        <w:pStyle w:val="ac"/>
        <w:numPr>
          <w:ilvl w:val="0"/>
          <w:numId w:val="55"/>
        </w:numPr>
        <w:spacing w:before="240"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Музыкальные инструменты  -  бубны,  металлофон, колокольчики,  барабаны, погремушки. Предназначены  для участия  детей в  импровизации и подборе  знакомых мелодий.</w:t>
      </w:r>
    </w:p>
    <w:p w:rsidR="00B54E2B" w:rsidRPr="000329AE" w:rsidRDefault="00B54E2B" w:rsidP="00F83851">
      <w:pPr>
        <w:pStyle w:val="ac"/>
        <w:numPr>
          <w:ilvl w:val="0"/>
          <w:numId w:val="55"/>
        </w:num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Альбомы: «Наши любимые песенки» (Иллюстрации к песенкам, внизу клавиатура.) Звуковые картинки – иллюстрация к песне с нотным содержанием внизу картины. Предназначены  для закрепления различных видов песен,  творческой самостоятельности  и  активности в выражении своих музыкально – слуховых певческих представлений.</w:t>
      </w:r>
    </w:p>
    <w:p w:rsidR="00B54E2B" w:rsidRPr="000329AE" w:rsidRDefault="00B54E2B" w:rsidP="00F83851">
      <w:pPr>
        <w:pStyle w:val="ac"/>
        <w:numPr>
          <w:ilvl w:val="0"/>
          <w:numId w:val="56"/>
        </w:num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Музыкальная  лесенка, состоящая из трех ступенек. Предназначена  для  закрепления представлений  о звуковысотном  соотношении звуков.</w:t>
      </w:r>
    </w:p>
    <w:p w:rsidR="00B54E2B" w:rsidRPr="000329AE" w:rsidRDefault="00B54E2B" w:rsidP="00F83851">
      <w:pPr>
        <w:pStyle w:val="ac"/>
        <w:numPr>
          <w:ilvl w:val="0"/>
          <w:numId w:val="57"/>
        </w:num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Набор самодельных инструментов для шумового оркестра: барабаны из пластмассовых банок, музыкальные палочки – футляры из под ручек и фломастеров, музыкальные коробочки, погремушки – бутылочки от йогурта, киндер – сюрприза.  Предназначены для  импровизации и развития музыкально – творческих способностей. </w:t>
      </w:r>
    </w:p>
    <w:p w:rsidR="00B54E2B" w:rsidRPr="000329AE" w:rsidRDefault="00B54E2B" w:rsidP="00F83851">
      <w:pPr>
        <w:pStyle w:val="ac"/>
        <w:numPr>
          <w:ilvl w:val="0"/>
          <w:numId w:val="58"/>
        </w:numPr>
        <w:spacing w:after="0"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Музыкально-дидактические игры. Предназначены для продолжения формирования  звуковысотного, ритмического, тембрового,  динамического слуха, приводящие к развитию музыкальных способностей ребенка.</w:t>
      </w:r>
    </w:p>
    <w:p w:rsidR="00B54E2B" w:rsidRPr="000329AE" w:rsidRDefault="00B54E2B" w:rsidP="00F83851">
      <w:pPr>
        <w:pStyle w:val="ac"/>
        <w:numPr>
          <w:ilvl w:val="0"/>
          <w:numId w:val="58"/>
        </w:numPr>
        <w:spacing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Атрибуты к подвижным играм: шапочки – маски.  Предназначены для   творческого  интерпретирования   образов   сказочных и  музыкальных  произведений.</w:t>
      </w:r>
    </w:p>
    <w:p w:rsidR="00B54E2B" w:rsidRPr="000329AE" w:rsidRDefault="00B54E2B" w:rsidP="00F83851">
      <w:pPr>
        <w:pStyle w:val="ac"/>
        <w:numPr>
          <w:ilvl w:val="0"/>
          <w:numId w:val="59"/>
        </w:numPr>
        <w:spacing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т.д.); разноцветные перчатки, султанчики ( палочки 20 см, ленточки 15см)   газовые платочки или шарфы, разноцветные ленточки ( 50 – 70см), платочки ( квадратные для танца) .  Предназначены  для закрепления  и творческого моделирования   исполнительских  умений и навыков.</w:t>
      </w:r>
    </w:p>
    <w:p w:rsidR="00B54E2B" w:rsidRPr="000329AE" w:rsidRDefault="00B54E2B" w:rsidP="00F83851">
      <w:pPr>
        <w:pStyle w:val="ac"/>
        <w:numPr>
          <w:ilvl w:val="0"/>
          <w:numId w:val="60"/>
        </w:numPr>
        <w:spacing w:line="240"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Магнитофон и набор программных аудиозаписей или дисков.</w:t>
      </w:r>
    </w:p>
    <w:p w:rsidR="00B54E2B" w:rsidRPr="000329AE" w:rsidRDefault="00B54E2B" w:rsidP="00F83851">
      <w:pPr>
        <w:pStyle w:val="ac"/>
        <w:numPr>
          <w:ilvl w:val="0"/>
          <w:numId w:val="60"/>
        </w:numPr>
        <w:spacing w:line="276"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Чудесный мешочек.  Предназначено для стимуляции образовательной деятельности.</w:t>
      </w:r>
    </w:p>
    <w:p w:rsidR="00B54E2B" w:rsidRPr="000329AE" w:rsidRDefault="00B54E2B" w:rsidP="00F83851">
      <w:pPr>
        <w:pStyle w:val="ac"/>
        <w:numPr>
          <w:ilvl w:val="0"/>
          <w:numId w:val="60"/>
        </w:numPr>
        <w:spacing w:line="276"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lastRenderedPageBreak/>
        <w:t>Набор игрушек со стучащей основой: матрешки, игрушки из киндера – сюрприза, кубики, коробочки, баночки от  йогурта. Предназначены для  развития ритмического слуха, как средство развития музыкальных способностей.</w:t>
      </w:r>
    </w:p>
    <w:p w:rsidR="00B54E2B" w:rsidRPr="000329AE" w:rsidRDefault="00B54E2B" w:rsidP="00F83851">
      <w:pPr>
        <w:pStyle w:val="ac"/>
        <w:numPr>
          <w:ilvl w:val="0"/>
          <w:numId w:val="60"/>
        </w:numPr>
        <w:spacing w:line="276"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 xml:space="preserve">Ширма настольная. </w:t>
      </w:r>
    </w:p>
    <w:p w:rsidR="00B54E2B" w:rsidRPr="000329AE" w:rsidRDefault="00B54E2B" w:rsidP="00F83851">
      <w:pPr>
        <w:pStyle w:val="ac"/>
        <w:numPr>
          <w:ilvl w:val="0"/>
          <w:numId w:val="60"/>
        </w:numPr>
        <w:spacing w:line="276" w:lineRule="auto"/>
        <w:jc w:val="both"/>
        <w:rPr>
          <w:rFonts w:ascii="Times New Roman" w:hAnsi="Times New Roman" w:cs="Times New Roman"/>
          <w:i w:val="0"/>
          <w:sz w:val="24"/>
          <w:szCs w:val="24"/>
        </w:rPr>
      </w:pPr>
      <w:r w:rsidRPr="000329AE">
        <w:rPr>
          <w:rFonts w:ascii="Times New Roman" w:hAnsi="Times New Roman" w:cs="Times New Roman"/>
          <w:i w:val="0"/>
          <w:sz w:val="24"/>
          <w:szCs w:val="24"/>
        </w:rPr>
        <w:t>Театр: - картинки на фланллеграфе,  - театр игрушек (одной высоты),- настольный театр  -деревянных игрушек, театр кружек, театр рукавичек или перчаток, театр деревянных ложек, театр из глины – дымковской игрушки, конусный театр из бумаги, цилиндрический театр из бумаги, - театр ростовой куклы, -театр стержневой, - театр марионеточный. Предназначены для  проявления художественно – творческой деятельности, что приведет  к развитию эстетических  чувств и нравственных качеств личности.</w:t>
      </w:r>
    </w:p>
    <w:p w:rsidR="00B54E2B" w:rsidRPr="000329AE" w:rsidRDefault="00B54E2B" w:rsidP="00B54E2B">
      <w:pPr>
        <w:spacing w:after="0" w:line="240" w:lineRule="auto"/>
        <w:rPr>
          <w:rFonts w:ascii="Times New Roman" w:hAnsi="Times New Roman" w:cs="Times New Roman"/>
          <w:i w:val="0"/>
          <w:sz w:val="24"/>
          <w:szCs w:val="24"/>
        </w:rPr>
      </w:pPr>
    </w:p>
    <w:p w:rsidR="00B54E2B" w:rsidRPr="000329AE" w:rsidRDefault="00B54E2B" w:rsidP="00B54E2B">
      <w:pPr>
        <w:spacing w:after="0" w:line="240" w:lineRule="auto"/>
        <w:jc w:val="cente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Материально-техническое обеспечение Программы</w:t>
      </w:r>
      <w:r w:rsidR="00BE6587" w:rsidRPr="000329AE">
        <w:rPr>
          <w:rFonts w:ascii="Times New Roman" w:hAnsi="Times New Roman" w:cs="Times New Roman"/>
          <w:b/>
          <w:i w:val="0"/>
          <w:sz w:val="24"/>
          <w:szCs w:val="24"/>
        </w:rPr>
        <w:t xml:space="preserve"> по Образовательной области «Музыкальная деятельность»</w:t>
      </w:r>
    </w:p>
    <w:p w:rsidR="00B54E2B" w:rsidRPr="000329AE" w:rsidRDefault="00B54E2B" w:rsidP="00B54E2B">
      <w:pPr>
        <w:spacing w:after="0" w:line="240" w:lineRule="auto"/>
        <w:jc w:val="both"/>
        <w:rPr>
          <w:rFonts w:ascii="Times New Roman" w:hAnsi="Times New Roman" w:cs="Times New Roman"/>
          <w:b/>
          <w:i w:val="0"/>
          <w:sz w:val="24"/>
          <w:szCs w:val="24"/>
        </w:rPr>
      </w:pPr>
    </w:p>
    <w:tbl>
      <w:tblPr>
        <w:tblStyle w:val="af6"/>
        <w:tblW w:w="14885" w:type="dxa"/>
        <w:tblInd w:w="-318" w:type="dxa"/>
        <w:tblLook w:val="04A0" w:firstRow="1" w:lastRow="0" w:firstColumn="1" w:lastColumn="0" w:noHBand="0" w:noVBand="1"/>
      </w:tblPr>
      <w:tblGrid>
        <w:gridCol w:w="4014"/>
        <w:gridCol w:w="3696"/>
        <w:gridCol w:w="3697"/>
        <w:gridCol w:w="3478"/>
      </w:tblGrid>
      <w:tr w:rsidR="00B54E2B" w:rsidRPr="000329AE" w:rsidTr="00D45720">
        <w:tc>
          <w:tcPr>
            <w:tcW w:w="4014" w:type="dxa"/>
          </w:tcPr>
          <w:p w:rsidR="00B54E2B" w:rsidRPr="000329AE" w:rsidRDefault="00B54E2B"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Группа задач</w:t>
            </w:r>
          </w:p>
        </w:tc>
        <w:tc>
          <w:tcPr>
            <w:tcW w:w="3696" w:type="dxa"/>
          </w:tcPr>
          <w:p w:rsidR="00B54E2B" w:rsidRPr="000329AE" w:rsidRDefault="00B54E2B"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Материалы, оборудование</w:t>
            </w:r>
          </w:p>
        </w:tc>
        <w:tc>
          <w:tcPr>
            <w:tcW w:w="3697" w:type="dxa"/>
          </w:tcPr>
          <w:p w:rsidR="00B54E2B" w:rsidRPr="000329AE" w:rsidRDefault="00B54E2B"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Наглядные пособия</w:t>
            </w:r>
          </w:p>
        </w:tc>
        <w:tc>
          <w:tcPr>
            <w:tcW w:w="3478" w:type="dxa"/>
          </w:tcPr>
          <w:p w:rsidR="00B54E2B" w:rsidRPr="000329AE" w:rsidRDefault="00B54E2B" w:rsidP="00D45720">
            <w:pPr>
              <w:jc w:val="center"/>
              <w:rPr>
                <w:rFonts w:ascii="Times New Roman" w:hAnsi="Times New Roman" w:cs="Times New Roman"/>
                <w:b/>
                <w:i w:val="0"/>
                <w:sz w:val="24"/>
                <w:szCs w:val="24"/>
              </w:rPr>
            </w:pPr>
            <w:r w:rsidRPr="000329AE">
              <w:rPr>
                <w:rFonts w:ascii="Times New Roman" w:hAnsi="Times New Roman" w:cs="Times New Roman"/>
                <w:b/>
                <w:i w:val="0"/>
                <w:sz w:val="24"/>
                <w:szCs w:val="24"/>
              </w:rPr>
              <w:t>Информационные и технические средства обучения</w:t>
            </w:r>
          </w:p>
        </w:tc>
      </w:tr>
      <w:tr w:rsidR="00B54E2B" w:rsidRPr="000329AE" w:rsidTr="00D45720">
        <w:tc>
          <w:tcPr>
            <w:tcW w:w="4014" w:type="dxa"/>
          </w:tcPr>
          <w:p w:rsidR="00B54E2B" w:rsidRPr="000329AE" w:rsidRDefault="00B54E2B" w:rsidP="00D45720">
            <w:pPr>
              <w:pStyle w:val="ac"/>
              <w:ind w:left="0" w:right="357" w:hanging="43"/>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предпосылок  ценностно – смыслового восприятия и понимания произведений искусства.</w:t>
            </w:r>
          </w:p>
          <w:p w:rsidR="00B54E2B" w:rsidRPr="000329AE" w:rsidRDefault="00B54E2B" w:rsidP="00D45720">
            <w:pPr>
              <w:pStyle w:val="ac"/>
              <w:ind w:left="0" w:right="357" w:hanging="43"/>
              <w:jc w:val="both"/>
              <w:rPr>
                <w:rFonts w:ascii="Times New Roman" w:eastAsia="Calibri" w:hAnsi="Times New Roman" w:cs="Times New Roman"/>
                <w:b/>
                <w:i w:val="0"/>
                <w:sz w:val="24"/>
                <w:szCs w:val="24"/>
              </w:rPr>
            </w:pPr>
          </w:p>
          <w:p w:rsidR="00B54E2B" w:rsidRPr="000329AE" w:rsidRDefault="00B54E2B" w:rsidP="00D45720">
            <w:pPr>
              <w:ind w:right="360" w:hanging="43"/>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Формирование  элементарных  представлений о видах искусства.</w:t>
            </w:r>
          </w:p>
          <w:p w:rsidR="00B54E2B" w:rsidRPr="000329AE" w:rsidRDefault="00B54E2B" w:rsidP="00D45720">
            <w:pPr>
              <w:ind w:right="360" w:hanging="43"/>
              <w:jc w:val="both"/>
              <w:rPr>
                <w:rFonts w:ascii="Times New Roman" w:eastAsia="Calibri" w:hAnsi="Times New Roman" w:cs="Times New Roman"/>
                <w:i w:val="0"/>
                <w:sz w:val="24"/>
                <w:szCs w:val="24"/>
              </w:rPr>
            </w:pPr>
          </w:p>
          <w:p w:rsidR="00B54E2B" w:rsidRPr="000329AE" w:rsidRDefault="00B54E2B" w:rsidP="00D45720">
            <w:pPr>
              <w:ind w:right="360" w:hanging="43"/>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Развитие  восприятие музыки, фольклора.</w:t>
            </w:r>
          </w:p>
          <w:p w:rsidR="00B54E2B" w:rsidRPr="000329AE" w:rsidRDefault="00B54E2B" w:rsidP="00D45720">
            <w:pPr>
              <w:ind w:right="360" w:hanging="43"/>
              <w:jc w:val="both"/>
              <w:rPr>
                <w:rFonts w:ascii="Times New Roman" w:eastAsia="Calibri" w:hAnsi="Times New Roman" w:cs="Times New Roman"/>
                <w:i w:val="0"/>
                <w:sz w:val="24"/>
                <w:szCs w:val="24"/>
              </w:rPr>
            </w:pPr>
          </w:p>
          <w:p w:rsidR="00B54E2B" w:rsidRPr="000329AE" w:rsidRDefault="00B54E2B" w:rsidP="00D45720">
            <w:pPr>
              <w:ind w:right="360" w:hanging="43"/>
              <w:jc w:val="both"/>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Стимулирование сопереживания  персонажам музыкального произведения.</w:t>
            </w:r>
          </w:p>
          <w:p w:rsidR="00B54E2B" w:rsidRPr="000329AE" w:rsidRDefault="00B54E2B" w:rsidP="00D45720">
            <w:pPr>
              <w:ind w:right="360" w:hanging="43"/>
              <w:jc w:val="both"/>
              <w:rPr>
                <w:rFonts w:ascii="Times New Roman" w:eastAsia="Calibri" w:hAnsi="Times New Roman" w:cs="Times New Roman"/>
                <w:i w:val="0"/>
                <w:sz w:val="24"/>
                <w:szCs w:val="24"/>
              </w:rPr>
            </w:pPr>
          </w:p>
          <w:p w:rsidR="00B54E2B" w:rsidRPr="000329AE" w:rsidRDefault="00B54E2B" w:rsidP="00D45720">
            <w:pPr>
              <w:rPr>
                <w:rFonts w:ascii="Times New Roman" w:hAnsi="Times New Roman" w:cs="Times New Roman"/>
                <w:b/>
                <w:i w:val="0"/>
                <w:sz w:val="24"/>
                <w:szCs w:val="24"/>
              </w:rPr>
            </w:pPr>
          </w:p>
        </w:tc>
        <w:tc>
          <w:tcPr>
            <w:tcW w:w="3696" w:type="dxa"/>
          </w:tcPr>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Музыкальные инструменты.</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Леночки, платочки.</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 xml:space="preserve"> Иллюстрации сюжетные. </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Набор карточек для игры и металлофон.</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Лесенка (3 ступеней) и металлофон и раздаточные карточки.</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 xml:space="preserve"> Раздаточные карточки и металлофон.</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 xml:space="preserve"> Раздаточные карточки и музыкальные инструменты.</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 xml:space="preserve">Набор картинок по </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lastRenderedPageBreak/>
              <w:t xml:space="preserve">тематике к  произведениям. </w:t>
            </w:r>
          </w:p>
        </w:tc>
        <w:tc>
          <w:tcPr>
            <w:tcW w:w="3697" w:type="dxa"/>
          </w:tcPr>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lastRenderedPageBreak/>
              <w:t>Портреты русских композиторов.</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b/>
                <w:i w:val="0"/>
                <w:sz w:val="24"/>
                <w:szCs w:val="24"/>
              </w:rPr>
              <w:t xml:space="preserve"> </w:t>
            </w:r>
            <w:r w:rsidRPr="000329AE">
              <w:rPr>
                <w:rFonts w:ascii="Times New Roman" w:hAnsi="Times New Roman" w:cs="Times New Roman"/>
                <w:i w:val="0"/>
                <w:sz w:val="24"/>
                <w:szCs w:val="24"/>
              </w:rPr>
              <w:t>Портреты зарубежных композиторов.</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Портреты чувашских композиторов.</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Иллюстрации инструментов симфонического оркестра.</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Иллюстрации инструментов струнного  оркестра.</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Иллюстрации инструментов народного   оркестра.</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Дидактические игры:</w:t>
            </w:r>
          </w:p>
          <w:p w:rsidR="00B54E2B" w:rsidRPr="000329AE" w:rsidRDefault="00B54E2B" w:rsidP="00D45720">
            <w:pPr>
              <w:rPr>
                <w:rFonts w:ascii="Times New Roman" w:eastAsia="Calibri" w:hAnsi="Times New Roman" w:cs="Times New Roman"/>
                <w:i w:val="0"/>
                <w:sz w:val="24"/>
                <w:szCs w:val="24"/>
              </w:rPr>
            </w:pPr>
            <w:r w:rsidRPr="000329AE">
              <w:rPr>
                <w:rFonts w:ascii="Times New Roman" w:hAnsi="Times New Roman" w:cs="Times New Roman"/>
                <w:i w:val="0"/>
                <w:color w:val="000000"/>
                <w:sz w:val="24"/>
                <w:szCs w:val="24"/>
              </w:rPr>
              <w:t>«</w:t>
            </w:r>
            <w:r w:rsidRPr="000329AE">
              <w:rPr>
                <w:rFonts w:ascii="Times New Roman" w:eastAsia="Calibri" w:hAnsi="Times New Roman" w:cs="Times New Roman"/>
                <w:i w:val="0"/>
                <w:sz w:val="24"/>
                <w:szCs w:val="24"/>
              </w:rPr>
              <w:t>Птицы и птенчики»</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«Тихие и громкие звоночки»</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 Рустамова</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«Чей домик»</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«Нам игрушки принесли»</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lastRenderedPageBreak/>
              <w:t>«Курочка и цыплята»</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«Веселые музыканты»</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В. Вихарева</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«Громко – тихо»</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«Кто как идет»</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«На чем играю»</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Р. Рустамова</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«Прогулка»</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«Найди игрушку»</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«Подумай и отгадай»</w:t>
            </w:r>
          </w:p>
          <w:p w:rsidR="00B54E2B" w:rsidRPr="000329AE" w:rsidRDefault="00B54E2B" w:rsidP="00D45720">
            <w:pPr>
              <w:rPr>
                <w:rFonts w:ascii="Times New Roman" w:eastAsia="Calibri" w:hAnsi="Times New Roman" w:cs="Times New Roman"/>
                <w:i w:val="0"/>
                <w:sz w:val="24"/>
                <w:szCs w:val="24"/>
              </w:rPr>
            </w:pPr>
            <w:r w:rsidRPr="000329AE">
              <w:rPr>
                <w:rFonts w:ascii="Times New Roman" w:eastAsia="Calibri" w:hAnsi="Times New Roman" w:cs="Times New Roman"/>
                <w:i w:val="0"/>
                <w:sz w:val="24"/>
                <w:szCs w:val="24"/>
              </w:rPr>
              <w:t>Н. Кононовой</w:t>
            </w:r>
          </w:p>
          <w:p w:rsidR="00B54E2B" w:rsidRPr="000329AE" w:rsidRDefault="00B54E2B" w:rsidP="00D45720">
            <w:pPr>
              <w:rPr>
                <w:rFonts w:ascii="Times New Roman" w:eastAsia="Calibri" w:hAnsi="Times New Roman" w:cs="Times New Roman"/>
                <w:i w:val="0"/>
                <w:sz w:val="24"/>
                <w:szCs w:val="24"/>
              </w:rPr>
            </w:pPr>
          </w:p>
          <w:p w:rsidR="00B54E2B" w:rsidRPr="000329AE" w:rsidRDefault="00B54E2B" w:rsidP="00D45720">
            <w:pPr>
              <w:rPr>
                <w:rFonts w:ascii="Times New Roman" w:hAnsi="Times New Roman" w:cs="Times New Roman"/>
                <w:i w:val="0"/>
                <w:color w:val="000000"/>
                <w:sz w:val="24"/>
                <w:szCs w:val="24"/>
              </w:rPr>
            </w:pPr>
            <w:r w:rsidRPr="000329AE">
              <w:rPr>
                <w:rFonts w:ascii="Times New Roman" w:hAnsi="Times New Roman" w:cs="Times New Roman"/>
                <w:i w:val="0"/>
                <w:color w:val="000000"/>
                <w:sz w:val="24"/>
                <w:szCs w:val="24"/>
              </w:rPr>
              <w:t>Наглядно - иллюстративный материал:</w:t>
            </w:r>
          </w:p>
          <w:p w:rsidR="00B54E2B" w:rsidRPr="000329AE" w:rsidRDefault="00B54E2B" w:rsidP="00D45720">
            <w:pPr>
              <w:rPr>
                <w:rFonts w:ascii="Times New Roman" w:hAnsi="Times New Roman" w:cs="Times New Roman"/>
                <w:i w:val="0"/>
                <w:color w:val="000000"/>
                <w:sz w:val="24"/>
                <w:szCs w:val="24"/>
              </w:rPr>
            </w:pPr>
            <w:r w:rsidRPr="000329AE">
              <w:rPr>
                <w:rFonts w:ascii="Times New Roman" w:hAnsi="Times New Roman" w:cs="Times New Roman"/>
                <w:i w:val="0"/>
                <w:color w:val="000000"/>
                <w:sz w:val="24"/>
                <w:szCs w:val="24"/>
              </w:rPr>
              <w:t>   - сюжетные картины;</w:t>
            </w:r>
          </w:p>
          <w:p w:rsidR="00B54E2B" w:rsidRPr="000329AE" w:rsidRDefault="00B54E2B" w:rsidP="00D45720">
            <w:pPr>
              <w:rPr>
                <w:rFonts w:ascii="Times New Roman" w:hAnsi="Times New Roman" w:cs="Times New Roman"/>
                <w:i w:val="0"/>
                <w:color w:val="000000"/>
                <w:sz w:val="24"/>
                <w:szCs w:val="24"/>
              </w:rPr>
            </w:pPr>
            <w:r w:rsidRPr="000329AE">
              <w:rPr>
                <w:rFonts w:ascii="Times New Roman" w:hAnsi="Times New Roman" w:cs="Times New Roman"/>
                <w:i w:val="0"/>
                <w:color w:val="000000"/>
                <w:sz w:val="24"/>
                <w:szCs w:val="24"/>
              </w:rPr>
              <w:t>   - пейзажи (времена года);</w:t>
            </w:r>
          </w:p>
          <w:p w:rsidR="00B54E2B" w:rsidRPr="000329AE" w:rsidRDefault="00B54E2B" w:rsidP="00D45720">
            <w:pPr>
              <w:rPr>
                <w:rFonts w:ascii="Times New Roman" w:hAnsi="Times New Roman" w:cs="Times New Roman"/>
                <w:i w:val="0"/>
                <w:sz w:val="24"/>
                <w:szCs w:val="24"/>
              </w:rPr>
            </w:pPr>
          </w:p>
        </w:tc>
        <w:tc>
          <w:tcPr>
            <w:tcW w:w="3478" w:type="dxa"/>
          </w:tcPr>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lastRenderedPageBreak/>
              <w:t xml:space="preserve">Презентации: </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«Осень»</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«Дождик»</w:t>
            </w:r>
          </w:p>
          <w:p w:rsidR="00B54E2B" w:rsidRPr="000329AE" w:rsidRDefault="00B54E2B" w:rsidP="00D45720">
            <w:pPr>
              <w:rPr>
                <w:rFonts w:ascii="Times New Roman" w:hAnsi="Times New Roman" w:cs="Times New Roman"/>
                <w:b/>
                <w:i w:val="0"/>
                <w:sz w:val="24"/>
                <w:szCs w:val="24"/>
              </w:rPr>
            </w:pPr>
            <w:r w:rsidRPr="000329AE">
              <w:rPr>
                <w:rFonts w:ascii="Times New Roman" w:hAnsi="Times New Roman" w:cs="Times New Roman"/>
                <w:i w:val="0"/>
                <w:sz w:val="24"/>
                <w:szCs w:val="24"/>
              </w:rPr>
              <w:t>«Куры и петухи</w:t>
            </w:r>
            <w:r w:rsidRPr="000329AE">
              <w:rPr>
                <w:rFonts w:ascii="Times New Roman" w:hAnsi="Times New Roman" w:cs="Times New Roman"/>
                <w:b/>
                <w:i w:val="0"/>
                <w:sz w:val="24"/>
                <w:szCs w:val="24"/>
              </w:rPr>
              <w:t>»</w:t>
            </w: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b/>
                <w:i w:val="0"/>
                <w:sz w:val="24"/>
                <w:szCs w:val="24"/>
              </w:rPr>
              <w:t>«</w:t>
            </w:r>
            <w:r w:rsidRPr="000329AE">
              <w:rPr>
                <w:rFonts w:ascii="Times New Roman" w:hAnsi="Times New Roman" w:cs="Times New Roman"/>
                <w:i w:val="0"/>
                <w:sz w:val="24"/>
                <w:szCs w:val="24"/>
              </w:rPr>
              <w:t>Рыбка»</w:t>
            </w:r>
          </w:p>
          <w:p w:rsidR="00B54E2B" w:rsidRPr="000329AE" w:rsidRDefault="00B54E2B" w:rsidP="00D45720">
            <w:pPr>
              <w:rPr>
                <w:rFonts w:ascii="Times New Roman" w:hAnsi="Times New Roman" w:cs="Times New Roman"/>
                <w:b/>
                <w:i w:val="0"/>
                <w:sz w:val="24"/>
                <w:szCs w:val="24"/>
              </w:rPr>
            </w:pPr>
            <w:r w:rsidRPr="000329AE">
              <w:rPr>
                <w:rFonts w:ascii="Times New Roman" w:hAnsi="Times New Roman" w:cs="Times New Roman"/>
                <w:i w:val="0"/>
                <w:sz w:val="24"/>
                <w:szCs w:val="24"/>
              </w:rPr>
              <w:t>«Бабочки»</w:t>
            </w:r>
          </w:p>
        </w:tc>
      </w:tr>
      <w:tr w:rsidR="00B54E2B" w:rsidRPr="000329AE" w:rsidTr="00D45720">
        <w:tc>
          <w:tcPr>
            <w:tcW w:w="4014" w:type="dxa"/>
          </w:tcPr>
          <w:p w:rsidR="00B54E2B" w:rsidRPr="000329AE" w:rsidRDefault="00B54E2B" w:rsidP="00D45720">
            <w:pPr>
              <w:rPr>
                <w:rFonts w:ascii="Times New Roman" w:hAnsi="Times New Roman" w:cs="Times New Roman"/>
                <w:b/>
                <w:i w:val="0"/>
                <w:sz w:val="24"/>
                <w:szCs w:val="24"/>
              </w:rPr>
            </w:pPr>
            <w:r w:rsidRPr="000329AE">
              <w:rPr>
                <w:rFonts w:ascii="Times New Roman" w:eastAsia="Calibri" w:hAnsi="Times New Roman" w:cs="Times New Roman"/>
                <w:i w:val="0"/>
                <w:sz w:val="24"/>
                <w:szCs w:val="24"/>
              </w:rPr>
              <w:lastRenderedPageBreak/>
              <w:t>Развитие самостоятельной творческой  музыкальной деятельности детей</w:t>
            </w:r>
          </w:p>
        </w:tc>
        <w:tc>
          <w:tcPr>
            <w:tcW w:w="3696" w:type="dxa"/>
          </w:tcPr>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 xml:space="preserve">Иллюстрации сюжетные и пейзажные. </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Музыкальные инструменты – ударные, самодельные, чувашские народные инструменты.</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Ленточки, флажки, платочки, султанчики для игровой и танцевальной деятельности.</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b/>
                <w:i w:val="0"/>
                <w:sz w:val="24"/>
                <w:szCs w:val="24"/>
              </w:rPr>
            </w:pPr>
            <w:r w:rsidRPr="000329AE">
              <w:rPr>
                <w:rFonts w:ascii="Times New Roman" w:hAnsi="Times New Roman" w:cs="Times New Roman"/>
                <w:i w:val="0"/>
                <w:sz w:val="24"/>
                <w:szCs w:val="24"/>
              </w:rPr>
              <w:t xml:space="preserve">Маски животных, птиц, фруктов </w:t>
            </w:r>
            <w:r w:rsidRPr="000329AE">
              <w:rPr>
                <w:rFonts w:ascii="Times New Roman" w:hAnsi="Times New Roman" w:cs="Times New Roman"/>
                <w:i w:val="0"/>
                <w:sz w:val="24"/>
                <w:szCs w:val="24"/>
              </w:rPr>
              <w:lastRenderedPageBreak/>
              <w:t xml:space="preserve">и овощей для игровой деятельности. </w:t>
            </w:r>
          </w:p>
        </w:tc>
        <w:tc>
          <w:tcPr>
            <w:tcW w:w="3697" w:type="dxa"/>
          </w:tcPr>
          <w:p w:rsidR="00B54E2B" w:rsidRPr="000329AE" w:rsidRDefault="00B54E2B" w:rsidP="00D45720">
            <w:pPr>
              <w:rPr>
                <w:rFonts w:ascii="Times New Roman" w:hAnsi="Times New Roman" w:cs="Times New Roman"/>
                <w:i w:val="0"/>
                <w:color w:val="000000"/>
                <w:sz w:val="24"/>
                <w:szCs w:val="24"/>
              </w:rPr>
            </w:pPr>
            <w:r w:rsidRPr="000329AE">
              <w:rPr>
                <w:rFonts w:ascii="Times New Roman" w:hAnsi="Times New Roman" w:cs="Times New Roman"/>
                <w:i w:val="0"/>
                <w:color w:val="000000"/>
                <w:sz w:val="24"/>
                <w:szCs w:val="24"/>
              </w:rPr>
              <w:lastRenderedPageBreak/>
              <w:t>Наглядно - иллюстративный материал:</w:t>
            </w:r>
          </w:p>
          <w:p w:rsidR="00B54E2B" w:rsidRPr="000329AE" w:rsidRDefault="00B54E2B" w:rsidP="00D45720">
            <w:pPr>
              <w:rPr>
                <w:rFonts w:ascii="Times New Roman" w:hAnsi="Times New Roman" w:cs="Times New Roman"/>
                <w:i w:val="0"/>
                <w:color w:val="000000"/>
                <w:sz w:val="24"/>
                <w:szCs w:val="24"/>
              </w:rPr>
            </w:pPr>
            <w:r w:rsidRPr="000329AE">
              <w:rPr>
                <w:rFonts w:ascii="Times New Roman" w:hAnsi="Times New Roman" w:cs="Times New Roman"/>
                <w:i w:val="0"/>
                <w:color w:val="000000"/>
                <w:sz w:val="24"/>
                <w:szCs w:val="24"/>
              </w:rPr>
              <w:t>   - сюжетные картины;</w:t>
            </w:r>
          </w:p>
          <w:p w:rsidR="00B54E2B" w:rsidRPr="000329AE" w:rsidRDefault="00B54E2B" w:rsidP="00D45720">
            <w:pPr>
              <w:rPr>
                <w:rFonts w:ascii="Times New Roman" w:hAnsi="Times New Roman" w:cs="Times New Roman"/>
                <w:i w:val="0"/>
                <w:color w:val="000000"/>
                <w:sz w:val="24"/>
                <w:szCs w:val="24"/>
              </w:rPr>
            </w:pPr>
            <w:r w:rsidRPr="000329AE">
              <w:rPr>
                <w:rFonts w:ascii="Times New Roman" w:hAnsi="Times New Roman" w:cs="Times New Roman"/>
                <w:i w:val="0"/>
                <w:color w:val="000000"/>
                <w:sz w:val="24"/>
                <w:szCs w:val="24"/>
              </w:rPr>
              <w:t>   - пейзажи (времена года)</w:t>
            </w:r>
          </w:p>
          <w:p w:rsidR="00B54E2B" w:rsidRPr="000329AE" w:rsidRDefault="00B54E2B" w:rsidP="00D45720">
            <w:pPr>
              <w:rPr>
                <w:rFonts w:ascii="Times New Roman" w:hAnsi="Times New Roman" w:cs="Times New Roman"/>
                <w:i w:val="0"/>
                <w:color w:val="00000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b/>
                <w:i w:val="0"/>
                <w:sz w:val="24"/>
                <w:szCs w:val="24"/>
              </w:rPr>
              <w:t xml:space="preserve"> </w:t>
            </w:r>
            <w:r w:rsidRPr="000329AE">
              <w:rPr>
                <w:rFonts w:ascii="Times New Roman" w:hAnsi="Times New Roman" w:cs="Times New Roman"/>
                <w:i w:val="0"/>
                <w:sz w:val="24"/>
                <w:szCs w:val="24"/>
              </w:rPr>
              <w:t>Фланелеграф</w:t>
            </w:r>
          </w:p>
        </w:tc>
        <w:tc>
          <w:tcPr>
            <w:tcW w:w="3478" w:type="dxa"/>
          </w:tcPr>
          <w:p w:rsidR="00B54E2B" w:rsidRPr="000329AE" w:rsidRDefault="00B54E2B" w:rsidP="00D45720">
            <w:pPr>
              <w:rPr>
                <w:rFonts w:ascii="Times New Roman" w:hAnsi="Times New Roman" w:cs="Times New Roman"/>
                <w:b/>
                <w:i w:val="0"/>
                <w:sz w:val="24"/>
                <w:szCs w:val="24"/>
              </w:rPr>
            </w:pPr>
            <w:r w:rsidRPr="000329AE">
              <w:rPr>
                <w:rFonts w:ascii="Times New Roman" w:hAnsi="Times New Roman" w:cs="Times New Roman"/>
                <w:i w:val="0"/>
                <w:sz w:val="24"/>
                <w:szCs w:val="24"/>
              </w:rPr>
              <w:t>СД «Музыкальная ритмика</w:t>
            </w:r>
            <w:r w:rsidRPr="000329AE">
              <w:rPr>
                <w:rFonts w:ascii="Times New Roman" w:hAnsi="Times New Roman" w:cs="Times New Roman"/>
                <w:b/>
                <w:i w:val="0"/>
                <w:sz w:val="24"/>
                <w:szCs w:val="24"/>
              </w:rPr>
              <w:t>»</w:t>
            </w:r>
          </w:p>
          <w:p w:rsidR="00B54E2B" w:rsidRPr="000329AE" w:rsidRDefault="00B54E2B" w:rsidP="00D45720">
            <w:pPr>
              <w:rPr>
                <w:rFonts w:ascii="Times New Roman" w:hAnsi="Times New Roman" w:cs="Times New Roman"/>
                <w:b/>
                <w:i w:val="0"/>
                <w:sz w:val="24"/>
                <w:szCs w:val="24"/>
              </w:rPr>
            </w:pPr>
            <w:r w:rsidRPr="000329AE">
              <w:rPr>
                <w:rFonts w:ascii="Times New Roman" w:hAnsi="Times New Roman" w:cs="Times New Roman"/>
                <w:b/>
                <w:i w:val="0"/>
                <w:sz w:val="24"/>
                <w:szCs w:val="24"/>
              </w:rPr>
              <w:t xml:space="preserve"> </w:t>
            </w:r>
          </w:p>
        </w:tc>
      </w:tr>
      <w:tr w:rsidR="00B54E2B" w:rsidRPr="000329AE" w:rsidTr="00D45720">
        <w:tc>
          <w:tcPr>
            <w:tcW w:w="4014" w:type="dxa"/>
          </w:tcPr>
          <w:p w:rsidR="00B54E2B" w:rsidRPr="000329AE" w:rsidRDefault="00B54E2B" w:rsidP="00D45720">
            <w:pPr>
              <w:widowControl w:val="0"/>
              <w:ind w:hanging="43"/>
              <w:rPr>
                <w:rFonts w:ascii="Times New Roman" w:hAnsi="Times New Roman" w:cs="Times New Roman"/>
                <w:i w:val="0"/>
                <w:sz w:val="24"/>
                <w:szCs w:val="24"/>
              </w:rPr>
            </w:pPr>
            <w:r w:rsidRPr="000329AE">
              <w:rPr>
                <w:rFonts w:ascii="Times New Roman" w:eastAsia="Calibri" w:hAnsi="Times New Roman" w:cs="Times New Roman"/>
                <w:i w:val="0"/>
                <w:sz w:val="24"/>
                <w:szCs w:val="24"/>
              </w:rPr>
              <w:lastRenderedPageBreak/>
              <w:t>Приобщение   к музыкальной культуре народов, проживающих в Чувашской республике (чуваши, марийцы, татары и др.)</w:t>
            </w:r>
            <w:r w:rsidRPr="000329AE">
              <w:rPr>
                <w:rFonts w:ascii="Times New Roman" w:hAnsi="Times New Roman" w:cs="Times New Roman"/>
                <w:i w:val="0"/>
                <w:sz w:val="24"/>
                <w:szCs w:val="24"/>
              </w:rPr>
              <w:t xml:space="preserve"> </w:t>
            </w:r>
          </w:p>
          <w:p w:rsidR="00B54E2B" w:rsidRPr="000329AE" w:rsidRDefault="00B54E2B" w:rsidP="00D45720">
            <w:pPr>
              <w:rPr>
                <w:rFonts w:ascii="Times New Roman" w:hAnsi="Times New Roman" w:cs="Times New Roman"/>
                <w:b/>
                <w:i w:val="0"/>
                <w:sz w:val="24"/>
                <w:szCs w:val="24"/>
              </w:rPr>
            </w:pPr>
          </w:p>
        </w:tc>
        <w:tc>
          <w:tcPr>
            <w:tcW w:w="3696" w:type="dxa"/>
          </w:tcPr>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Чувашские музыкальные  инструменты</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 xml:space="preserve"> Кукла в национальном костюме.</w:t>
            </w: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i w:val="0"/>
                <w:sz w:val="24"/>
                <w:szCs w:val="24"/>
              </w:rPr>
            </w:pPr>
          </w:p>
          <w:p w:rsidR="00B54E2B" w:rsidRPr="000329AE" w:rsidRDefault="00B54E2B" w:rsidP="00D45720">
            <w:pPr>
              <w:rPr>
                <w:rFonts w:ascii="Times New Roman" w:hAnsi="Times New Roman" w:cs="Times New Roman"/>
                <w:b/>
                <w:i w:val="0"/>
                <w:sz w:val="24"/>
                <w:szCs w:val="24"/>
              </w:rPr>
            </w:pPr>
          </w:p>
        </w:tc>
        <w:tc>
          <w:tcPr>
            <w:tcW w:w="3697" w:type="dxa"/>
          </w:tcPr>
          <w:p w:rsidR="00B54E2B" w:rsidRPr="000329AE" w:rsidRDefault="00B54E2B" w:rsidP="00D45720">
            <w:pPr>
              <w:rPr>
                <w:rFonts w:ascii="Times New Roman" w:hAnsi="Times New Roman" w:cs="Times New Roman"/>
                <w:i w:val="0"/>
                <w:sz w:val="24"/>
                <w:szCs w:val="24"/>
              </w:rPr>
            </w:pPr>
          </w:p>
        </w:tc>
        <w:tc>
          <w:tcPr>
            <w:tcW w:w="3478" w:type="dxa"/>
          </w:tcPr>
          <w:p w:rsidR="00B54E2B" w:rsidRPr="000329AE" w:rsidRDefault="00B54E2B" w:rsidP="00D45720">
            <w:pPr>
              <w:rPr>
                <w:rFonts w:ascii="Times New Roman" w:hAnsi="Times New Roman" w:cs="Times New Roman"/>
                <w:i w:val="0"/>
                <w:sz w:val="24"/>
                <w:szCs w:val="24"/>
              </w:rPr>
            </w:pPr>
            <w:r w:rsidRPr="000329AE">
              <w:rPr>
                <w:rFonts w:ascii="Times New Roman" w:hAnsi="Times New Roman" w:cs="Times New Roman"/>
                <w:i w:val="0"/>
                <w:sz w:val="24"/>
                <w:szCs w:val="24"/>
              </w:rPr>
              <w:t>СД «Чувашская музыка»</w:t>
            </w:r>
          </w:p>
          <w:p w:rsidR="00B54E2B" w:rsidRPr="000329AE" w:rsidRDefault="00B54E2B" w:rsidP="00D45720">
            <w:pPr>
              <w:rPr>
                <w:rFonts w:ascii="Times New Roman" w:hAnsi="Times New Roman" w:cs="Times New Roman"/>
                <w:i w:val="0"/>
                <w:sz w:val="24"/>
                <w:szCs w:val="24"/>
              </w:rPr>
            </w:pPr>
          </w:p>
        </w:tc>
      </w:tr>
    </w:tbl>
    <w:p w:rsidR="00ED724F" w:rsidRPr="000329AE" w:rsidRDefault="00ED724F" w:rsidP="00ED724F">
      <w:pPr>
        <w:keepNext/>
        <w:widowControl w:val="0"/>
        <w:spacing w:after="0" w:line="240" w:lineRule="auto"/>
        <w:ind w:right="-142" w:firstLine="284"/>
        <w:contextualSpacing/>
        <w:jc w:val="both"/>
        <w:rPr>
          <w:rFonts w:ascii="Times New Roman" w:hAnsi="Times New Roman" w:cs="Times New Roman"/>
          <w:b/>
          <w:i w:val="0"/>
          <w:sz w:val="24"/>
          <w:szCs w:val="24"/>
        </w:rPr>
      </w:pPr>
    </w:p>
    <w:p w:rsidR="00ED724F" w:rsidRPr="000329AE" w:rsidRDefault="00ED724F" w:rsidP="00ED724F">
      <w:pPr>
        <w:keepNext/>
        <w:widowControl w:val="0"/>
        <w:spacing w:after="0" w:line="240" w:lineRule="auto"/>
        <w:ind w:right="-142" w:firstLine="284"/>
        <w:contextualSpacing/>
        <w:jc w:val="both"/>
        <w:rPr>
          <w:rFonts w:ascii="Times New Roman" w:hAnsi="Times New Roman" w:cs="Times New Roman"/>
          <w:b/>
          <w:i w:val="0"/>
          <w:sz w:val="24"/>
          <w:szCs w:val="24"/>
        </w:rPr>
      </w:pPr>
    </w:p>
    <w:p w:rsidR="00ED724F" w:rsidRPr="000329AE" w:rsidRDefault="00ED724F" w:rsidP="007D0197">
      <w:pPr>
        <w:keepNext/>
        <w:widowControl w:val="0"/>
        <w:spacing w:after="0" w:line="240" w:lineRule="auto"/>
        <w:ind w:right="-142" w:firstLine="284"/>
        <w:contextualSpacing/>
        <w:jc w:val="both"/>
        <w:rPr>
          <w:rFonts w:ascii="Times New Roman" w:hAnsi="Times New Roman" w:cs="Times New Roman"/>
          <w:b/>
          <w:i w:val="0"/>
          <w:sz w:val="24"/>
          <w:szCs w:val="24"/>
        </w:rPr>
      </w:pPr>
      <w:r w:rsidRPr="000329AE">
        <w:rPr>
          <w:rFonts w:ascii="Times New Roman" w:hAnsi="Times New Roman" w:cs="Times New Roman"/>
          <w:b/>
          <w:i w:val="0"/>
          <w:sz w:val="24"/>
          <w:szCs w:val="24"/>
        </w:rPr>
        <w:t xml:space="preserve">Материально-техническое обеспечение Программы </w:t>
      </w:r>
      <w:r w:rsidR="00434C14" w:rsidRPr="000329AE">
        <w:rPr>
          <w:rFonts w:ascii="Times New Roman" w:hAnsi="Times New Roman" w:cs="Times New Roman"/>
          <w:b/>
          <w:i w:val="0"/>
          <w:sz w:val="24"/>
          <w:szCs w:val="24"/>
        </w:rPr>
        <w:t>по образовательной области «Физическое развитие»</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i w:val="0"/>
          <w:sz w:val="24"/>
          <w:szCs w:val="24"/>
        </w:rPr>
        <w:t>Материально-технические условия реализации Программы соответствует:</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i w:val="0"/>
          <w:sz w:val="24"/>
          <w:szCs w:val="24"/>
        </w:rPr>
        <w:t>- санитарно-эпидемиологическим правилам и нормативам, описанным в СанПиН 2.4.1.3049-13;</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i w:val="0"/>
          <w:sz w:val="24"/>
          <w:szCs w:val="24"/>
        </w:rPr>
        <w:t>- правилам пожарной безопасности;</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i w:val="0"/>
          <w:sz w:val="24"/>
          <w:szCs w:val="24"/>
        </w:rPr>
        <w:t>- требованиям к средствам обучения и воспитания в соответствии с возрастом и индивидуальными особенностями развития детей;</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i w:val="0"/>
          <w:sz w:val="24"/>
          <w:szCs w:val="24"/>
        </w:rPr>
        <w:t>- требованиям ФГОС ДО к предметно-пространственной среде;</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i w:val="0"/>
          <w:sz w:val="24"/>
          <w:szCs w:val="24"/>
        </w:rPr>
        <w:t>- требованиям к материально-техническому обеспечению программы (учебно-методический комплект, оборудование, оснащение (предметы)).</w:t>
      </w:r>
    </w:p>
    <w:p w:rsidR="00ED724F" w:rsidRPr="000329AE" w:rsidRDefault="00ED724F" w:rsidP="007D0197">
      <w:pPr>
        <w:pStyle w:val="aa"/>
        <w:jc w:val="both"/>
        <w:rPr>
          <w:rFonts w:ascii="Times New Roman" w:hAnsi="Times New Roman" w:cs="Times New Roman"/>
          <w:i w:val="0"/>
          <w:sz w:val="24"/>
          <w:szCs w:val="24"/>
        </w:rPr>
      </w:pPr>
      <w:r w:rsidRPr="000329AE">
        <w:rPr>
          <w:rFonts w:ascii="Times New Roman" w:hAnsi="Times New Roman" w:cs="Times New Roman"/>
          <w:b/>
          <w:i w:val="0"/>
          <w:sz w:val="24"/>
          <w:szCs w:val="24"/>
          <w:lang w:eastAsia="ar-SA"/>
        </w:rPr>
        <w:t xml:space="preserve">Материально-техническое оснащение </w:t>
      </w:r>
      <w:r w:rsidRPr="000329AE">
        <w:rPr>
          <w:rFonts w:ascii="Times New Roman" w:hAnsi="Times New Roman" w:cs="Times New Roman"/>
          <w:i w:val="0"/>
          <w:sz w:val="24"/>
          <w:szCs w:val="24"/>
          <w:lang w:eastAsia="ar-SA"/>
        </w:rPr>
        <w:t xml:space="preserve">кроме групповых помещений для успешной реализации Программы предусматривает: спортивный зал, </w:t>
      </w:r>
      <w:r w:rsidRPr="000329AE">
        <w:rPr>
          <w:rFonts w:ascii="Times New Roman" w:hAnsi="Times New Roman" w:cs="Times New Roman"/>
          <w:i w:val="0"/>
          <w:sz w:val="24"/>
          <w:szCs w:val="24"/>
        </w:rPr>
        <w:t>мячи (большие и малые), кегли (большие и малые), мешочки с песком для метания, мягкие большие модули, гимнастические скамейки, маты, батут, лестница гимнастическая, обручи, дуги, флажки, гимнастические палки.</w:t>
      </w:r>
    </w:p>
    <w:p w:rsidR="00ED724F" w:rsidRPr="000329AE" w:rsidRDefault="00ED724F" w:rsidP="007D0197">
      <w:pPr>
        <w:keepNext/>
        <w:widowControl w:val="0"/>
        <w:spacing w:after="0" w:line="240" w:lineRule="auto"/>
        <w:contextualSpacing/>
        <w:jc w:val="both"/>
        <w:rPr>
          <w:rFonts w:ascii="Times New Roman" w:hAnsi="Times New Roman" w:cs="Times New Roman"/>
          <w:b/>
          <w:i w:val="0"/>
          <w:sz w:val="24"/>
          <w:szCs w:val="24"/>
        </w:rPr>
      </w:pPr>
      <w:r w:rsidRPr="000329AE">
        <w:rPr>
          <w:rFonts w:ascii="Times New Roman" w:hAnsi="Times New Roman" w:cs="Times New Roman"/>
          <w:b/>
          <w:i w:val="0"/>
          <w:sz w:val="24"/>
          <w:szCs w:val="24"/>
        </w:rPr>
        <w:t>Учебно-методический комплект:</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b/>
          <w:i w:val="0"/>
          <w:sz w:val="24"/>
          <w:szCs w:val="24"/>
        </w:rPr>
        <w:t>Основная программа:</w:t>
      </w:r>
      <w:r w:rsidRPr="000329AE">
        <w:rPr>
          <w:rFonts w:ascii="Times New Roman" w:hAnsi="Times New Roman" w:cs="Times New Roman"/>
          <w:i w:val="0"/>
          <w:sz w:val="24"/>
          <w:szCs w:val="24"/>
        </w:rPr>
        <w:t xml:space="preserve"> Примерная основная общеобразовательная программа дошкольного образования «От рождения до школы» </w:t>
      </w:r>
      <w:r w:rsidRPr="000329AE">
        <w:rPr>
          <w:rFonts w:ascii="Times New Roman" w:eastAsia="Times New Roman" w:hAnsi="Times New Roman" w:cs="Times New Roman"/>
          <w:bCs/>
          <w:i w:val="0"/>
          <w:sz w:val="24"/>
          <w:szCs w:val="24"/>
        </w:rPr>
        <w:t>/ под ред. Н.Е. Вераксы, Т.С.Комаровой, М.А.Васильевой. – 3-е изд., испр. И доп. – М.: Мозаика-Синтез, 2012.</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b/>
          <w:i w:val="0"/>
          <w:sz w:val="24"/>
          <w:szCs w:val="24"/>
        </w:rPr>
        <w:t>Методическое обеспечение и оснащение педагогического процесса</w:t>
      </w:r>
      <w:r w:rsidRPr="000329AE">
        <w:rPr>
          <w:rFonts w:ascii="Times New Roman" w:hAnsi="Times New Roman" w:cs="Times New Roman"/>
          <w:i w:val="0"/>
          <w:sz w:val="24"/>
          <w:szCs w:val="24"/>
        </w:rPr>
        <w:t xml:space="preserve"> соответствует Примерной основной общеобразовательной программе дошкольного образования «От рождения до школы» под ред. Н.Е. Вераксы, Т.С. Комаровой, М.А. Васильевой М., 2012 г</w:t>
      </w:r>
    </w:p>
    <w:p w:rsidR="00ED724F" w:rsidRPr="000329AE" w:rsidRDefault="00ED724F" w:rsidP="007D0197">
      <w:pPr>
        <w:keepNext/>
        <w:widowControl w:val="0"/>
        <w:spacing w:after="0" w:line="240" w:lineRule="auto"/>
        <w:ind w:firstLine="284"/>
        <w:contextualSpacing/>
        <w:jc w:val="both"/>
        <w:rPr>
          <w:rFonts w:ascii="Times New Roman" w:hAnsi="Times New Roman" w:cs="Times New Roman"/>
          <w:i w:val="0"/>
          <w:sz w:val="24"/>
          <w:szCs w:val="24"/>
        </w:rPr>
      </w:pPr>
      <w:r w:rsidRPr="000329AE">
        <w:rPr>
          <w:rFonts w:ascii="Times New Roman" w:hAnsi="Times New Roman" w:cs="Times New Roman"/>
          <w:b/>
          <w:i w:val="0"/>
          <w:sz w:val="24"/>
          <w:szCs w:val="24"/>
        </w:rPr>
        <w:t>Парциальные программы:</w:t>
      </w:r>
      <w:r w:rsidRPr="000329AE">
        <w:rPr>
          <w:rFonts w:ascii="Times New Roman" w:eastAsia="Times New Roman" w:hAnsi="Times New Roman" w:cs="Times New Roman"/>
          <w:b/>
          <w:i w:val="0"/>
          <w:sz w:val="24"/>
          <w:szCs w:val="24"/>
        </w:rPr>
        <w:t xml:space="preserve"> </w:t>
      </w:r>
      <w:r w:rsidRPr="000329AE">
        <w:rPr>
          <w:rFonts w:ascii="Times New Roman" w:hAnsi="Times New Roman" w:cs="Times New Roman"/>
          <w:b/>
          <w:i w:val="0"/>
          <w:sz w:val="24"/>
          <w:szCs w:val="24"/>
        </w:rPr>
        <w:t>Программа образования ребенка-дошкольник</w:t>
      </w:r>
      <w:r w:rsidRPr="000329AE">
        <w:rPr>
          <w:rFonts w:ascii="Times New Roman" w:hAnsi="Times New Roman" w:cs="Times New Roman"/>
          <w:i w:val="0"/>
          <w:sz w:val="24"/>
          <w:szCs w:val="24"/>
        </w:rPr>
        <w:t>а. Программа воспитания ребенка-дошкольника под руководством О.В.Драгуновой,Чебоксары-1995 год.</w:t>
      </w:r>
    </w:p>
    <w:p w:rsidR="00ED724F" w:rsidRPr="000329AE" w:rsidRDefault="00ED724F" w:rsidP="007D0197">
      <w:pPr>
        <w:pStyle w:val="Style77"/>
        <w:keepNext/>
        <w:tabs>
          <w:tab w:val="left" w:pos="1827"/>
        </w:tabs>
        <w:ind w:right="-142" w:firstLine="284"/>
        <w:jc w:val="both"/>
        <w:rPr>
          <w:rFonts w:ascii="Times New Roman" w:hAnsi="Times New Roman" w:cs="Times New Roman"/>
          <w:b/>
        </w:rPr>
      </w:pPr>
    </w:p>
    <w:p w:rsidR="00B54E2B" w:rsidRPr="000329AE" w:rsidRDefault="00B54E2B" w:rsidP="007D0197">
      <w:pPr>
        <w:jc w:val="both"/>
        <w:rPr>
          <w:rFonts w:ascii="Times New Roman" w:hAnsi="Times New Roman" w:cs="Times New Roman"/>
          <w:b/>
          <w:i w:val="0"/>
          <w:sz w:val="24"/>
          <w:szCs w:val="24"/>
        </w:rPr>
      </w:pPr>
    </w:p>
    <w:p w:rsidR="00B33194" w:rsidRPr="000329AE" w:rsidRDefault="00B33194" w:rsidP="007D0197">
      <w:pPr>
        <w:jc w:val="both"/>
        <w:rPr>
          <w:rFonts w:ascii="Times New Roman" w:hAnsi="Times New Roman" w:cs="Times New Roman"/>
          <w:b/>
          <w:i w:val="0"/>
          <w:sz w:val="24"/>
          <w:szCs w:val="24"/>
        </w:rPr>
      </w:pPr>
    </w:p>
    <w:p w:rsidR="00B33194" w:rsidRPr="000329AE" w:rsidRDefault="00B33194" w:rsidP="007D0197">
      <w:pPr>
        <w:jc w:val="both"/>
        <w:rPr>
          <w:rFonts w:ascii="Times New Roman" w:hAnsi="Times New Roman" w:cs="Times New Roman"/>
          <w:b/>
          <w:i w:val="0"/>
          <w:sz w:val="24"/>
          <w:szCs w:val="24"/>
        </w:rPr>
      </w:pPr>
    </w:p>
    <w:p w:rsidR="00B33194" w:rsidRPr="000329AE" w:rsidRDefault="00B33194" w:rsidP="007D0197">
      <w:pPr>
        <w:jc w:val="both"/>
        <w:rPr>
          <w:rFonts w:ascii="Times New Roman" w:hAnsi="Times New Roman" w:cs="Times New Roman"/>
          <w:b/>
          <w:i w:val="0"/>
          <w:sz w:val="24"/>
          <w:szCs w:val="24"/>
        </w:rPr>
      </w:pPr>
    </w:p>
    <w:p w:rsidR="00B33194" w:rsidRPr="000329AE" w:rsidRDefault="00B33194" w:rsidP="007D0197">
      <w:pPr>
        <w:jc w:val="both"/>
        <w:rPr>
          <w:rFonts w:ascii="Times New Roman" w:hAnsi="Times New Roman" w:cs="Times New Roman"/>
          <w:b/>
          <w:i w:val="0"/>
          <w:sz w:val="24"/>
          <w:szCs w:val="24"/>
        </w:rPr>
      </w:pPr>
    </w:p>
    <w:p w:rsidR="00CD1C0B" w:rsidRPr="000329AE" w:rsidRDefault="00CD1C0B" w:rsidP="00F83851">
      <w:pPr>
        <w:pStyle w:val="ac"/>
        <w:numPr>
          <w:ilvl w:val="0"/>
          <w:numId w:val="61"/>
        </w:numPr>
        <w:spacing w:after="0" w:line="360" w:lineRule="auto"/>
        <w:jc w:val="center"/>
        <w:rPr>
          <w:rFonts w:ascii="Times New Roman" w:hAnsi="Times New Roman" w:cs="Times New Roman"/>
          <w:b/>
          <w:i w:val="0"/>
          <w:sz w:val="24"/>
          <w:szCs w:val="24"/>
          <w:lang w:eastAsia="ar-SA"/>
        </w:rPr>
      </w:pPr>
      <w:r w:rsidRPr="000329AE">
        <w:rPr>
          <w:rFonts w:ascii="Times New Roman" w:hAnsi="Times New Roman" w:cs="Times New Roman"/>
          <w:b/>
          <w:i w:val="0"/>
          <w:sz w:val="24"/>
          <w:szCs w:val="24"/>
          <w:lang w:eastAsia="ar-SA"/>
        </w:rPr>
        <w:t>Литература:</w:t>
      </w:r>
    </w:p>
    <w:p w:rsidR="00105642" w:rsidRPr="000329AE" w:rsidRDefault="00CD1C0B" w:rsidP="00F83851">
      <w:pPr>
        <w:numPr>
          <w:ilvl w:val="0"/>
          <w:numId w:val="61"/>
        </w:numPr>
        <w:suppressAutoHyphens/>
        <w:spacing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Федеральный государственный образовательный стандарт дошкольного образования». </w:t>
      </w:r>
      <w:r w:rsidR="00105642" w:rsidRPr="000329AE">
        <w:rPr>
          <w:rFonts w:ascii="Times New Roman" w:hAnsi="Times New Roman" w:cs="Times New Roman"/>
          <w:i w:val="0"/>
          <w:sz w:val="24"/>
          <w:szCs w:val="24"/>
        </w:rPr>
        <w:t xml:space="preserve">Приказ от </w:t>
      </w:r>
      <w:r w:rsidRPr="000329AE">
        <w:rPr>
          <w:rFonts w:ascii="Times New Roman" w:hAnsi="Times New Roman" w:cs="Times New Roman"/>
          <w:i w:val="0"/>
          <w:sz w:val="24"/>
          <w:szCs w:val="24"/>
        </w:rPr>
        <w:t>17.10.2013г. №1155.</w:t>
      </w:r>
    </w:p>
    <w:p w:rsidR="00105642" w:rsidRPr="000329AE" w:rsidRDefault="00CD1C0B" w:rsidP="00F83851">
      <w:pPr>
        <w:numPr>
          <w:ilvl w:val="0"/>
          <w:numId w:val="61"/>
        </w:numPr>
        <w:suppressAutoHyphens/>
        <w:spacing w:line="240" w:lineRule="auto"/>
        <w:rPr>
          <w:rFonts w:ascii="Times New Roman" w:hAnsi="Times New Roman" w:cs="Times New Roman"/>
          <w:i w:val="0"/>
          <w:sz w:val="24"/>
          <w:szCs w:val="24"/>
        </w:rPr>
      </w:pPr>
      <w:r w:rsidRPr="000329AE">
        <w:rPr>
          <w:rFonts w:ascii="Times New Roman" w:hAnsi="Times New Roman" w:cs="Times New Roman"/>
          <w:i w:val="0"/>
          <w:sz w:val="24"/>
          <w:szCs w:val="24"/>
        </w:rPr>
        <w:t>Закон «Об образовании» Российской Федерации. 01.09.2013г. №273</w:t>
      </w:r>
      <w:r w:rsidR="00105642" w:rsidRPr="000329AE">
        <w:rPr>
          <w:rFonts w:ascii="Times New Roman" w:hAnsi="Times New Roman" w:cs="Times New Roman"/>
          <w:i w:val="0"/>
          <w:sz w:val="24"/>
          <w:szCs w:val="24"/>
        </w:rPr>
        <w:t xml:space="preserve"> </w:t>
      </w:r>
    </w:p>
    <w:p w:rsidR="00105642" w:rsidRPr="000329AE" w:rsidRDefault="00105642" w:rsidP="00F83851">
      <w:pPr>
        <w:numPr>
          <w:ilvl w:val="0"/>
          <w:numId w:val="61"/>
        </w:numPr>
        <w:suppressAutoHyphens/>
        <w:spacing w:line="240" w:lineRule="auto"/>
        <w:rPr>
          <w:rFonts w:ascii="Times New Roman" w:hAnsi="Times New Roman" w:cs="Times New Roman"/>
          <w:i w:val="0"/>
          <w:sz w:val="24"/>
          <w:szCs w:val="24"/>
        </w:rPr>
      </w:pPr>
      <w:r w:rsidRPr="000329AE">
        <w:rPr>
          <w:rFonts w:ascii="Times New Roman" w:eastAsia="Calibri" w:hAnsi="Times New Roman" w:cs="Times New Roman"/>
          <w:i w:val="0"/>
          <w:sz w:val="24"/>
          <w:szCs w:val="24"/>
        </w:rPr>
        <w:t>Постановление Главного государственного санитарного врача РФ от 15.05.2013 № 26 «Об утверждении  СанПиН 2.4.1 3049-13  «Санитарно-эпидемиологические  требования к устройству, содержанию и организации режима работы в дошкольных образовательных организациях»</w:t>
      </w:r>
    </w:p>
    <w:p w:rsidR="00105642" w:rsidRPr="000329AE" w:rsidRDefault="00105642" w:rsidP="00F83851">
      <w:pPr>
        <w:numPr>
          <w:ilvl w:val="0"/>
          <w:numId w:val="61"/>
        </w:numPr>
        <w:suppressAutoHyphens/>
        <w:spacing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 Закон Чувашской Республики от 30 июля 2013г. №50 «Об образовании Чувашской Республики»</w:t>
      </w:r>
    </w:p>
    <w:p w:rsidR="00CD1C0B" w:rsidRPr="000329AE" w:rsidRDefault="00105642" w:rsidP="00F83851">
      <w:pPr>
        <w:numPr>
          <w:ilvl w:val="0"/>
          <w:numId w:val="61"/>
        </w:numPr>
        <w:suppressAutoHyphens/>
        <w:spacing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.Концепция развития  «Системы дошкольного образования  в Чувашской республики до 2020г». Приказ Министерства образования Чувашской Республики  от 22.12.2008г. № 1959. </w:t>
      </w:r>
    </w:p>
    <w:p w:rsidR="00CD1C0B" w:rsidRPr="000329AE" w:rsidRDefault="00CD1C0B" w:rsidP="00F83851">
      <w:pPr>
        <w:numPr>
          <w:ilvl w:val="0"/>
          <w:numId w:val="61"/>
        </w:numPr>
        <w:suppressAutoHyphens/>
        <w:spacing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Конвенция ООН о правах ребенка, 1989.  </w:t>
      </w:r>
    </w:p>
    <w:p w:rsidR="00CD1C0B" w:rsidRPr="000329AE" w:rsidRDefault="00CD1C0B" w:rsidP="00F83851">
      <w:pPr>
        <w:numPr>
          <w:ilvl w:val="0"/>
          <w:numId w:val="61"/>
        </w:numPr>
        <w:suppressAutoHyphens/>
        <w:spacing w:line="240" w:lineRule="auto"/>
        <w:rPr>
          <w:rFonts w:ascii="Times New Roman" w:hAnsi="Times New Roman" w:cs="Times New Roman"/>
          <w:i w:val="0"/>
          <w:sz w:val="24"/>
          <w:szCs w:val="24"/>
        </w:rPr>
      </w:pPr>
      <w:r w:rsidRPr="000329AE">
        <w:rPr>
          <w:rFonts w:ascii="Times New Roman" w:hAnsi="Times New Roman" w:cs="Times New Roman"/>
          <w:i w:val="0"/>
          <w:sz w:val="24"/>
          <w:szCs w:val="24"/>
        </w:rPr>
        <w:t xml:space="preserve">Давыдов В. В., Петровский В. А. и др. Концепция дошкольного воспитания // Дошкольное воспитание. —1989. — № 5. </w:t>
      </w:r>
    </w:p>
    <w:p w:rsidR="00CD1C0B" w:rsidRPr="000329AE" w:rsidRDefault="00CD1C0B" w:rsidP="00F83851">
      <w:pPr>
        <w:numPr>
          <w:ilvl w:val="0"/>
          <w:numId w:val="61"/>
        </w:numPr>
        <w:suppressAutoHyphens/>
        <w:spacing w:line="240" w:lineRule="auto"/>
        <w:rPr>
          <w:rFonts w:ascii="Times New Roman" w:hAnsi="Times New Roman" w:cs="Times New Roman"/>
          <w:bCs/>
          <w:i w:val="0"/>
          <w:sz w:val="24"/>
          <w:szCs w:val="24"/>
        </w:rPr>
      </w:pPr>
      <w:r w:rsidRPr="000329AE">
        <w:rPr>
          <w:rFonts w:ascii="Times New Roman" w:hAnsi="Times New Roman" w:cs="Times New Roman"/>
          <w:i w:val="0"/>
          <w:sz w:val="24"/>
          <w:szCs w:val="24"/>
        </w:rPr>
        <w:t xml:space="preserve">Детский фонд ООН ЮНИСЕФ. Декларация прав ребенка, 1959. </w:t>
      </w:r>
    </w:p>
    <w:p w:rsidR="00CD1C0B" w:rsidRPr="000329AE" w:rsidRDefault="00CD1C0B" w:rsidP="00F83851">
      <w:pPr>
        <w:numPr>
          <w:ilvl w:val="0"/>
          <w:numId w:val="61"/>
        </w:numPr>
        <w:suppressAutoHyphens/>
        <w:spacing w:line="240" w:lineRule="auto"/>
        <w:rPr>
          <w:rFonts w:ascii="Times New Roman" w:hAnsi="Times New Roman" w:cs="Times New Roman"/>
          <w:b/>
          <w:i w:val="0"/>
          <w:sz w:val="24"/>
          <w:szCs w:val="24"/>
        </w:rPr>
      </w:pPr>
      <w:r w:rsidRPr="000329AE">
        <w:rPr>
          <w:rFonts w:ascii="Times New Roman" w:hAnsi="Times New Roman" w:cs="Times New Roman"/>
          <w:bCs/>
          <w:i w:val="0"/>
          <w:sz w:val="24"/>
          <w:szCs w:val="24"/>
        </w:rPr>
        <w:t>Постановление Правительства Российской Федерации от 18 января 2012 г. № 2562 «Об утверж</w:t>
      </w:r>
      <w:r w:rsidRPr="000329AE">
        <w:rPr>
          <w:rFonts w:ascii="Times New Roman" w:hAnsi="Times New Roman" w:cs="Times New Roman"/>
          <w:bCs/>
          <w:i w:val="0"/>
          <w:sz w:val="24"/>
          <w:szCs w:val="24"/>
        </w:rPr>
        <w:softHyphen/>
        <w:t>дении Типового положения о дошкольном образовательном учреждении».</w:t>
      </w:r>
    </w:p>
    <w:p w:rsidR="00CD1C0B" w:rsidRPr="000329AE" w:rsidRDefault="00CD1C0B" w:rsidP="00F83851">
      <w:pPr>
        <w:pStyle w:val="ac"/>
        <w:numPr>
          <w:ilvl w:val="0"/>
          <w:numId w:val="61"/>
        </w:numPr>
        <w:spacing w:after="0" w:line="360" w:lineRule="auto"/>
        <w:jc w:val="both"/>
        <w:rPr>
          <w:rFonts w:ascii="Times New Roman" w:eastAsia="Times New Roman" w:hAnsi="Times New Roman" w:cs="Times New Roman"/>
          <w:i w:val="0"/>
          <w:sz w:val="24"/>
          <w:szCs w:val="24"/>
          <w:lang w:eastAsia="ar-SA"/>
        </w:rPr>
      </w:pPr>
      <w:r w:rsidRPr="000329AE">
        <w:rPr>
          <w:rFonts w:ascii="Times New Roman" w:eastAsia="Times New Roman" w:hAnsi="Times New Roman" w:cs="Times New Roman"/>
          <w:i w:val="0"/>
          <w:sz w:val="24"/>
          <w:szCs w:val="24"/>
          <w:lang w:eastAsia="ar-SA"/>
        </w:rPr>
        <w:t>Примерная общеобразовательная программа  дошкольного образования «От рождения до школы» под редакцией Н.Е. Вераксы, Т.С.Комаровой, М.А.Васильевой.</w:t>
      </w:r>
    </w:p>
    <w:p w:rsidR="00CD1C0B" w:rsidRPr="000329AE" w:rsidRDefault="00CD1C0B" w:rsidP="00F83851">
      <w:pPr>
        <w:pStyle w:val="ac"/>
        <w:numPr>
          <w:ilvl w:val="0"/>
          <w:numId w:val="61"/>
        </w:numPr>
        <w:spacing w:after="0" w:line="360" w:lineRule="auto"/>
        <w:jc w:val="both"/>
        <w:rPr>
          <w:rStyle w:val="s5"/>
          <w:rFonts w:ascii="Times New Roman" w:eastAsia="Times New Roman" w:hAnsi="Times New Roman" w:cs="Times New Roman"/>
          <w:i w:val="0"/>
          <w:sz w:val="24"/>
          <w:szCs w:val="24"/>
          <w:lang w:eastAsia="ar-SA"/>
        </w:rPr>
      </w:pPr>
      <w:r w:rsidRPr="000329AE">
        <w:rPr>
          <w:rStyle w:val="s5"/>
          <w:rFonts w:ascii="Times New Roman" w:hAnsi="Times New Roman" w:cs="Times New Roman"/>
          <w:bCs/>
          <w:i w:val="0"/>
          <w:sz w:val="24"/>
          <w:szCs w:val="24"/>
          <w:shd w:val="clear" w:color="auto" w:fill="FFFFFF"/>
        </w:rPr>
        <w:t>.Г. Васильева Программа художественно – творческого развития ребенка – дошкольника средствами чувашского декоративно – прикладного искусства – Чебоксары 1994</w:t>
      </w:r>
    </w:p>
    <w:p w:rsidR="00CD1C0B" w:rsidRPr="000329AE" w:rsidRDefault="00CD1C0B" w:rsidP="00F83851">
      <w:pPr>
        <w:pStyle w:val="p7"/>
        <w:numPr>
          <w:ilvl w:val="0"/>
          <w:numId w:val="61"/>
        </w:numPr>
        <w:shd w:val="clear" w:color="auto" w:fill="FFFFFF"/>
        <w:spacing w:line="360" w:lineRule="auto"/>
        <w:jc w:val="both"/>
        <w:rPr>
          <w:rStyle w:val="s5"/>
          <w:rFonts w:eastAsiaTheme="majorEastAsia"/>
          <w:lang w:eastAsia="ar-SA"/>
        </w:rPr>
      </w:pPr>
      <w:r w:rsidRPr="000329AE">
        <w:rPr>
          <w:rStyle w:val="s5"/>
          <w:rFonts w:eastAsiaTheme="majorEastAsia"/>
          <w:bCs/>
          <w:shd w:val="clear" w:color="auto" w:fill="FFFFFF"/>
        </w:rPr>
        <w:t>Л.Г. Васильева Рабочая программа воспитателя детского сада Модуль «Этн</w:t>
      </w:r>
      <w:r w:rsidR="005926A3" w:rsidRPr="000329AE">
        <w:rPr>
          <w:rStyle w:val="s5"/>
          <w:rFonts w:eastAsiaTheme="majorEastAsia"/>
          <w:bCs/>
          <w:shd w:val="clear" w:color="auto" w:fill="FFFFFF"/>
        </w:rPr>
        <w:t>охудожественное развитие детей 3</w:t>
      </w:r>
      <w:r w:rsidRPr="000329AE">
        <w:rPr>
          <w:rStyle w:val="s5"/>
          <w:rFonts w:eastAsiaTheme="majorEastAsia"/>
          <w:bCs/>
          <w:shd w:val="clear" w:color="auto" w:fill="FFFFFF"/>
        </w:rPr>
        <w:t>-4 лет» образовательной области «Художественно – эстетическое развитие» - Чебоксары, Новое время 2016</w:t>
      </w:r>
    </w:p>
    <w:p w:rsidR="00FB1FF4" w:rsidRPr="000329AE" w:rsidRDefault="00CD1C0B" w:rsidP="00F83851">
      <w:pPr>
        <w:pStyle w:val="p7"/>
        <w:numPr>
          <w:ilvl w:val="0"/>
          <w:numId w:val="61"/>
        </w:numPr>
        <w:shd w:val="clear" w:color="auto" w:fill="FFFFFF"/>
        <w:spacing w:line="360" w:lineRule="auto"/>
        <w:jc w:val="both"/>
        <w:rPr>
          <w:rStyle w:val="s5"/>
          <w:rFonts w:eastAsiaTheme="majorEastAsia"/>
          <w:lang w:eastAsia="ar-SA"/>
        </w:rPr>
      </w:pPr>
      <w:r w:rsidRPr="000329AE">
        <w:rPr>
          <w:rStyle w:val="s5"/>
          <w:rFonts w:eastAsiaTheme="majorEastAsia"/>
          <w:bCs/>
          <w:shd w:val="clear" w:color="auto" w:fill="FFFFFF"/>
        </w:rPr>
        <w:lastRenderedPageBreak/>
        <w:t xml:space="preserve">Е.И. Николаева Программа по приобщению дошкольников к национальной детской литературе «Рассказы солнечного края»- Чебоксары, чувашское книжное издание 2015 </w:t>
      </w:r>
    </w:p>
    <w:p w:rsidR="00FB1FF4" w:rsidRPr="000329AE" w:rsidRDefault="00CD1C0B" w:rsidP="00F83851">
      <w:pPr>
        <w:pStyle w:val="p7"/>
        <w:numPr>
          <w:ilvl w:val="0"/>
          <w:numId w:val="61"/>
        </w:numPr>
        <w:shd w:val="clear" w:color="auto" w:fill="FFFFFF"/>
        <w:spacing w:line="360" w:lineRule="auto"/>
        <w:jc w:val="both"/>
        <w:rPr>
          <w:rFonts w:eastAsiaTheme="majorEastAsia"/>
          <w:lang w:eastAsia="ar-SA"/>
        </w:rPr>
      </w:pPr>
      <w:r w:rsidRPr="000329AE">
        <w:rPr>
          <w:rStyle w:val="s5"/>
          <w:rFonts w:eastAsiaTheme="majorEastAsia"/>
          <w:bCs/>
          <w:shd w:val="clear" w:color="auto" w:fill="FFFFFF"/>
        </w:rPr>
        <w:t xml:space="preserve">Л.В. Кузнецова </w:t>
      </w:r>
      <w:r w:rsidRPr="000329AE">
        <w:rPr>
          <w:lang w:eastAsia="ar-SA"/>
        </w:rPr>
        <w:t>Программа Образования ребенка – дошкольника- Чебоксары 2006</w:t>
      </w:r>
      <w:r w:rsidR="00FB1FF4" w:rsidRPr="000329AE">
        <w:t xml:space="preserve"> </w:t>
      </w:r>
    </w:p>
    <w:p w:rsidR="00FB1FF4" w:rsidRPr="000329AE" w:rsidRDefault="00FB1FF4" w:rsidP="00F83851">
      <w:pPr>
        <w:pStyle w:val="p7"/>
        <w:numPr>
          <w:ilvl w:val="0"/>
          <w:numId w:val="61"/>
        </w:numPr>
        <w:shd w:val="clear" w:color="auto" w:fill="FFFFFF"/>
        <w:spacing w:line="360" w:lineRule="auto"/>
        <w:jc w:val="both"/>
        <w:rPr>
          <w:rFonts w:eastAsiaTheme="majorEastAsia"/>
          <w:lang w:eastAsia="ar-SA"/>
        </w:rPr>
      </w:pPr>
      <w:r w:rsidRPr="000329AE">
        <w:t>Дыбина О.В. Занятия по ознакомлению с окружающим миром во второй младшей группе. Конспекты занятий: М.: Мозаика – Синтез, 2008.- 64с.</w:t>
      </w:r>
    </w:p>
    <w:p w:rsidR="00201098" w:rsidRPr="000329AE" w:rsidRDefault="00FB1FF4" w:rsidP="00F83851">
      <w:pPr>
        <w:pStyle w:val="p7"/>
        <w:numPr>
          <w:ilvl w:val="0"/>
          <w:numId w:val="61"/>
        </w:numPr>
        <w:shd w:val="clear" w:color="auto" w:fill="FFFFFF"/>
        <w:spacing w:line="360" w:lineRule="auto"/>
        <w:jc w:val="both"/>
        <w:rPr>
          <w:rFonts w:eastAsiaTheme="majorEastAsia"/>
          <w:lang w:eastAsia="ar-SA"/>
        </w:rPr>
      </w:pPr>
      <w:r w:rsidRPr="000329AE">
        <w:t>Соломенникова О.А. Занятия по формированию элементарных экологических представлений во второй младшей группе детского сада. Конспекты занятий: М.: Мозаика – Синтез, 2010.-48с.</w:t>
      </w:r>
    </w:p>
    <w:p w:rsidR="00201098" w:rsidRPr="000329AE" w:rsidRDefault="00FB1FF4" w:rsidP="00F83851">
      <w:pPr>
        <w:pStyle w:val="p7"/>
        <w:numPr>
          <w:ilvl w:val="0"/>
          <w:numId w:val="61"/>
        </w:numPr>
        <w:shd w:val="clear" w:color="auto" w:fill="FFFFFF"/>
        <w:spacing w:line="360" w:lineRule="auto"/>
        <w:jc w:val="both"/>
        <w:rPr>
          <w:rFonts w:eastAsiaTheme="majorEastAsia"/>
          <w:lang w:eastAsia="ar-SA"/>
        </w:rPr>
      </w:pPr>
      <w:r w:rsidRPr="000329AE">
        <w:t>Губанова Н.Ф. Развитие игровой деятельности. Система работы во второй младшей группе детского сада. – М.: МОЗАИКА – СИНТЕЗ, 2010. – 144с.</w:t>
      </w:r>
      <w:r w:rsidR="00201098" w:rsidRPr="000329AE">
        <w:rPr>
          <w:rFonts w:eastAsia="Calibri"/>
        </w:rPr>
        <w:t xml:space="preserve"> </w:t>
      </w:r>
    </w:p>
    <w:p w:rsidR="00201098" w:rsidRPr="000329AE" w:rsidRDefault="00201098" w:rsidP="00F83851">
      <w:pPr>
        <w:pStyle w:val="p7"/>
        <w:numPr>
          <w:ilvl w:val="0"/>
          <w:numId w:val="61"/>
        </w:numPr>
        <w:shd w:val="clear" w:color="auto" w:fill="FFFFFF"/>
        <w:spacing w:line="360" w:lineRule="auto"/>
        <w:jc w:val="both"/>
        <w:rPr>
          <w:rFonts w:eastAsiaTheme="majorEastAsia"/>
          <w:lang w:eastAsia="ar-SA"/>
        </w:rPr>
      </w:pPr>
      <w:r w:rsidRPr="000329AE">
        <w:rPr>
          <w:rFonts w:eastAsia="Calibri"/>
        </w:rPr>
        <w:t>Занятия по формированию элементарных математических представлений во второй младшей группе детского сада/под ред. Помарева И.А., Позина В.А. – 3-е изд., испр. И доп. – М.: МОЗАИКА СИНТЕЗ, 2011. – 48 с.</w:t>
      </w:r>
    </w:p>
    <w:p w:rsidR="00201098" w:rsidRPr="000329AE" w:rsidRDefault="00201098" w:rsidP="00F83851">
      <w:pPr>
        <w:pStyle w:val="p7"/>
        <w:numPr>
          <w:ilvl w:val="0"/>
          <w:numId w:val="61"/>
        </w:numPr>
        <w:shd w:val="clear" w:color="auto" w:fill="FFFFFF"/>
        <w:spacing w:line="360" w:lineRule="auto"/>
        <w:jc w:val="both"/>
        <w:rPr>
          <w:rFonts w:eastAsiaTheme="majorEastAsia"/>
          <w:lang w:eastAsia="ar-SA"/>
        </w:rPr>
      </w:pPr>
      <w:r w:rsidRPr="000329AE">
        <w:rPr>
          <w:rFonts w:eastAsia="Calibri"/>
        </w:rPr>
        <w:t>Чего на свете не бывает?/ Под редакцией О.М. Дьяченко, Е.Л. Агеевой. – М.: Просвещение, 1991. – 64с.</w:t>
      </w:r>
    </w:p>
    <w:p w:rsidR="00201098" w:rsidRPr="000329AE" w:rsidRDefault="00201098" w:rsidP="00F83851">
      <w:pPr>
        <w:pStyle w:val="p7"/>
        <w:numPr>
          <w:ilvl w:val="0"/>
          <w:numId w:val="61"/>
        </w:numPr>
        <w:shd w:val="clear" w:color="auto" w:fill="FFFFFF"/>
        <w:spacing w:line="360" w:lineRule="auto"/>
        <w:jc w:val="both"/>
        <w:rPr>
          <w:rFonts w:eastAsiaTheme="majorEastAsia"/>
          <w:lang w:eastAsia="ar-SA"/>
        </w:rPr>
      </w:pPr>
      <w:r w:rsidRPr="000329AE">
        <w:rPr>
          <w:rFonts w:eastAsia="Calibri"/>
        </w:rPr>
        <w:t>Формирование представлений  о времени у детей дошкольного возраста/ Т.Д. Рихтерман. – М.: Просвещение, 1991. – 47с</w:t>
      </w:r>
    </w:p>
    <w:p w:rsidR="00B42C45" w:rsidRPr="000329AE" w:rsidRDefault="00201098" w:rsidP="00F83851">
      <w:pPr>
        <w:pStyle w:val="p7"/>
        <w:numPr>
          <w:ilvl w:val="0"/>
          <w:numId w:val="61"/>
        </w:numPr>
        <w:shd w:val="clear" w:color="auto" w:fill="FFFFFF"/>
        <w:spacing w:line="360" w:lineRule="auto"/>
        <w:jc w:val="both"/>
        <w:rPr>
          <w:rFonts w:eastAsiaTheme="majorEastAsia"/>
          <w:lang w:eastAsia="ar-SA"/>
        </w:rPr>
      </w:pPr>
      <w:r w:rsidRPr="000329AE">
        <w:rPr>
          <w:rFonts w:eastAsia="Calibri"/>
        </w:rPr>
        <w:t>Угадай, как нас зовут?/Л.А. Венгер, О.М. Дьяченко, Р.И. Бардина, Л.И. Цеханская; Сост. Л.А.Венгер, О.М.Дьяченко. – 2-е изд. – М.: Просвещение, 1994. – 96с.</w:t>
      </w:r>
    </w:p>
    <w:p w:rsidR="00414918" w:rsidRPr="000329AE" w:rsidRDefault="00B42C45" w:rsidP="00F83851">
      <w:pPr>
        <w:pStyle w:val="p7"/>
        <w:numPr>
          <w:ilvl w:val="0"/>
          <w:numId w:val="61"/>
        </w:numPr>
        <w:shd w:val="clear" w:color="auto" w:fill="FFFFFF"/>
        <w:spacing w:line="360" w:lineRule="auto"/>
        <w:jc w:val="both"/>
        <w:rPr>
          <w:rFonts w:eastAsiaTheme="majorEastAsia"/>
          <w:lang w:eastAsia="ar-SA"/>
        </w:rPr>
      </w:pPr>
      <w:r w:rsidRPr="000329AE">
        <w:rPr>
          <w:rFonts w:eastAsia="Calibri"/>
        </w:rPr>
        <w:t>Комплексное перспективное планирование во второй младшей группе детского сада / под ред. Т.С.Комаровой.</w:t>
      </w:r>
    </w:p>
    <w:p w:rsidR="00414918" w:rsidRPr="000329AE" w:rsidRDefault="00B42C45" w:rsidP="00F83851">
      <w:pPr>
        <w:pStyle w:val="p7"/>
        <w:numPr>
          <w:ilvl w:val="0"/>
          <w:numId w:val="61"/>
        </w:numPr>
        <w:shd w:val="clear" w:color="auto" w:fill="FFFFFF"/>
        <w:spacing w:line="360" w:lineRule="auto"/>
        <w:jc w:val="both"/>
        <w:rPr>
          <w:rFonts w:eastAsiaTheme="majorEastAsia"/>
          <w:lang w:eastAsia="ar-SA"/>
        </w:rPr>
      </w:pPr>
      <w:r w:rsidRPr="000329AE">
        <w:rPr>
          <w:rFonts w:eastAsia="Calibri"/>
        </w:rPr>
        <w:t>Занятия по развитию  речи во второй младшей группе детского сада./ В.В.Гербова. – М.: Мозаика-Синтез, 2008. – 96 с.</w:t>
      </w:r>
      <w:r w:rsidR="00414918" w:rsidRPr="000329AE">
        <w:t xml:space="preserve"> </w:t>
      </w:r>
    </w:p>
    <w:p w:rsidR="00B96FD3" w:rsidRPr="000329AE" w:rsidRDefault="00414918" w:rsidP="00F83851">
      <w:pPr>
        <w:pStyle w:val="p7"/>
        <w:numPr>
          <w:ilvl w:val="0"/>
          <w:numId w:val="61"/>
        </w:numPr>
        <w:shd w:val="clear" w:color="auto" w:fill="FFFFFF"/>
        <w:spacing w:line="360" w:lineRule="auto"/>
        <w:jc w:val="both"/>
        <w:rPr>
          <w:rFonts w:eastAsiaTheme="majorEastAsia"/>
          <w:lang w:eastAsia="ar-SA"/>
        </w:rPr>
      </w:pPr>
      <w:r w:rsidRPr="000329AE">
        <w:t>Комплексно – тематическое планирование по программе «От рождения до школы» под ред. Н.Е. Вераксы, Т.С. Комаровой, М.А. Васильевой.</w:t>
      </w:r>
    </w:p>
    <w:p w:rsidR="00B96FD3" w:rsidRPr="000329AE" w:rsidRDefault="00414918" w:rsidP="00F83851">
      <w:pPr>
        <w:pStyle w:val="p7"/>
        <w:numPr>
          <w:ilvl w:val="0"/>
          <w:numId w:val="61"/>
        </w:numPr>
        <w:shd w:val="clear" w:color="auto" w:fill="FFFFFF"/>
        <w:spacing w:line="360" w:lineRule="auto"/>
        <w:jc w:val="both"/>
        <w:rPr>
          <w:rFonts w:eastAsiaTheme="majorEastAsia"/>
          <w:lang w:eastAsia="ar-SA"/>
        </w:rPr>
      </w:pPr>
      <w:r w:rsidRPr="000329AE">
        <w:t>Комарова Т.С. Занятия по изобразительной деятельности во второй младшей группе детского сада: Конспекты занятий. – М.: Мозаика - Синтез, 2008</w:t>
      </w:r>
      <w:r w:rsidR="00B96FD3" w:rsidRPr="000329AE">
        <w:t xml:space="preserve"> Зацепина М.Б. Музыкальное воспитание в детском саду. – М.: Мозаика-Синтез, 2010.-96с.</w:t>
      </w:r>
    </w:p>
    <w:p w:rsidR="00B96FD3" w:rsidRPr="000329AE" w:rsidRDefault="00B96FD3" w:rsidP="00F83851">
      <w:pPr>
        <w:pStyle w:val="p7"/>
        <w:numPr>
          <w:ilvl w:val="0"/>
          <w:numId w:val="61"/>
        </w:numPr>
        <w:shd w:val="clear" w:color="auto" w:fill="FFFFFF"/>
        <w:spacing w:line="360" w:lineRule="auto"/>
        <w:jc w:val="both"/>
        <w:rPr>
          <w:rFonts w:eastAsiaTheme="majorEastAsia"/>
          <w:lang w:eastAsia="ar-SA"/>
        </w:rPr>
      </w:pPr>
      <w:r w:rsidRPr="000329AE">
        <w:t>Зацепина М.Б., Антонова Т.В. Народные праздники в детском саду. – М.: Мозаика-Синтез, 2010 - 152с.</w:t>
      </w:r>
    </w:p>
    <w:p w:rsidR="00B96FD3" w:rsidRPr="000329AE" w:rsidRDefault="00B96FD3" w:rsidP="00F83851">
      <w:pPr>
        <w:pStyle w:val="p7"/>
        <w:numPr>
          <w:ilvl w:val="0"/>
          <w:numId w:val="61"/>
        </w:numPr>
        <w:shd w:val="clear" w:color="auto" w:fill="FFFFFF"/>
        <w:spacing w:line="360" w:lineRule="auto"/>
        <w:jc w:val="both"/>
        <w:rPr>
          <w:rFonts w:eastAsiaTheme="majorEastAsia"/>
          <w:lang w:eastAsia="ar-SA"/>
        </w:rPr>
      </w:pPr>
      <w:r w:rsidRPr="000329AE">
        <w:t>Зацепина М.Б., Антонова Т.В. Праздники и развлечения в детском саду. – М.: Мозаика-Синтез, 2010 – 136с.</w:t>
      </w:r>
    </w:p>
    <w:p w:rsidR="00B96FD3" w:rsidRPr="000329AE" w:rsidRDefault="00B96FD3" w:rsidP="00F83851">
      <w:pPr>
        <w:pStyle w:val="p7"/>
        <w:numPr>
          <w:ilvl w:val="0"/>
          <w:numId w:val="61"/>
        </w:numPr>
        <w:shd w:val="clear" w:color="auto" w:fill="FFFFFF"/>
        <w:spacing w:line="360" w:lineRule="auto"/>
        <w:jc w:val="both"/>
        <w:rPr>
          <w:rFonts w:eastAsiaTheme="majorEastAsia"/>
          <w:lang w:eastAsia="ar-SA"/>
        </w:rPr>
      </w:pPr>
      <w:r w:rsidRPr="000329AE">
        <w:rPr>
          <w:rFonts w:eastAsia="Calibri"/>
        </w:rPr>
        <w:t>Чаваш музыки ача саденче. Хрестоматия. – Чебоксары, 1995 -128с</w:t>
      </w:r>
      <w:r w:rsidRPr="000329AE">
        <w:t>.</w:t>
      </w:r>
    </w:p>
    <w:p w:rsidR="00B96FD3" w:rsidRPr="000329AE" w:rsidRDefault="00B96FD3" w:rsidP="00F83851">
      <w:pPr>
        <w:pStyle w:val="p7"/>
        <w:numPr>
          <w:ilvl w:val="0"/>
          <w:numId w:val="61"/>
        </w:numPr>
        <w:shd w:val="clear" w:color="auto" w:fill="FFFFFF"/>
        <w:spacing w:line="360" w:lineRule="auto"/>
        <w:jc w:val="both"/>
        <w:rPr>
          <w:rFonts w:eastAsiaTheme="majorEastAsia"/>
          <w:lang w:eastAsia="ar-SA"/>
        </w:rPr>
      </w:pPr>
      <w:r w:rsidRPr="000329AE">
        <w:lastRenderedPageBreak/>
        <w:t>Радынова О.П. и др. Музыкальное воспитание дошкольников. – М., 2000 -240с.</w:t>
      </w:r>
    </w:p>
    <w:p w:rsidR="00B96FD3" w:rsidRPr="000329AE" w:rsidRDefault="00B96FD3" w:rsidP="00F83851">
      <w:pPr>
        <w:pStyle w:val="p7"/>
        <w:numPr>
          <w:ilvl w:val="0"/>
          <w:numId w:val="61"/>
        </w:numPr>
        <w:shd w:val="clear" w:color="auto" w:fill="FFFFFF"/>
        <w:spacing w:line="360" w:lineRule="auto"/>
        <w:jc w:val="both"/>
        <w:rPr>
          <w:rFonts w:eastAsiaTheme="majorEastAsia"/>
          <w:lang w:eastAsia="ar-SA"/>
        </w:rPr>
      </w:pPr>
      <w:r w:rsidRPr="000329AE">
        <w:t>Радынова  О.П. «Музыкальные шедевры». Авторская программа и методические рекомендации. – М., 1999.</w:t>
      </w:r>
    </w:p>
    <w:p w:rsidR="00B96FD3" w:rsidRPr="000329AE" w:rsidRDefault="00B96FD3" w:rsidP="00F83851">
      <w:pPr>
        <w:pStyle w:val="p7"/>
        <w:numPr>
          <w:ilvl w:val="0"/>
          <w:numId w:val="61"/>
        </w:numPr>
        <w:shd w:val="clear" w:color="auto" w:fill="FFFFFF"/>
        <w:spacing w:line="360" w:lineRule="auto"/>
        <w:jc w:val="both"/>
        <w:rPr>
          <w:rFonts w:eastAsiaTheme="majorEastAsia"/>
          <w:lang w:eastAsia="ar-SA"/>
        </w:rPr>
      </w:pPr>
      <w:r w:rsidRPr="000329AE">
        <w:t>Методика музыкального воспитания в детском саду / Под. ред. Н. А. Ветлугиной. – М.,  1989.-271с.</w:t>
      </w:r>
    </w:p>
    <w:p w:rsidR="00B96FD3" w:rsidRPr="000329AE" w:rsidRDefault="00B96FD3" w:rsidP="00F83851">
      <w:pPr>
        <w:pStyle w:val="p7"/>
        <w:numPr>
          <w:ilvl w:val="0"/>
          <w:numId w:val="61"/>
        </w:numPr>
        <w:shd w:val="clear" w:color="auto" w:fill="FFFFFF"/>
        <w:spacing w:line="360" w:lineRule="auto"/>
        <w:jc w:val="both"/>
        <w:rPr>
          <w:rFonts w:eastAsiaTheme="majorEastAsia"/>
          <w:lang w:eastAsia="ar-SA"/>
        </w:rPr>
      </w:pPr>
      <w:r w:rsidRPr="000329AE">
        <w:t>Кононова Н.Г. Музыкально-дидактические игры для дошкольников. – М., 1982 -94с.</w:t>
      </w:r>
    </w:p>
    <w:p w:rsidR="00B96FD3" w:rsidRPr="000329AE" w:rsidRDefault="00B96FD3" w:rsidP="00B96FD3">
      <w:pPr>
        <w:spacing w:after="0"/>
        <w:ind w:left="360"/>
        <w:jc w:val="both"/>
        <w:rPr>
          <w:rFonts w:ascii="Times New Roman" w:hAnsi="Times New Roman" w:cs="Times New Roman"/>
          <w:i w:val="0"/>
          <w:sz w:val="24"/>
          <w:szCs w:val="24"/>
        </w:rPr>
      </w:pPr>
    </w:p>
    <w:p w:rsidR="00414918" w:rsidRPr="000329AE" w:rsidRDefault="00414918" w:rsidP="008D545B">
      <w:pPr>
        <w:pStyle w:val="p7"/>
        <w:shd w:val="clear" w:color="auto" w:fill="FFFFFF"/>
        <w:spacing w:line="360" w:lineRule="auto"/>
        <w:ind w:left="720"/>
        <w:jc w:val="both"/>
        <w:rPr>
          <w:rFonts w:eastAsiaTheme="majorEastAsia"/>
          <w:lang w:eastAsia="ar-SA"/>
        </w:rPr>
      </w:pPr>
    </w:p>
    <w:p w:rsidR="00B42C45" w:rsidRPr="000329AE" w:rsidRDefault="00B42C45" w:rsidP="00414918">
      <w:pPr>
        <w:pStyle w:val="p7"/>
        <w:shd w:val="clear" w:color="auto" w:fill="FFFFFF"/>
        <w:spacing w:line="360" w:lineRule="auto"/>
        <w:jc w:val="both"/>
        <w:rPr>
          <w:rFonts w:eastAsiaTheme="majorEastAsia"/>
          <w:lang w:eastAsia="ar-SA"/>
        </w:rPr>
      </w:pPr>
    </w:p>
    <w:p w:rsidR="00B42C45" w:rsidRPr="000329AE" w:rsidRDefault="00B42C45" w:rsidP="00B42C45">
      <w:pPr>
        <w:tabs>
          <w:tab w:val="left" w:pos="5291"/>
        </w:tabs>
        <w:spacing w:after="0"/>
        <w:ind w:left="720"/>
        <w:contextualSpacing/>
        <w:jc w:val="both"/>
        <w:rPr>
          <w:rFonts w:ascii="Times New Roman" w:eastAsia="Calibri" w:hAnsi="Times New Roman" w:cs="Times New Roman"/>
          <w:b/>
          <w:i w:val="0"/>
          <w:sz w:val="24"/>
          <w:szCs w:val="24"/>
        </w:rPr>
      </w:pPr>
    </w:p>
    <w:p w:rsidR="00201098" w:rsidRPr="000329AE" w:rsidRDefault="00201098" w:rsidP="008D545B">
      <w:pPr>
        <w:pStyle w:val="p7"/>
        <w:shd w:val="clear" w:color="auto" w:fill="FFFFFF"/>
        <w:spacing w:line="360" w:lineRule="auto"/>
        <w:ind w:left="720"/>
        <w:jc w:val="both"/>
        <w:rPr>
          <w:rFonts w:eastAsiaTheme="majorEastAsia"/>
          <w:color w:val="FF0000"/>
          <w:lang w:eastAsia="ar-SA"/>
        </w:rPr>
      </w:pPr>
    </w:p>
    <w:p w:rsidR="00201098" w:rsidRPr="000329AE" w:rsidRDefault="00201098" w:rsidP="00201098">
      <w:pPr>
        <w:tabs>
          <w:tab w:val="left" w:pos="5291"/>
        </w:tabs>
        <w:spacing w:after="0"/>
        <w:contextualSpacing/>
        <w:rPr>
          <w:rFonts w:ascii="Times New Roman" w:hAnsi="Times New Roman" w:cs="Times New Roman"/>
          <w:i w:val="0"/>
          <w:sz w:val="24"/>
          <w:szCs w:val="24"/>
        </w:rPr>
      </w:pPr>
    </w:p>
    <w:p w:rsidR="00FB1FF4" w:rsidRPr="000329AE" w:rsidRDefault="00FB1FF4" w:rsidP="008D545B">
      <w:pPr>
        <w:pStyle w:val="p7"/>
        <w:shd w:val="clear" w:color="auto" w:fill="FFFFFF"/>
        <w:spacing w:line="360" w:lineRule="auto"/>
        <w:ind w:left="720"/>
        <w:jc w:val="both"/>
        <w:rPr>
          <w:rFonts w:eastAsiaTheme="majorEastAsia"/>
          <w:color w:val="FF0000"/>
          <w:lang w:eastAsia="ar-SA"/>
        </w:rPr>
      </w:pPr>
    </w:p>
    <w:p w:rsidR="00B54E2B" w:rsidRPr="000329AE" w:rsidRDefault="00B54E2B" w:rsidP="00B54E2B">
      <w:pPr>
        <w:rPr>
          <w:rFonts w:ascii="Times New Roman" w:hAnsi="Times New Roman" w:cs="Times New Roman"/>
          <w:b/>
          <w:i w:val="0"/>
          <w:sz w:val="24"/>
          <w:szCs w:val="24"/>
        </w:rPr>
      </w:pPr>
    </w:p>
    <w:p w:rsidR="006D14CA" w:rsidRPr="000329AE" w:rsidRDefault="006D14CA" w:rsidP="001B37C0">
      <w:pPr>
        <w:jc w:val="center"/>
        <w:rPr>
          <w:rFonts w:ascii="Times New Roman" w:hAnsi="Times New Roman" w:cs="Times New Roman"/>
          <w:b/>
          <w:bCs/>
          <w:i w:val="0"/>
          <w:sz w:val="24"/>
          <w:szCs w:val="28"/>
        </w:rPr>
      </w:pPr>
    </w:p>
    <w:sectPr w:rsidR="006D14CA" w:rsidRPr="000329AE" w:rsidSect="00F46BCC">
      <w:type w:val="continuous"/>
      <w:pgSz w:w="16838" w:h="11906" w:orient="landscape"/>
      <w:pgMar w:top="709" w:right="1134" w:bottom="568"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EF" w:rsidRDefault="007458EF" w:rsidP="00EC3EE5">
      <w:pPr>
        <w:spacing w:after="0" w:line="240" w:lineRule="auto"/>
      </w:pPr>
      <w:r>
        <w:separator/>
      </w:r>
    </w:p>
  </w:endnote>
  <w:endnote w:type="continuationSeparator" w:id="0">
    <w:p w:rsidR="007458EF" w:rsidRDefault="007458EF" w:rsidP="00EC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DD" w:rsidRDefault="001E0EDD">
    <w:pPr>
      <w:pStyle w:val="afb"/>
      <w:jc w:val="center"/>
    </w:pPr>
    <w:r>
      <w:fldChar w:fldCharType="begin"/>
    </w:r>
    <w:r>
      <w:instrText>PAGE   \* MERGEFORMAT</w:instrText>
    </w:r>
    <w:r>
      <w:fldChar w:fldCharType="separate"/>
    </w:r>
    <w:r w:rsidR="00BC2EB2">
      <w:rPr>
        <w:noProof/>
      </w:rPr>
      <w:t>1</w:t>
    </w:r>
    <w:r>
      <w:fldChar w:fldCharType="end"/>
    </w:r>
  </w:p>
  <w:p w:rsidR="001E0EDD" w:rsidRDefault="001E0ED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29244"/>
      <w:docPartObj>
        <w:docPartGallery w:val="Page Numbers (Bottom of Page)"/>
        <w:docPartUnique/>
      </w:docPartObj>
    </w:sdtPr>
    <w:sdtEndPr/>
    <w:sdtContent>
      <w:p w:rsidR="001E0EDD" w:rsidRDefault="001E0EDD">
        <w:pPr>
          <w:pStyle w:val="afb"/>
          <w:jc w:val="right"/>
        </w:pPr>
        <w:r>
          <w:fldChar w:fldCharType="begin"/>
        </w:r>
        <w:r>
          <w:instrText>PAGE   \* MERGEFORMAT</w:instrText>
        </w:r>
        <w:r>
          <w:fldChar w:fldCharType="separate"/>
        </w:r>
        <w:r w:rsidR="00BC2EB2">
          <w:rPr>
            <w:noProof/>
          </w:rPr>
          <w:t>112</w:t>
        </w:r>
        <w:r>
          <w:fldChar w:fldCharType="end"/>
        </w:r>
      </w:p>
    </w:sdtContent>
  </w:sdt>
  <w:p w:rsidR="001E0EDD" w:rsidRDefault="001E0ED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EF" w:rsidRDefault="007458EF" w:rsidP="00EC3EE5">
      <w:pPr>
        <w:spacing w:after="0" w:line="240" w:lineRule="auto"/>
      </w:pPr>
      <w:r>
        <w:separator/>
      </w:r>
    </w:p>
  </w:footnote>
  <w:footnote w:type="continuationSeparator" w:id="0">
    <w:p w:rsidR="007458EF" w:rsidRDefault="007458EF" w:rsidP="00EC3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287" w:hanging="360"/>
      </w:pPr>
      <w:rPr>
        <w:rFonts w:ascii="Wingdings" w:hAnsi="Wingdings" w:cs="Times New Roman"/>
        <w:sz w:val="24"/>
        <w:szCs w:val="24"/>
        <w:shd w:val="clear" w:color="auto" w:fill="FFFFFF"/>
      </w:rPr>
    </w:lvl>
  </w:abstractNum>
  <w:abstractNum w:abstractNumId="1">
    <w:nsid w:val="00000002"/>
    <w:multiLevelType w:val="multilevel"/>
    <w:tmpl w:val="14AA04F0"/>
    <w:lvl w:ilvl="0">
      <w:start w:val="1"/>
      <w:numFmt w:val="decimal"/>
      <w:lvlText w:val="%1."/>
      <w:lvlJc w:val="left"/>
      <w:pPr>
        <w:ind w:left="2203" w:hanging="360"/>
      </w:pPr>
      <w:rPr>
        <w:rFonts w:hint="default"/>
        <w:sz w:val="24"/>
        <w:szCs w:val="24"/>
        <w:shd w:val="clear" w:color="auto" w:fill="FFFFFF"/>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0000003"/>
    <w:multiLevelType w:val="singleLevel"/>
    <w:tmpl w:val="00000003"/>
    <w:name w:val="WW8Num3"/>
    <w:lvl w:ilvl="0">
      <w:start w:val="1"/>
      <w:numFmt w:val="bullet"/>
      <w:lvlText w:val=""/>
      <w:lvlJc w:val="left"/>
      <w:pPr>
        <w:tabs>
          <w:tab w:val="num" w:pos="0"/>
        </w:tabs>
        <w:ind w:left="786" w:hanging="360"/>
      </w:pPr>
      <w:rPr>
        <w:rFonts w:ascii="Wingdings" w:hAnsi="Wingdings" w:hint="default"/>
        <w:sz w:val="24"/>
        <w:szCs w:val="24"/>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rPr>
    </w:lvl>
  </w:abstractNum>
  <w:abstractNum w:abstractNumId="5">
    <w:nsid w:val="00000008"/>
    <w:multiLevelType w:val="singleLevel"/>
    <w:tmpl w:val="00000008"/>
    <w:name w:val="WW8Num8"/>
    <w:lvl w:ilvl="0">
      <w:start w:val="1"/>
      <w:numFmt w:val="decimal"/>
      <w:lvlText w:val="%1."/>
      <w:lvlJc w:val="left"/>
      <w:pPr>
        <w:tabs>
          <w:tab w:val="num" w:pos="0"/>
        </w:tabs>
        <w:ind w:left="1069" w:hanging="360"/>
      </w:pPr>
      <w:rPr>
        <w:rFonts w:ascii="Times New Roman" w:hAnsi="Times New Roman" w:cs="Times New Roman" w:hint="default"/>
        <w:b/>
        <w:sz w:val="28"/>
        <w:szCs w:val="28"/>
      </w:rPr>
    </w:lvl>
  </w:abstractNum>
  <w:abstractNum w:abstractNumId="6">
    <w:nsid w:val="0000000B"/>
    <w:multiLevelType w:val="singleLevel"/>
    <w:tmpl w:val="0000000B"/>
    <w:name w:val="WW8Num11"/>
    <w:lvl w:ilvl="0">
      <w:start w:val="1"/>
      <w:numFmt w:val="decimal"/>
      <w:lvlText w:val="%1."/>
      <w:lvlJc w:val="left"/>
      <w:pPr>
        <w:tabs>
          <w:tab w:val="num" w:pos="0"/>
        </w:tabs>
        <w:ind w:left="1185" w:hanging="360"/>
      </w:pPr>
      <w:rPr>
        <w:rFonts w:ascii="Times New Roman" w:hAnsi="Times New Roman" w:cs="Times New Roman" w:hint="default"/>
        <w:b/>
        <w:color w:val="000000"/>
        <w:sz w:val="28"/>
        <w:szCs w:val="28"/>
      </w:rPr>
    </w:lvl>
  </w:abstractNum>
  <w:abstractNum w:abstractNumId="7">
    <w:nsid w:val="0000000C"/>
    <w:multiLevelType w:val="singleLevel"/>
    <w:tmpl w:val="0000000C"/>
    <w:name w:val="WW8Num1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8">
    <w:nsid w:val="0000000E"/>
    <w:multiLevelType w:val="singleLevel"/>
    <w:tmpl w:val="0000000E"/>
    <w:name w:val="WW8Num14"/>
    <w:lvl w:ilvl="0">
      <w:start w:val="1"/>
      <w:numFmt w:val="bullet"/>
      <w:lvlText w:val=""/>
      <w:lvlJc w:val="left"/>
      <w:pPr>
        <w:tabs>
          <w:tab w:val="num" w:pos="708"/>
        </w:tabs>
        <w:ind w:left="720" w:hanging="360"/>
      </w:pPr>
      <w:rPr>
        <w:rFonts w:ascii="Symbol" w:hAnsi="Symbol" w:cs="Symbol" w:hint="default"/>
      </w:rPr>
    </w:lvl>
  </w:abstractNum>
  <w:abstractNum w:abstractNumId="9">
    <w:nsid w:val="00000014"/>
    <w:multiLevelType w:val="singleLevel"/>
    <w:tmpl w:val="00000014"/>
    <w:name w:val="WW8Num20"/>
    <w:lvl w:ilvl="0">
      <w:start w:val="1"/>
      <w:numFmt w:val="decimal"/>
      <w:lvlText w:val="%1."/>
      <w:lvlJc w:val="left"/>
      <w:pPr>
        <w:tabs>
          <w:tab w:val="num" w:pos="0"/>
        </w:tabs>
        <w:ind w:left="1260" w:hanging="360"/>
      </w:pPr>
      <w:rPr>
        <w:rFonts w:ascii="Times New Roman" w:hAnsi="Times New Roman" w:cs="Times New Roman" w:hint="default"/>
        <w:sz w:val="28"/>
        <w:szCs w:val="28"/>
      </w:rPr>
    </w:lvl>
  </w:abstractNum>
  <w:abstractNum w:abstractNumId="10">
    <w:nsid w:val="00000015"/>
    <w:multiLevelType w:val="singleLevel"/>
    <w:tmpl w:val="00000015"/>
    <w:name w:val="WW8Num21"/>
    <w:lvl w:ilvl="0">
      <w:start w:val="1"/>
      <w:numFmt w:val="bullet"/>
      <w:lvlText w:val=""/>
      <w:lvlJc w:val="left"/>
      <w:pPr>
        <w:tabs>
          <w:tab w:val="num" w:pos="0"/>
        </w:tabs>
        <w:ind w:left="360" w:hanging="360"/>
      </w:pPr>
      <w:rPr>
        <w:rFonts w:ascii="Symbol" w:hAnsi="Symbol" w:cs="Symbol" w:hint="default"/>
        <w:color w:val="000000"/>
        <w:sz w:val="28"/>
        <w:szCs w:val="28"/>
      </w:rPr>
    </w:lvl>
  </w:abstractNum>
  <w:abstractNum w:abstractNumId="11">
    <w:nsid w:val="00000016"/>
    <w:multiLevelType w:val="singleLevel"/>
    <w:tmpl w:val="00000016"/>
    <w:name w:val="WW8Num22"/>
    <w:lvl w:ilvl="0">
      <w:start w:val="1"/>
      <w:numFmt w:val="decimal"/>
      <w:lvlText w:val="%1."/>
      <w:lvlJc w:val="left"/>
      <w:pPr>
        <w:tabs>
          <w:tab w:val="num" w:pos="0"/>
        </w:tabs>
        <w:ind w:left="1320" w:hanging="360"/>
      </w:pPr>
      <w:rPr>
        <w:rFonts w:ascii="Times New Roman" w:hAnsi="Times New Roman" w:cs="Times New Roman" w:hint="default"/>
        <w:sz w:val="28"/>
        <w:szCs w:val="28"/>
      </w:rPr>
    </w:lvl>
  </w:abstractNum>
  <w:abstractNum w:abstractNumId="12">
    <w:nsid w:val="00000018"/>
    <w:multiLevelType w:val="singleLevel"/>
    <w:tmpl w:val="00000018"/>
    <w:name w:val="WW8Num24"/>
    <w:lvl w:ilvl="0">
      <w:start w:val="1"/>
      <w:numFmt w:val="bullet"/>
      <w:lvlText w:val=""/>
      <w:lvlJc w:val="left"/>
      <w:pPr>
        <w:tabs>
          <w:tab w:val="num" w:pos="708"/>
        </w:tabs>
        <w:ind w:left="720" w:hanging="360"/>
      </w:pPr>
      <w:rPr>
        <w:rFonts w:ascii="Symbol" w:hAnsi="Symbol" w:cs="Symbol" w:hint="default"/>
      </w:rPr>
    </w:lvl>
  </w:abstractNum>
  <w:abstractNum w:abstractNumId="13">
    <w:nsid w:val="00000019"/>
    <w:multiLevelType w:val="singleLevel"/>
    <w:tmpl w:val="00000019"/>
    <w:name w:val="WW8Num25"/>
    <w:lvl w:ilvl="0">
      <w:start w:val="1"/>
      <w:numFmt w:val="bullet"/>
      <w:lvlText w:val=""/>
      <w:lvlJc w:val="left"/>
      <w:pPr>
        <w:tabs>
          <w:tab w:val="num" w:pos="708"/>
        </w:tabs>
        <w:ind w:left="720" w:hanging="360"/>
      </w:pPr>
      <w:rPr>
        <w:rFonts w:ascii="Symbol" w:hAnsi="Symbol" w:cs="Symbol" w:hint="default"/>
      </w:rPr>
    </w:lvl>
  </w:abstractNum>
  <w:abstractNum w:abstractNumId="14">
    <w:nsid w:val="0000001D"/>
    <w:multiLevelType w:val="singleLevel"/>
    <w:tmpl w:val="0000001D"/>
    <w:name w:val="WW8Num29"/>
    <w:lvl w:ilvl="0">
      <w:start w:val="1"/>
      <w:numFmt w:val="bullet"/>
      <w:lvlText w:val=""/>
      <w:lvlJc w:val="left"/>
      <w:pPr>
        <w:tabs>
          <w:tab w:val="num" w:pos="708"/>
        </w:tabs>
        <w:ind w:left="720" w:hanging="360"/>
      </w:pPr>
      <w:rPr>
        <w:rFonts w:ascii="Symbol" w:hAnsi="Symbol" w:cs="Symbol" w:hint="default"/>
        <w:sz w:val="28"/>
        <w:szCs w:val="28"/>
      </w:rPr>
    </w:lvl>
  </w:abstractNum>
  <w:abstractNum w:abstractNumId="15">
    <w:nsid w:val="0000001E"/>
    <w:multiLevelType w:val="singleLevel"/>
    <w:tmpl w:val="0000001E"/>
    <w:name w:val="WW8Num30"/>
    <w:lvl w:ilvl="0">
      <w:start w:val="1"/>
      <w:numFmt w:val="bullet"/>
      <w:lvlText w:val=""/>
      <w:lvlJc w:val="left"/>
      <w:pPr>
        <w:tabs>
          <w:tab w:val="num" w:pos="708"/>
        </w:tabs>
        <w:ind w:left="720" w:hanging="360"/>
      </w:pPr>
      <w:rPr>
        <w:rFonts w:ascii="Symbol" w:hAnsi="Symbol" w:cs="Symbol" w:hint="default"/>
      </w:rPr>
    </w:lvl>
  </w:abstractNum>
  <w:abstractNum w:abstractNumId="16">
    <w:nsid w:val="0000001F"/>
    <w:multiLevelType w:val="singleLevel"/>
    <w:tmpl w:val="0000001F"/>
    <w:name w:val="WW8Num31"/>
    <w:lvl w:ilvl="0">
      <w:start w:val="1"/>
      <w:numFmt w:val="bullet"/>
      <w:lvlText w:val=""/>
      <w:lvlJc w:val="left"/>
      <w:pPr>
        <w:tabs>
          <w:tab w:val="num" w:pos="708"/>
        </w:tabs>
        <w:ind w:left="720" w:hanging="360"/>
      </w:pPr>
      <w:rPr>
        <w:rFonts w:ascii="Symbol" w:hAnsi="Symbol" w:cs="Symbol" w:hint="default"/>
        <w:sz w:val="28"/>
        <w:szCs w:val="28"/>
      </w:rPr>
    </w:lvl>
  </w:abstractNum>
  <w:abstractNum w:abstractNumId="17">
    <w:nsid w:val="00000021"/>
    <w:multiLevelType w:val="singleLevel"/>
    <w:tmpl w:val="00000021"/>
    <w:name w:val="WW8Num33"/>
    <w:lvl w:ilvl="0">
      <w:numFmt w:val="bullet"/>
      <w:lvlText w:val=""/>
      <w:lvlJc w:val="left"/>
      <w:pPr>
        <w:tabs>
          <w:tab w:val="num" w:pos="0"/>
        </w:tabs>
        <w:ind w:left="720" w:hanging="360"/>
      </w:pPr>
      <w:rPr>
        <w:rFonts w:ascii="Symbol" w:hAnsi="Symbol" w:cs="Symbol" w:hint="default"/>
        <w:sz w:val="28"/>
        <w:szCs w:val="28"/>
      </w:rPr>
    </w:lvl>
  </w:abstractNum>
  <w:abstractNum w:abstractNumId="18">
    <w:nsid w:val="049614CE"/>
    <w:multiLevelType w:val="hybridMultilevel"/>
    <w:tmpl w:val="CF0E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6A744D"/>
    <w:multiLevelType w:val="hybridMultilevel"/>
    <w:tmpl w:val="F170E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580127"/>
    <w:multiLevelType w:val="hybridMultilevel"/>
    <w:tmpl w:val="B3F6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B08A2"/>
    <w:multiLevelType w:val="hybridMultilevel"/>
    <w:tmpl w:val="B16AD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597C47"/>
    <w:multiLevelType w:val="multilevel"/>
    <w:tmpl w:val="FEE640F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EDE17DE"/>
    <w:multiLevelType w:val="hybridMultilevel"/>
    <w:tmpl w:val="696CC6F6"/>
    <w:lvl w:ilvl="0" w:tplc="8040B01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0F073E82"/>
    <w:multiLevelType w:val="hybridMultilevel"/>
    <w:tmpl w:val="89C0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FD61B2"/>
    <w:multiLevelType w:val="hybridMultilevel"/>
    <w:tmpl w:val="A6B4CB9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141F1465"/>
    <w:multiLevelType w:val="hybridMultilevel"/>
    <w:tmpl w:val="6AB0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536C47"/>
    <w:multiLevelType w:val="hybridMultilevel"/>
    <w:tmpl w:val="7BF00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4721CD5"/>
    <w:multiLevelType w:val="multilevel"/>
    <w:tmpl w:val="F7CCF3F4"/>
    <w:lvl w:ilvl="0">
      <w:start w:val="1"/>
      <w:numFmt w:val="upperRoman"/>
      <w:lvlText w:val="%1."/>
      <w:lvlJc w:val="left"/>
      <w:pPr>
        <w:ind w:left="2520" w:hanging="720"/>
      </w:pPr>
      <w:rPr>
        <w:rFonts w:hint="default"/>
      </w:rPr>
    </w:lvl>
    <w:lvl w:ilvl="1">
      <w:start w:val="1"/>
      <w:numFmt w:val="decimal"/>
      <w:isLgl/>
      <w:lvlText w:val="%1.%2."/>
      <w:lvlJc w:val="left"/>
      <w:pPr>
        <w:ind w:left="2340" w:hanging="54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29">
    <w:nsid w:val="17F41DF3"/>
    <w:multiLevelType w:val="hybridMultilevel"/>
    <w:tmpl w:val="7500F4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FA788C"/>
    <w:multiLevelType w:val="hybridMultilevel"/>
    <w:tmpl w:val="C9624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3D3C18"/>
    <w:multiLevelType w:val="hybridMultilevel"/>
    <w:tmpl w:val="30B8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ED69D0"/>
    <w:multiLevelType w:val="hybridMultilevel"/>
    <w:tmpl w:val="5B38F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1141BA"/>
    <w:multiLevelType w:val="hybridMultilevel"/>
    <w:tmpl w:val="5AEA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D7259"/>
    <w:multiLevelType w:val="singleLevel"/>
    <w:tmpl w:val="D2F6D140"/>
    <w:lvl w:ilvl="0">
      <w:start w:val="1"/>
      <w:numFmt w:val="decimal"/>
      <w:lvlText w:val="%1."/>
      <w:lvlJc w:val="left"/>
      <w:pPr>
        <w:tabs>
          <w:tab w:val="num" w:pos="0"/>
        </w:tabs>
        <w:ind w:left="720" w:hanging="360"/>
      </w:pPr>
      <w:rPr>
        <w:b w:val="0"/>
      </w:rPr>
    </w:lvl>
  </w:abstractNum>
  <w:abstractNum w:abstractNumId="35">
    <w:nsid w:val="22055F1D"/>
    <w:multiLevelType w:val="hybridMultilevel"/>
    <w:tmpl w:val="626AD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704D75"/>
    <w:multiLevelType w:val="hybridMultilevel"/>
    <w:tmpl w:val="8E72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236B78"/>
    <w:multiLevelType w:val="hybridMultilevel"/>
    <w:tmpl w:val="3CBC4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3C03E1"/>
    <w:multiLevelType w:val="hybridMultilevel"/>
    <w:tmpl w:val="1384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D31DE3"/>
    <w:multiLevelType w:val="hybridMultilevel"/>
    <w:tmpl w:val="964A0F44"/>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40">
    <w:nsid w:val="3AC26DB4"/>
    <w:multiLevelType w:val="hybridMultilevel"/>
    <w:tmpl w:val="336A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811254"/>
    <w:multiLevelType w:val="hybridMultilevel"/>
    <w:tmpl w:val="8FC4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DA54C1"/>
    <w:multiLevelType w:val="hybridMultilevel"/>
    <w:tmpl w:val="7604F6F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406D6976"/>
    <w:multiLevelType w:val="hybridMultilevel"/>
    <w:tmpl w:val="4420FD84"/>
    <w:lvl w:ilvl="0" w:tplc="0419000F">
      <w:start w:val="1"/>
      <w:numFmt w:val="decimal"/>
      <w:lvlText w:val="%1."/>
      <w:lvlJc w:val="left"/>
      <w:pPr>
        <w:ind w:left="590" w:hanging="360"/>
      </w:p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44">
    <w:nsid w:val="41651138"/>
    <w:multiLevelType w:val="hybridMultilevel"/>
    <w:tmpl w:val="85A21A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6806964"/>
    <w:multiLevelType w:val="hybridMultilevel"/>
    <w:tmpl w:val="F3220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ACC45B6"/>
    <w:multiLevelType w:val="hybridMultilevel"/>
    <w:tmpl w:val="07189B20"/>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3F0271"/>
    <w:multiLevelType w:val="hybridMultilevel"/>
    <w:tmpl w:val="C14AA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E2D6A7F"/>
    <w:multiLevelType w:val="hybridMultilevel"/>
    <w:tmpl w:val="B2F29B1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0160F6F"/>
    <w:multiLevelType w:val="hybridMultilevel"/>
    <w:tmpl w:val="9B2E9E42"/>
    <w:lvl w:ilvl="0" w:tplc="04190005">
      <w:start w:val="1"/>
      <w:numFmt w:val="bullet"/>
      <w:lvlText w:val=""/>
      <w:lvlJc w:val="left"/>
      <w:pPr>
        <w:ind w:left="2310" w:hanging="360"/>
      </w:pPr>
      <w:rPr>
        <w:rFonts w:ascii="Wingdings" w:hAnsi="Wingdings"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50">
    <w:nsid w:val="52C46BCD"/>
    <w:multiLevelType w:val="hybridMultilevel"/>
    <w:tmpl w:val="B8B0A7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E92487"/>
    <w:multiLevelType w:val="hybridMultilevel"/>
    <w:tmpl w:val="1C94D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27671E"/>
    <w:multiLevelType w:val="hybridMultilevel"/>
    <w:tmpl w:val="79B4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7F7767"/>
    <w:multiLevelType w:val="hybridMultilevel"/>
    <w:tmpl w:val="DFDEE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66085B"/>
    <w:multiLevelType w:val="hybridMultilevel"/>
    <w:tmpl w:val="655C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3B5C5C"/>
    <w:multiLevelType w:val="hybridMultilevel"/>
    <w:tmpl w:val="7CB49880"/>
    <w:lvl w:ilvl="0" w:tplc="0419000F">
      <w:start w:val="1"/>
      <w:numFmt w:val="decimal"/>
      <w:lvlText w:val="%1."/>
      <w:lvlJc w:val="left"/>
      <w:pPr>
        <w:ind w:left="720" w:hanging="360"/>
      </w:pPr>
    </w:lvl>
    <w:lvl w:ilvl="1" w:tplc="0C66149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F06DC4"/>
    <w:multiLevelType w:val="hybridMultilevel"/>
    <w:tmpl w:val="77F69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9">
    <w:nsid w:val="605C00E3"/>
    <w:multiLevelType w:val="hybridMultilevel"/>
    <w:tmpl w:val="85660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BE6F6E"/>
    <w:multiLevelType w:val="hybridMultilevel"/>
    <w:tmpl w:val="3F3C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E769BC"/>
    <w:multiLevelType w:val="hybridMultilevel"/>
    <w:tmpl w:val="C3F41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DF7AC3"/>
    <w:multiLevelType w:val="hybridMultilevel"/>
    <w:tmpl w:val="A7F02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A8092A"/>
    <w:multiLevelType w:val="hybridMultilevel"/>
    <w:tmpl w:val="91EEF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D90EFF"/>
    <w:multiLevelType w:val="hybridMultilevel"/>
    <w:tmpl w:val="C7EAD35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E6430C0"/>
    <w:multiLevelType w:val="hybridMultilevel"/>
    <w:tmpl w:val="2EFA845C"/>
    <w:lvl w:ilvl="0" w:tplc="EAD2FDF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6">
    <w:nsid w:val="72AC0923"/>
    <w:multiLevelType w:val="hybridMultilevel"/>
    <w:tmpl w:val="848A3AF2"/>
    <w:lvl w:ilvl="0" w:tplc="E42E3FA6">
      <w:start w:val="1"/>
      <w:numFmt w:val="decimal"/>
      <w:lvlText w:val="%1."/>
      <w:lvlJc w:val="left"/>
      <w:pPr>
        <w:ind w:left="720" w:hanging="360"/>
      </w:pPr>
      <w:rPr>
        <w:b w:val="0"/>
      </w:rPr>
    </w:lvl>
    <w:lvl w:ilvl="1" w:tplc="0C66149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BD464D"/>
    <w:multiLevelType w:val="hybridMultilevel"/>
    <w:tmpl w:val="6BBA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EB3700"/>
    <w:multiLevelType w:val="multilevel"/>
    <w:tmpl w:val="10C46C02"/>
    <w:lvl w:ilvl="0">
      <w:start w:val="1"/>
      <w:numFmt w:val="decimal"/>
      <w:lvlText w:val="%1."/>
      <w:lvlJc w:val="left"/>
      <w:pPr>
        <w:ind w:left="1335" w:hanging="360"/>
      </w:pPr>
      <w:rPr>
        <w:rFonts w:hint="default"/>
      </w:rPr>
    </w:lvl>
    <w:lvl w:ilvl="1">
      <w:start w:val="2"/>
      <w:numFmt w:val="decimal"/>
      <w:isLgl/>
      <w:lvlText w:val="%1.%2."/>
      <w:lvlJc w:val="left"/>
      <w:pPr>
        <w:ind w:left="1335"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415" w:hanging="1440"/>
      </w:pPr>
      <w:rPr>
        <w:rFonts w:hint="default"/>
      </w:rPr>
    </w:lvl>
    <w:lvl w:ilvl="8">
      <w:start w:val="1"/>
      <w:numFmt w:val="decimal"/>
      <w:isLgl/>
      <w:lvlText w:val="%1.%2.%3.%4.%5.%6.%7.%8.%9."/>
      <w:lvlJc w:val="left"/>
      <w:pPr>
        <w:ind w:left="2775" w:hanging="1800"/>
      </w:pPr>
      <w:rPr>
        <w:rFonts w:hint="default"/>
      </w:rPr>
    </w:lvl>
  </w:abstractNum>
  <w:abstractNum w:abstractNumId="69">
    <w:nsid w:val="750D404B"/>
    <w:multiLevelType w:val="hybridMultilevel"/>
    <w:tmpl w:val="6D362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3202E9"/>
    <w:multiLevelType w:val="hybridMultilevel"/>
    <w:tmpl w:val="910843C8"/>
    <w:lvl w:ilvl="0" w:tplc="2782F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775A10BA"/>
    <w:multiLevelType w:val="hybridMultilevel"/>
    <w:tmpl w:val="D41CD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2455E6"/>
    <w:multiLevelType w:val="hybridMultilevel"/>
    <w:tmpl w:val="1CF8A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3"/>
  </w:num>
  <w:num w:numId="3">
    <w:abstractNumId w:val="56"/>
  </w:num>
  <w:num w:numId="4">
    <w:abstractNumId w:val="28"/>
  </w:num>
  <w:num w:numId="5">
    <w:abstractNumId w:val="2"/>
  </w:num>
  <w:num w:numId="6">
    <w:abstractNumId w:val="27"/>
  </w:num>
  <w:num w:numId="7">
    <w:abstractNumId w:val="53"/>
  </w:num>
  <w:num w:numId="8">
    <w:abstractNumId w:val="25"/>
  </w:num>
  <w:num w:numId="9">
    <w:abstractNumId w:val="45"/>
  </w:num>
  <w:num w:numId="10">
    <w:abstractNumId w:val="39"/>
  </w:num>
  <w:num w:numId="11">
    <w:abstractNumId w:val="62"/>
  </w:num>
  <w:num w:numId="12">
    <w:abstractNumId w:val="29"/>
  </w:num>
  <w:num w:numId="13">
    <w:abstractNumId w:val="3"/>
  </w:num>
  <w:num w:numId="14">
    <w:abstractNumId w:val="34"/>
  </w:num>
  <w:num w:numId="15">
    <w:abstractNumId w:val="46"/>
  </w:num>
  <w:num w:numId="16">
    <w:abstractNumId w:val="58"/>
  </w:num>
  <w:num w:numId="17">
    <w:abstractNumId w:val="57"/>
  </w:num>
  <w:num w:numId="18">
    <w:abstractNumId w:val="0"/>
  </w:num>
  <w:num w:numId="19">
    <w:abstractNumId w:val="47"/>
  </w:num>
  <w:num w:numId="20">
    <w:abstractNumId w:val="38"/>
  </w:num>
  <w:num w:numId="21">
    <w:abstractNumId w:val="48"/>
  </w:num>
  <w:num w:numId="22">
    <w:abstractNumId w:val="64"/>
  </w:num>
  <w:num w:numId="23">
    <w:abstractNumId w:val="68"/>
  </w:num>
  <w:num w:numId="24">
    <w:abstractNumId w:val="35"/>
  </w:num>
  <w:num w:numId="25">
    <w:abstractNumId w:val="70"/>
  </w:num>
  <w:num w:numId="26">
    <w:abstractNumId w:val="30"/>
  </w:num>
  <w:num w:numId="27">
    <w:abstractNumId w:val="31"/>
  </w:num>
  <w:num w:numId="28">
    <w:abstractNumId w:val="23"/>
  </w:num>
  <w:num w:numId="29">
    <w:abstractNumId w:val="26"/>
  </w:num>
  <w:num w:numId="30">
    <w:abstractNumId w:val="17"/>
  </w:num>
  <w:num w:numId="31">
    <w:abstractNumId w:val="51"/>
  </w:num>
  <w:num w:numId="32">
    <w:abstractNumId w:val="50"/>
  </w:num>
  <w:num w:numId="33">
    <w:abstractNumId w:val="49"/>
  </w:num>
  <w:num w:numId="34">
    <w:abstractNumId w:val="10"/>
  </w:num>
  <w:num w:numId="35">
    <w:abstractNumId w:val="22"/>
  </w:num>
  <w:num w:numId="36">
    <w:abstractNumId w:val="69"/>
  </w:num>
  <w:num w:numId="37">
    <w:abstractNumId w:val="41"/>
  </w:num>
  <w:num w:numId="38">
    <w:abstractNumId w:val="44"/>
  </w:num>
  <w:num w:numId="39">
    <w:abstractNumId w:val="60"/>
  </w:num>
  <w:num w:numId="40">
    <w:abstractNumId w:val="32"/>
  </w:num>
  <w:num w:numId="41">
    <w:abstractNumId w:val="55"/>
  </w:num>
  <w:num w:numId="42">
    <w:abstractNumId w:val="66"/>
  </w:num>
  <w:num w:numId="43">
    <w:abstractNumId w:val="65"/>
  </w:num>
  <w:num w:numId="44">
    <w:abstractNumId w:val="59"/>
  </w:num>
  <w:num w:numId="45">
    <w:abstractNumId w:val="21"/>
  </w:num>
  <w:num w:numId="46">
    <w:abstractNumId w:val="33"/>
  </w:num>
  <w:num w:numId="47">
    <w:abstractNumId w:val="19"/>
  </w:num>
  <w:num w:numId="48">
    <w:abstractNumId w:val="18"/>
  </w:num>
  <w:num w:numId="49">
    <w:abstractNumId w:val="36"/>
  </w:num>
  <w:num w:numId="50">
    <w:abstractNumId w:val="63"/>
  </w:num>
  <w:num w:numId="51">
    <w:abstractNumId w:val="37"/>
  </w:num>
  <w:num w:numId="52">
    <w:abstractNumId w:val="71"/>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52"/>
  </w:num>
  <w:num w:numId="56">
    <w:abstractNumId w:val="20"/>
  </w:num>
  <w:num w:numId="57">
    <w:abstractNumId w:val="54"/>
  </w:num>
  <w:num w:numId="58">
    <w:abstractNumId w:val="40"/>
  </w:num>
  <w:num w:numId="59">
    <w:abstractNumId w:val="24"/>
  </w:num>
  <w:num w:numId="60">
    <w:abstractNumId w:val="61"/>
  </w:num>
  <w:num w:numId="61">
    <w:abstractNumId w:val="7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3A2"/>
    <w:rsid w:val="000011F7"/>
    <w:rsid w:val="00001B2A"/>
    <w:rsid w:val="00012E1C"/>
    <w:rsid w:val="000177D1"/>
    <w:rsid w:val="000202EF"/>
    <w:rsid w:val="00031979"/>
    <w:rsid w:val="000329AE"/>
    <w:rsid w:val="00035218"/>
    <w:rsid w:val="000413DF"/>
    <w:rsid w:val="00041E36"/>
    <w:rsid w:val="000421F0"/>
    <w:rsid w:val="00042D68"/>
    <w:rsid w:val="00047D53"/>
    <w:rsid w:val="0005153A"/>
    <w:rsid w:val="00051FFE"/>
    <w:rsid w:val="00060DFC"/>
    <w:rsid w:val="00060E1B"/>
    <w:rsid w:val="00062145"/>
    <w:rsid w:val="000653D9"/>
    <w:rsid w:val="00067ACC"/>
    <w:rsid w:val="00072634"/>
    <w:rsid w:val="000747CA"/>
    <w:rsid w:val="00081DB8"/>
    <w:rsid w:val="00082F10"/>
    <w:rsid w:val="000865F3"/>
    <w:rsid w:val="0009104B"/>
    <w:rsid w:val="0009144B"/>
    <w:rsid w:val="000920D6"/>
    <w:rsid w:val="00092592"/>
    <w:rsid w:val="000966FE"/>
    <w:rsid w:val="0009724B"/>
    <w:rsid w:val="000A6363"/>
    <w:rsid w:val="000B2E16"/>
    <w:rsid w:val="000C0BC5"/>
    <w:rsid w:val="000C4428"/>
    <w:rsid w:val="000C6481"/>
    <w:rsid w:val="000D07E1"/>
    <w:rsid w:val="000D4802"/>
    <w:rsid w:val="000D65CF"/>
    <w:rsid w:val="000E04D3"/>
    <w:rsid w:val="000E0903"/>
    <w:rsid w:val="000E14F3"/>
    <w:rsid w:val="000E4D17"/>
    <w:rsid w:val="000E5F4F"/>
    <w:rsid w:val="000F0926"/>
    <w:rsid w:val="000F2C13"/>
    <w:rsid w:val="000F4370"/>
    <w:rsid w:val="000F684A"/>
    <w:rsid w:val="000F74EE"/>
    <w:rsid w:val="001016EE"/>
    <w:rsid w:val="00105642"/>
    <w:rsid w:val="00111943"/>
    <w:rsid w:val="00114386"/>
    <w:rsid w:val="001230D5"/>
    <w:rsid w:val="00125904"/>
    <w:rsid w:val="001421BD"/>
    <w:rsid w:val="00142229"/>
    <w:rsid w:val="00145189"/>
    <w:rsid w:val="00145AE1"/>
    <w:rsid w:val="00146B6E"/>
    <w:rsid w:val="00153DD2"/>
    <w:rsid w:val="00154AB5"/>
    <w:rsid w:val="0016263F"/>
    <w:rsid w:val="001642C3"/>
    <w:rsid w:val="00164BBB"/>
    <w:rsid w:val="00164CA4"/>
    <w:rsid w:val="00164DD1"/>
    <w:rsid w:val="00171D61"/>
    <w:rsid w:val="001739ED"/>
    <w:rsid w:val="00174BE5"/>
    <w:rsid w:val="00193316"/>
    <w:rsid w:val="001939A2"/>
    <w:rsid w:val="0019482D"/>
    <w:rsid w:val="001A1CF8"/>
    <w:rsid w:val="001A4C60"/>
    <w:rsid w:val="001B060D"/>
    <w:rsid w:val="001B2C11"/>
    <w:rsid w:val="001B342E"/>
    <w:rsid w:val="001B37C0"/>
    <w:rsid w:val="001B3C7C"/>
    <w:rsid w:val="001C047C"/>
    <w:rsid w:val="001C57C5"/>
    <w:rsid w:val="001C6C58"/>
    <w:rsid w:val="001C7BEF"/>
    <w:rsid w:val="001D02AD"/>
    <w:rsid w:val="001D0FF3"/>
    <w:rsid w:val="001D1F12"/>
    <w:rsid w:val="001E0EDD"/>
    <w:rsid w:val="001E166C"/>
    <w:rsid w:val="001F0535"/>
    <w:rsid w:val="001F48CB"/>
    <w:rsid w:val="0020008B"/>
    <w:rsid w:val="00201098"/>
    <w:rsid w:val="00202501"/>
    <w:rsid w:val="00205139"/>
    <w:rsid w:val="002065F9"/>
    <w:rsid w:val="00210003"/>
    <w:rsid w:val="0021409A"/>
    <w:rsid w:val="002152B3"/>
    <w:rsid w:val="00215464"/>
    <w:rsid w:val="00217950"/>
    <w:rsid w:val="00220042"/>
    <w:rsid w:val="00225000"/>
    <w:rsid w:val="002355AC"/>
    <w:rsid w:val="00235B74"/>
    <w:rsid w:val="00237E0D"/>
    <w:rsid w:val="00242DA0"/>
    <w:rsid w:val="00244246"/>
    <w:rsid w:val="002449AF"/>
    <w:rsid w:val="0024613C"/>
    <w:rsid w:val="002476EA"/>
    <w:rsid w:val="00251EFE"/>
    <w:rsid w:val="00253709"/>
    <w:rsid w:val="00255A2B"/>
    <w:rsid w:val="00257B0B"/>
    <w:rsid w:val="0026488A"/>
    <w:rsid w:val="0026681E"/>
    <w:rsid w:val="00270844"/>
    <w:rsid w:val="00271C21"/>
    <w:rsid w:val="00277732"/>
    <w:rsid w:val="00294C60"/>
    <w:rsid w:val="002A11F5"/>
    <w:rsid w:val="002A2F5F"/>
    <w:rsid w:val="002A3E56"/>
    <w:rsid w:val="002B2A1E"/>
    <w:rsid w:val="002B30D4"/>
    <w:rsid w:val="002C1B12"/>
    <w:rsid w:val="002C3C8B"/>
    <w:rsid w:val="002C4C11"/>
    <w:rsid w:val="002D22E4"/>
    <w:rsid w:val="002D318D"/>
    <w:rsid w:val="002F287F"/>
    <w:rsid w:val="002F68C3"/>
    <w:rsid w:val="0030232D"/>
    <w:rsid w:val="00307BDB"/>
    <w:rsid w:val="003110EC"/>
    <w:rsid w:val="00312A16"/>
    <w:rsid w:val="0031444E"/>
    <w:rsid w:val="00320C08"/>
    <w:rsid w:val="00321D9F"/>
    <w:rsid w:val="00326A8E"/>
    <w:rsid w:val="00333135"/>
    <w:rsid w:val="003349E1"/>
    <w:rsid w:val="00337517"/>
    <w:rsid w:val="00343B11"/>
    <w:rsid w:val="003457F7"/>
    <w:rsid w:val="0035010B"/>
    <w:rsid w:val="003554C2"/>
    <w:rsid w:val="00361D8A"/>
    <w:rsid w:val="0036546D"/>
    <w:rsid w:val="00371E4B"/>
    <w:rsid w:val="00377DF4"/>
    <w:rsid w:val="003834F6"/>
    <w:rsid w:val="003865AE"/>
    <w:rsid w:val="00392939"/>
    <w:rsid w:val="003929E7"/>
    <w:rsid w:val="003A164B"/>
    <w:rsid w:val="003A46EA"/>
    <w:rsid w:val="003B2C57"/>
    <w:rsid w:val="003B684B"/>
    <w:rsid w:val="003C0A50"/>
    <w:rsid w:val="003C6128"/>
    <w:rsid w:val="003C658B"/>
    <w:rsid w:val="003C6DBB"/>
    <w:rsid w:val="003D30E7"/>
    <w:rsid w:val="003E3934"/>
    <w:rsid w:val="003E63C2"/>
    <w:rsid w:val="003E7050"/>
    <w:rsid w:val="003F0A1B"/>
    <w:rsid w:val="003F0F61"/>
    <w:rsid w:val="003F2AED"/>
    <w:rsid w:val="003F469E"/>
    <w:rsid w:val="004032D9"/>
    <w:rsid w:val="00403784"/>
    <w:rsid w:val="004109D7"/>
    <w:rsid w:val="00411651"/>
    <w:rsid w:val="0041268F"/>
    <w:rsid w:val="00413EF1"/>
    <w:rsid w:val="00414918"/>
    <w:rsid w:val="004163A9"/>
    <w:rsid w:val="004203F1"/>
    <w:rsid w:val="00425CED"/>
    <w:rsid w:val="004262CB"/>
    <w:rsid w:val="00427E54"/>
    <w:rsid w:val="00434C14"/>
    <w:rsid w:val="004368F7"/>
    <w:rsid w:val="00437F59"/>
    <w:rsid w:val="004407CF"/>
    <w:rsid w:val="0044139A"/>
    <w:rsid w:val="004502B9"/>
    <w:rsid w:val="00451D8D"/>
    <w:rsid w:val="00453187"/>
    <w:rsid w:val="00457493"/>
    <w:rsid w:val="0046291A"/>
    <w:rsid w:val="00462B28"/>
    <w:rsid w:val="0046507E"/>
    <w:rsid w:val="00467638"/>
    <w:rsid w:val="0046779A"/>
    <w:rsid w:val="00471008"/>
    <w:rsid w:val="0047266B"/>
    <w:rsid w:val="00493547"/>
    <w:rsid w:val="004C18C3"/>
    <w:rsid w:val="004C2724"/>
    <w:rsid w:val="004C634A"/>
    <w:rsid w:val="004D0A12"/>
    <w:rsid w:val="004D0EB3"/>
    <w:rsid w:val="004D38A5"/>
    <w:rsid w:val="004D4AD8"/>
    <w:rsid w:val="004D7DB6"/>
    <w:rsid w:val="004F06CB"/>
    <w:rsid w:val="004F0861"/>
    <w:rsid w:val="004F5BF2"/>
    <w:rsid w:val="004F6AC0"/>
    <w:rsid w:val="005044F7"/>
    <w:rsid w:val="00506A57"/>
    <w:rsid w:val="005077D0"/>
    <w:rsid w:val="00507B2F"/>
    <w:rsid w:val="00524102"/>
    <w:rsid w:val="00524D9C"/>
    <w:rsid w:val="00527816"/>
    <w:rsid w:val="005521E3"/>
    <w:rsid w:val="00554013"/>
    <w:rsid w:val="005551B5"/>
    <w:rsid w:val="00555B90"/>
    <w:rsid w:val="00557ECA"/>
    <w:rsid w:val="005607D0"/>
    <w:rsid w:val="005666EF"/>
    <w:rsid w:val="005678BC"/>
    <w:rsid w:val="00571955"/>
    <w:rsid w:val="005857B4"/>
    <w:rsid w:val="00591AB7"/>
    <w:rsid w:val="005926A3"/>
    <w:rsid w:val="00595758"/>
    <w:rsid w:val="005A047E"/>
    <w:rsid w:val="005A7E86"/>
    <w:rsid w:val="005B4D63"/>
    <w:rsid w:val="005C5AE3"/>
    <w:rsid w:val="005D3FF9"/>
    <w:rsid w:val="005D4D8B"/>
    <w:rsid w:val="005D7245"/>
    <w:rsid w:val="005E25B5"/>
    <w:rsid w:val="005E6184"/>
    <w:rsid w:val="005E6E72"/>
    <w:rsid w:val="00602570"/>
    <w:rsid w:val="006074C4"/>
    <w:rsid w:val="0061108F"/>
    <w:rsid w:val="00616C9A"/>
    <w:rsid w:val="00617826"/>
    <w:rsid w:val="006211C5"/>
    <w:rsid w:val="006213A2"/>
    <w:rsid w:val="00623A93"/>
    <w:rsid w:val="0063074B"/>
    <w:rsid w:val="00631235"/>
    <w:rsid w:val="006316E5"/>
    <w:rsid w:val="006427B0"/>
    <w:rsid w:val="006564ED"/>
    <w:rsid w:val="0066131B"/>
    <w:rsid w:val="00663763"/>
    <w:rsid w:val="00666CC3"/>
    <w:rsid w:val="006779B1"/>
    <w:rsid w:val="0068773F"/>
    <w:rsid w:val="006A03FE"/>
    <w:rsid w:val="006A269B"/>
    <w:rsid w:val="006B1F61"/>
    <w:rsid w:val="006C525A"/>
    <w:rsid w:val="006C532D"/>
    <w:rsid w:val="006C5D97"/>
    <w:rsid w:val="006D14CA"/>
    <w:rsid w:val="006D1D5C"/>
    <w:rsid w:val="006D3912"/>
    <w:rsid w:val="006D52AE"/>
    <w:rsid w:val="006E084A"/>
    <w:rsid w:val="006E0B7E"/>
    <w:rsid w:val="006E4A1B"/>
    <w:rsid w:val="006F0245"/>
    <w:rsid w:val="006F1935"/>
    <w:rsid w:val="006F2D4F"/>
    <w:rsid w:val="007026B7"/>
    <w:rsid w:val="007122C1"/>
    <w:rsid w:val="0071348E"/>
    <w:rsid w:val="00713732"/>
    <w:rsid w:val="007215C1"/>
    <w:rsid w:val="007241AC"/>
    <w:rsid w:val="00724301"/>
    <w:rsid w:val="0072587A"/>
    <w:rsid w:val="0072675D"/>
    <w:rsid w:val="0073118C"/>
    <w:rsid w:val="00733D9D"/>
    <w:rsid w:val="00737B5E"/>
    <w:rsid w:val="00740F8E"/>
    <w:rsid w:val="007458EF"/>
    <w:rsid w:val="00756656"/>
    <w:rsid w:val="0076352E"/>
    <w:rsid w:val="007652A3"/>
    <w:rsid w:val="0077055E"/>
    <w:rsid w:val="007705E3"/>
    <w:rsid w:val="00775F0F"/>
    <w:rsid w:val="0078573D"/>
    <w:rsid w:val="00786539"/>
    <w:rsid w:val="0078653E"/>
    <w:rsid w:val="00786D05"/>
    <w:rsid w:val="0079041D"/>
    <w:rsid w:val="007914DA"/>
    <w:rsid w:val="0079193F"/>
    <w:rsid w:val="00797937"/>
    <w:rsid w:val="007A05E2"/>
    <w:rsid w:val="007A2099"/>
    <w:rsid w:val="007A282E"/>
    <w:rsid w:val="007B0668"/>
    <w:rsid w:val="007B0751"/>
    <w:rsid w:val="007B0CAC"/>
    <w:rsid w:val="007B52C9"/>
    <w:rsid w:val="007C06E6"/>
    <w:rsid w:val="007D0197"/>
    <w:rsid w:val="007D0305"/>
    <w:rsid w:val="007D1A89"/>
    <w:rsid w:val="007D289A"/>
    <w:rsid w:val="007D3DFD"/>
    <w:rsid w:val="007E16FF"/>
    <w:rsid w:val="007E2271"/>
    <w:rsid w:val="007F6AC7"/>
    <w:rsid w:val="007F77AF"/>
    <w:rsid w:val="007F7D4F"/>
    <w:rsid w:val="00803843"/>
    <w:rsid w:val="00806489"/>
    <w:rsid w:val="00812543"/>
    <w:rsid w:val="00814AFC"/>
    <w:rsid w:val="0081755F"/>
    <w:rsid w:val="00824726"/>
    <w:rsid w:val="0083750B"/>
    <w:rsid w:val="00842CFA"/>
    <w:rsid w:val="0084357D"/>
    <w:rsid w:val="00843A5F"/>
    <w:rsid w:val="00845209"/>
    <w:rsid w:val="00856311"/>
    <w:rsid w:val="00857D49"/>
    <w:rsid w:val="008641E7"/>
    <w:rsid w:val="008667CB"/>
    <w:rsid w:val="00875DFF"/>
    <w:rsid w:val="00876855"/>
    <w:rsid w:val="00881BDC"/>
    <w:rsid w:val="00884D57"/>
    <w:rsid w:val="00886978"/>
    <w:rsid w:val="00893FA5"/>
    <w:rsid w:val="00896ACA"/>
    <w:rsid w:val="00897272"/>
    <w:rsid w:val="008A5D69"/>
    <w:rsid w:val="008B5728"/>
    <w:rsid w:val="008C3DAF"/>
    <w:rsid w:val="008D541D"/>
    <w:rsid w:val="008D545B"/>
    <w:rsid w:val="008E0DE1"/>
    <w:rsid w:val="008E32B1"/>
    <w:rsid w:val="008F1705"/>
    <w:rsid w:val="008F7334"/>
    <w:rsid w:val="009010AB"/>
    <w:rsid w:val="009016B0"/>
    <w:rsid w:val="009020A6"/>
    <w:rsid w:val="0090290C"/>
    <w:rsid w:val="00905393"/>
    <w:rsid w:val="00912276"/>
    <w:rsid w:val="00913D42"/>
    <w:rsid w:val="00915201"/>
    <w:rsid w:val="0091635E"/>
    <w:rsid w:val="009204D4"/>
    <w:rsid w:val="0092075F"/>
    <w:rsid w:val="00924217"/>
    <w:rsid w:val="009263BC"/>
    <w:rsid w:val="009266BB"/>
    <w:rsid w:val="009316E9"/>
    <w:rsid w:val="00935C6E"/>
    <w:rsid w:val="009411BD"/>
    <w:rsid w:val="00956F1F"/>
    <w:rsid w:val="00960E31"/>
    <w:rsid w:val="009618B8"/>
    <w:rsid w:val="00964627"/>
    <w:rsid w:val="0096478F"/>
    <w:rsid w:val="00965DEA"/>
    <w:rsid w:val="00966478"/>
    <w:rsid w:val="0097199C"/>
    <w:rsid w:val="00972514"/>
    <w:rsid w:val="00972E9A"/>
    <w:rsid w:val="00974556"/>
    <w:rsid w:val="009811B3"/>
    <w:rsid w:val="009847FF"/>
    <w:rsid w:val="00985D09"/>
    <w:rsid w:val="009867D2"/>
    <w:rsid w:val="00993D43"/>
    <w:rsid w:val="00994064"/>
    <w:rsid w:val="00997040"/>
    <w:rsid w:val="009A0392"/>
    <w:rsid w:val="009A05E1"/>
    <w:rsid w:val="009A23D9"/>
    <w:rsid w:val="009A33DC"/>
    <w:rsid w:val="009A753B"/>
    <w:rsid w:val="009B584B"/>
    <w:rsid w:val="009B6EEE"/>
    <w:rsid w:val="009C4175"/>
    <w:rsid w:val="009C5B03"/>
    <w:rsid w:val="009D1BF9"/>
    <w:rsid w:val="009D4C4B"/>
    <w:rsid w:val="009E4735"/>
    <w:rsid w:val="009F4AEE"/>
    <w:rsid w:val="009F5C04"/>
    <w:rsid w:val="00A10360"/>
    <w:rsid w:val="00A131B2"/>
    <w:rsid w:val="00A157EB"/>
    <w:rsid w:val="00A17DA8"/>
    <w:rsid w:val="00A17E53"/>
    <w:rsid w:val="00A22481"/>
    <w:rsid w:val="00A265F4"/>
    <w:rsid w:val="00A277CC"/>
    <w:rsid w:val="00A30B67"/>
    <w:rsid w:val="00A33A33"/>
    <w:rsid w:val="00A401CE"/>
    <w:rsid w:val="00A40541"/>
    <w:rsid w:val="00A422F8"/>
    <w:rsid w:val="00A50030"/>
    <w:rsid w:val="00A53FBF"/>
    <w:rsid w:val="00A614BF"/>
    <w:rsid w:val="00A649D2"/>
    <w:rsid w:val="00A7513C"/>
    <w:rsid w:val="00A83F52"/>
    <w:rsid w:val="00A87362"/>
    <w:rsid w:val="00A9199A"/>
    <w:rsid w:val="00A96683"/>
    <w:rsid w:val="00A97E53"/>
    <w:rsid w:val="00AA33F8"/>
    <w:rsid w:val="00AB051C"/>
    <w:rsid w:val="00AB62AC"/>
    <w:rsid w:val="00AB7608"/>
    <w:rsid w:val="00AB77E1"/>
    <w:rsid w:val="00AC4708"/>
    <w:rsid w:val="00AD0ACC"/>
    <w:rsid w:val="00AD15CD"/>
    <w:rsid w:val="00AD2CD5"/>
    <w:rsid w:val="00AD5CF0"/>
    <w:rsid w:val="00AD628D"/>
    <w:rsid w:val="00AE3ED3"/>
    <w:rsid w:val="00AF3B24"/>
    <w:rsid w:val="00B06C95"/>
    <w:rsid w:val="00B07B8A"/>
    <w:rsid w:val="00B100F2"/>
    <w:rsid w:val="00B10572"/>
    <w:rsid w:val="00B13473"/>
    <w:rsid w:val="00B20935"/>
    <w:rsid w:val="00B22085"/>
    <w:rsid w:val="00B24D62"/>
    <w:rsid w:val="00B2537A"/>
    <w:rsid w:val="00B26EBD"/>
    <w:rsid w:val="00B33194"/>
    <w:rsid w:val="00B369DB"/>
    <w:rsid w:val="00B42C45"/>
    <w:rsid w:val="00B471AB"/>
    <w:rsid w:val="00B52BE7"/>
    <w:rsid w:val="00B53B4C"/>
    <w:rsid w:val="00B54E2B"/>
    <w:rsid w:val="00B662D2"/>
    <w:rsid w:val="00B71D93"/>
    <w:rsid w:val="00B72900"/>
    <w:rsid w:val="00B73F96"/>
    <w:rsid w:val="00B804FC"/>
    <w:rsid w:val="00B93C76"/>
    <w:rsid w:val="00B93FC2"/>
    <w:rsid w:val="00B96FD3"/>
    <w:rsid w:val="00BA324E"/>
    <w:rsid w:val="00BB2C77"/>
    <w:rsid w:val="00BB53D9"/>
    <w:rsid w:val="00BB58C6"/>
    <w:rsid w:val="00BC2EB2"/>
    <w:rsid w:val="00BC3A03"/>
    <w:rsid w:val="00BC4AFA"/>
    <w:rsid w:val="00BD23E6"/>
    <w:rsid w:val="00BD646F"/>
    <w:rsid w:val="00BD7B98"/>
    <w:rsid w:val="00BE6587"/>
    <w:rsid w:val="00BF2970"/>
    <w:rsid w:val="00BF2E00"/>
    <w:rsid w:val="00BF4B3D"/>
    <w:rsid w:val="00BF5ADC"/>
    <w:rsid w:val="00BF5FB6"/>
    <w:rsid w:val="00C0007D"/>
    <w:rsid w:val="00C02814"/>
    <w:rsid w:val="00C057C4"/>
    <w:rsid w:val="00C07D59"/>
    <w:rsid w:val="00C1088D"/>
    <w:rsid w:val="00C10BE4"/>
    <w:rsid w:val="00C113A0"/>
    <w:rsid w:val="00C17FC2"/>
    <w:rsid w:val="00C203A4"/>
    <w:rsid w:val="00C41A1E"/>
    <w:rsid w:val="00C45FF6"/>
    <w:rsid w:val="00C46255"/>
    <w:rsid w:val="00C46E2C"/>
    <w:rsid w:val="00C51653"/>
    <w:rsid w:val="00C52BC6"/>
    <w:rsid w:val="00C678B8"/>
    <w:rsid w:val="00C7012B"/>
    <w:rsid w:val="00C72C3B"/>
    <w:rsid w:val="00C7512A"/>
    <w:rsid w:val="00C77732"/>
    <w:rsid w:val="00C77C9B"/>
    <w:rsid w:val="00C815A1"/>
    <w:rsid w:val="00C81C28"/>
    <w:rsid w:val="00C83161"/>
    <w:rsid w:val="00C956C1"/>
    <w:rsid w:val="00C96A4D"/>
    <w:rsid w:val="00CA0DA7"/>
    <w:rsid w:val="00CA1057"/>
    <w:rsid w:val="00CA689A"/>
    <w:rsid w:val="00CB155A"/>
    <w:rsid w:val="00CB19C0"/>
    <w:rsid w:val="00CB39BE"/>
    <w:rsid w:val="00CB54D5"/>
    <w:rsid w:val="00CB76AA"/>
    <w:rsid w:val="00CC4DC6"/>
    <w:rsid w:val="00CD12A5"/>
    <w:rsid w:val="00CD1C0B"/>
    <w:rsid w:val="00CD4343"/>
    <w:rsid w:val="00CD6150"/>
    <w:rsid w:val="00CE1ED9"/>
    <w:rsid w:val="00CE3C10"/>
    <w:rsid w:val="00CF07B5"/>
    <w:rsid w:val="00CF4D94"/>
    <w:rsid w:val="00D013D7"/>
    <w:rsid w:val="00D07809"/>
    <w:rsid w:val="00D103C3"/>
    <w:rsid w:val="00D22082"/>
    <w:rsid w:val="00D26E69"/>
    <w:rsid w:val="00D33EC5"/>
    <w:rsid w:val="00D34A4D"/>
    <w:rsid w:val="00D364F5"/>
    <w:rsid w:val="00D45720"/>
    <w:rsid w:val="00D4681E"/>
    <w:rsid w:val="00D50D4C"/>
    <w:rsid w:val="00D5356C"/>
    <w:rsid w:val="00D6079F"/>
    <w:rsid w:val="00D615E2"/>
    <w:rsid w:val="00D6238D"/>
    <w:rsid w:val="00D647B2"/>
    <w:rsid w:val="00D65C52"/>
    <w:rsid w:val="00D71D4F"/>
    <w:rsid w:val="00D7519E"/>
    <w:rsid w:val="00D801AB"/>
    <w:rsid w:val="00D818A9"/>
    <w:rsid w:val="00D8363E"/>
    <w:rsid w:val="00D83702"/>
    <w:rsid w:val="00D97B56"/>
    <w:rsid w:val="00DA50EA"/>
    <w:rsid w:val="00DB2CA4"/>
    <w:rsid w:val="00DB455F"/>
    <w:rsid w:val="00DB6C8D"/>
    <w:rsid w:val="00DB7879"/>
    <w:rsid w:val="00DD0507"/>
    <w:rsid w:val="00DD4FC9"/>
    <w:rsid w:val="00DE026A"/>
    <w:rsid w:val="00DE1599"/>
    <w:rsid w:val="00DF098C"/>
    <w:rsid w:val="00DF3526"/>
    <w:rsid w:val="00DF7680"/>
    <w:rsid w:val="00E03185"/>
    <w:rsid w:val="00E06D9D"/>
    <w:rsid w:val="00E12498"/>
    <w:rsid w:val="00E17D8B"/>
    <w:rsid w:val="00E23473"/>
    <w:rsid w:val="00E26351"/>
    <w:rsid w:val="00E268A8"/>
    <w:rsid w:val="00E26D83"/>
    <w:rsid w:val="00E27324"/>
    <w:rsid w:val="00E30CFB"/>
    <w:rsid w:val="00E32FB0"/>
    <w:rsid w:val="00E401A7"/>
    <w:rsid w:val="00E40DE1"/>
    <w:rsid w:val="00E4115F"/>
    <w:rsid w:val="00E41FD1"/>
    <w:rsid w:val="00E529C2"/>
    <w:rsid w:val="00E62417"/>
    <w:rsid w:val="00E670B7"/>
    <w:rsid w:val="00E7051A"/>
    <w:rsid w:val="00E70C23"/>
    <w:rsid w:val="00E7164B"/>
    <w:rsid w:val="00E81482"/>
    <w:rsid w:val="00E831FD"/>
    <w:rsid w:val="00E9284A"/>
    <w:rsid w:val="00E97C21"/>
    <w:rsid w:val="00EA2E88"/>
    <w:rsid w:val="00EA3A74"/>
    <w:rsid w:val="00EB37C0"/>
    <w:rsid w:val="00EC34FD"/>
    <w:rsid w:val="00EC3EE5"/>
    <w:rsid w:val="00EC50F2"/>
    <w:rsid w:val="00ED23BA"/>
    <w:rsid w:val="00ED6472"/>
    <w:rsid w:val="00ED6B98"/>
    <w:rsid w:val="00ED724F"/>
    <w:rsid w:val="00EE3A8E"/>
    <w:rsid w:val="00EE55E0"/>
    <w:rsid w:val="00EE6310"/>
    <w:rsid w:val="00EE7118"/>
    <w:rsid w:val="00EF14E8"/>
    <w:rsid w:val="00EF493C"/>
    <w:rsid w:val="00EF6783"/>
    <w:rsid w:val="00F04B75"/>
    <w:rsid w:val="00F07F54"/>
    <w:rsid w:val="00F124B7"/>
    <w:rsid w:val="00F2366E"/>
    <w:rsid w:val="00F2552E"/>
    <w:rsid w:val="00F341A7"/>
    <w:rsid w:val="00F343E3"/>
    <w:rsid w:val="00F36FEA"/>
    <w:rsid w:val="00F4478E"/>
    <w:rsid w:val="00F44A48"/>
    <w:rsid w:val="00F46BCC"/>
    <w:rsid w:val="00F54BB7"/>
    <w:rsid w:val="00F54C82"/>
    <w:rsid w:val="00F55F1B"/>
    <w:rsid w:val="00F6093A"/>
    <w:rsid w:val="00F724D3"/>
    <w:rsid w:val="00F755B9"/>
    <w:rsid w:val="00F807C8"/>
    <w:rsid w:val="00F80C15"/>
    <w:rsid w:val="00F81D11"/>
    <w:rsid w:val="00F81E20"/>
    <w:rsid w:val="00F8203D"/>
    <w:rsid w:val="00F83851"/>
    <w:rsid w:val="00F9297F"/>
    <w:rsid w:val="00F92E30"/>
    <w:rsid w:val="00F93F1E"/>
    <w:rsid w:val="00FA0500"/>
    <w:rsid w:val="00FA071D"/>
    <w:rsid w:val="00FA1EA0"/>
    <w:rsid w:val="00FA51C0"/>
    <w:rsid w:val="00FB1FF4"/>
    <w:rsid w:val="00FB6796"/>
    <w:rsid w:val="00FC1709"/>
    <w:rsid w:val="00FE28B8"/>
    <w:rsid w:val="00FE782F"/>
    <w:rsid w:val="00FF6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D0"/>
    <w:rPr>
      <w:i/>
      <w:iCs/>
      <w:sz w:val="20"/>
      <w:szCs w:val="20"/>
    </w:rPr>
  </w:style>
  <w:style w:type="paragraph" w:styleId="1">
    <w:name w:val="heading 1"/>
    <w:basedOn w:val="a"/>
    <w:next w:val="a"/>
    <w:link w:val="10"/>
    <w:uiPriority w:val="9"/>
    <w:qFormat/>
    <w:rsid w:val="005607D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607D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5607D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607D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607D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607D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607D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607D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607D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7D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607D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5607D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607D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607D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607D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607D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607D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607D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607D0"/>
    <w:rPr>
      <w:b/>
      <w:bCs/>
      <w:color w:val="943634" w:themeColor="accent2" w:themeShade="BF"/>
      <w:sz w:val="18"/>
      <w:szCs w:val="18"/>
    </w:rPr>
  </w:style>
  <w:style w:type="paragraph" w:styleId="a4">
    <w:name w:val="Title"/>
    <w:basedOn w:val="a"/>
    <w:next w:val="a"/>
    <w:link w:val="a5"/>
    <w:uiPriority w:val="10"/>
    <w:qFormat/>
    <w:rsid w:val="005607D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607D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607D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607D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607D0"/>
    <w:rPr>
      <w:b/>
      <w:bCs/>
      <w:spacing w:val="0"/>
    </w:rPr>
  </w:style>
  <w:style w:type="character" w:styleId="a9">
    <w:name w:val="Emphasis"/>
    <w:uiPriority w:val="20"/>
    <w:qFormat/>
    <w:rsid w:val="005607D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99"/>
    <w:qFormat/>
    <w:rsid w:val="005607D0"/>
    <w:pPr>
      <w:spacing w:after="0" w:line="240" w:lineRule="auto"/>
    </w:pPr>
  </w:style>
  <w:style w:type="paragraph" w:styleId="ac">
    <w:name w:val="List Paragraph"/>
    <w:basedOn w:val="a"/>
    <w:uiPriority w:val="34"/>
    <w:qFormat/>
    <w:rsid w:val="005607D0"/>
    <w:pPr>
      <w:ind w:left="720"/>
      <w:contextualSpacing/>
    </w:pPr>
  </w:style>
  <w:style w:type="paragraph" w:styleId="21">
    <w:name w:val="Quote"/>
    <w:basedOn w:val="a"/>
    <w:next w:val="a"/>
    <w:link w:val="22"/>
    <w:uiPriority w:val="29"/>
    <w:qFormat/>
    <w:rsid w:val="005607D0"/>
    <w:rPr>
      <w:i w:val="0"/>
      <w:iCs w:val="0"/>
      <w:color w:val="943634" w:themeColor="accent2" w:themeShade="BF"/>
    </w:rPr>
  </w:style>
  <w:style w:type="character" w:customStyle="1" w:styleId="22">
    <w:name w:val="Цитата 2 Знак"/>
    <w:basedOn w:val="a0"/>
    <w:link w:val="21"/>
    <w:uiPriority w:val="29"/>
    <w:rsid w:val="005607D0"/>
    <w:rPr>
      <w:color w:val="943634" w:themeColor="accent2" w:themeShade="BF"/>
      <w:sz w:val="20"/>
      <w:szCs w:val="20"/>
    </w:rPr>
  </w:style>
  <w:style w:type="paragraph" w:styleId="ad">
    <w:name w:val="Intense Quote"/>
    <w:basedOn w:val="a"/>
    <w:next w:val="a"/>
    <w:link w:val="ae"/>
    <w:uiPriority w:val="30"/>
    <w:qFormat/>
    <w:rsid w:val="005607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5607D0"/>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5607D0"/>
    <w:rPr>
      <w:rFonts w:asciiTheme="majorHAnsi" w:eastAsiaTheme="majorEastAsia" w:hAnsiTheme="majorHAnsi" w:cstheme="majorBidi"/>
      <w:i/>
      <w:iCs/>
      <w:color w:val="C0504D" w:themeColor="accent2"/>
    </w:rPr>
  </w:style>
  <w:style w:type="character" w:styleId="af0">
    <w:name w:val="Intense Emphasis"/>
    <w:uiPriority w:val="21"/>
    <w:qFormat/>
    <w:rsid w:val="005607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5607D0"/>
    <w:rPr>
      <w:i/>
      <w:iCs/>
      <w:smallCaps/>
      <w:color w:val="C0504D" w:themeColor="accent2"/>
      <w:u w:color="C0504D" w:themeColor="accent2"/>
    </w:rPr>
  </w:style>
  <w:style w:type="character" w:styleId="af2">
    <w:name w:val="Intense Reference"/>
    <w:uiPriority w:val="32"/>
    <w:qFormat/>
    <w:rsid w:val="005607D0"/>
    <w:rPr>
      <w:b/>
      <w:bCs/>
      <w:i/>
      <w:iCs/>
      <w:smallCaps/>
      <w:color w:val="C0504D" w:themeColor="accent2"/>
      <w:u w:color="C0504D" w:themeColor="accent2"/>
    </w:rPr>
  </w:style>
  <w:style w:type="character" w:styleId="af3">
    <w:name w:val="Book Title"/>
    <w:uiPriority w:val="33"/>
    <w:qFormat/>
    <w:rsid w:val="005607D0"/>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5607D0"/>
    <w:pPr>
      <w:outlineLvl w:val="9"/>
    </w:pPr>
    <w:rPr>
      <w:lang w:bidi="en-US"/>
    </w:rPr>
  </w:style>
  <w:style w:type="numbering" w:customStyle="1" w:styleId="11">
    <w:name w:val="Нет списка1"/>
    <w:next w:val="a2"/>
    <w:uiPriority w:val="99"/>
    <w:semiHidden/>
    <w:unhideWhenUsed/>
    <w:rsid w:val="00EC3EE5"/>
  </w:style>
  <w:style w:type="paragraph" w:customStyle="1" w:styleId="p2">
    <w:name w:val="p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4">
    <w:name w:val="s4"/>
    <w:basedOn w:val="a0"/>
    <w:rsid w:val="00EC3EE5"/>
  </w:style>
  <w:style w:type="paragraph" w:customStyle="1" w:styleId="p7">
    <w:name w:val="p7"/>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6">
    <w:name w:val="s6"/>
    <w:basedOn w:val="a0"/>
    <w:rsid w:val="00EC3EE5"/>
  </w:style>
  <w:style w:type="character" w:customStyle="1" w:styleId="apple-converted-space">
    <w:name w:val="apple-converted-space"/>
    <w:basedOn w:val="a0"/>
    <w:rsid w:val="00EC3EE5"/>
  </w:style>
  <w:style w:type="character" w:customStyle="1" w:styleId="s5">
    <w:name w:val="s5"/>
    <w:basedOn w:val="a0"/>
    <w:rsid w:val="00EC3EE5"/>
  </w:style>
  <w:style w:type="paragraph" w:customStyle="1" w:styleId="p5">
    <w:name w:val="p5"/>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12">
    <w:name w:val="s12"/>
    <w:basedOn w:val="a0"/>
    <w:rsid w:val="00EC3EE5"/>
  </w:style>
  <w:style w:type="character" w:customStyle="1" w:styleId="s13">
    <w:name w:val="s13"/>
    <w:basedOn w:val="a0"/>
    <w:rsid w:val="00EC3EE5"/>
  </w:style>
  <w:style w:type="paragraph" w:customStyle="1" w:styleId="p8">
    <w:name w:val="p8"/>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12">
    <w:name w:val="p1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13">
    <w:name w:val="p13"/>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2">
    <w:name w:val="s2"/>
    <w:basedOn w:val="a0"/>
    <w:rsid w:val="00EC3EE5"/>
  </w:style>
  <w:style w:type="paragraph" w:customStyle="1" w:styleId="p14">
    <w:name w:val="p14"/>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11">
    <w:name w:val="p11"/>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tyle70">
    <w:name w:val="Style70"/>
    <w:basedOn w:val="a"/>
    <w:uiPriority w:val="99"/>
    <w:rsid w:val="00EC3EE5"/>
    <w:pPr>
      <w:widowControl w:val="0"/>
      <w:suppressAutoHyphens/>
      <w:autoSpaceDE w:val="0"/>
      <w:spacing w:after="0" w:line="274" w:lineRule="exact"/>
      <w:ind w:firstLine="720"/>
      <w:jc w:val="both"/>
    </w:pPr>
    <w:rPr>
      <w:rFonts w:ascii="Arial" w:eastAsia="Times New Roman" w:hAnsi="Arial" w:cs="Arial"/>
      <w:i w:val="0"/>
      <w:iCs w:val="0"/>
      <w:sz w:val="24"/>
      <w:szCs w:val="24"/>
      <w:lang w:eastAsia="zh-CN"/>
    </w:rPr>
  </w:style>
  <w:style w:type="paragraph" w:customStyle="1" w:styleId="p16">
    <w:name w:val="p16"/>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5">
    <w:name w:val="Normal (Web)"/>
    <w:basedOn w:val="a"/>
    <w:uiPriority w:val="99"/>
    <w:rsid w:val="00EC3EE5"/>
    <w:pPr>
      <w:suppressAutoHyphens/>
      <w:spacing w:before="280" w:after="280" w:line="240" w:lineRule="auto"/>
    </w:pPr>
    <w:rPr>
      <w:rFonts w:ascii="Times New Roman" w:eastAsia="Times New Roman" w:hAnsi="Times New Roman" w:cs="Times New Roman"/>
      <w:i w:val="0"/>
      <w:iCs w:val="0"/>
      <w:sz w:val="24"/>
      <w:szCs w:val="24"/>
      <w:lang w:eastAsia="zh-CN"/>
    </w:rPr>
  </w:style>
  <w:style w:type="character" w:customStyle="1" w:styleId="FontStyle132">
    <w:name w:val="Font Style132"/>
    <w:rsid w:val="00EC3EE5"/>
    <w:rPr>
      <w:rFonts w:ascii="Times New Roman" w:hAnsi="Times New Roman" w:cs="Times New Roman"/>
      <w:sz w:val="20"/>
      <w:szCs w:val="20"/>
    </w:rPr>
  </w:style>
  <w:style w:type="paragraph" w:customStyle="1" w:styleId="msonormalcxspmiddle">
    <w:name w:val="msonormalcxspmiddle"/>
    <w:basedOn w:val="a"/>
    <w:rsid w:val="00EC3EE5"/>
    <w:pPr>
      <w:suppressAutoHyphens/>
      <w:spacing w:before="280" w:after="280" w:line="240" w:lineRule="auto"/>
    </w:pPr>
    <w:rPr>
      <w:rFonts w:ascii="Times New Roman" w:eastAsia="Times New Roman" w:hAnsi="Times New Roman" w:cs="Times New Roman"/>
      <w:i w:val="0"/>
      <w:iCs w:val="0"/>
      <w:sz w:val="24"/>
      <w:szCs w:val="24"/>
      <w:lang w:eastAsia="zh-CN"/>
    </w:rPr>
  </w:style>
  <w:style w:type="character" w:customStyle="1" w:styleId="FontStyle151">
    <w:name w:val="Font Style151"/>
    <w:uiPriority w:val="99"/>
    <w:rsid w:val="00EC3EE5"/>
    <w:rPr>
      <w:rFonts w:ascii="Arial" w:hAnsi="Arial"/>
      <w:sz w:val="22"/>
    </w:rPr>
  </w:style>
  <w:style w:type="paragraph" w:customStyle="1" w:styleId="Style56">
    <w:name w:val="Style56"/>
    <w:basedOn w:val="a"/>
    <w:uiPriority w:val="99"/>
    <w:rsid w:val="00EC3EE5"/>
    <w:pPr>
      <w:widowControl w:val="0"/>
      <w:autoSpaceDE w:val="0"/>
      <w:autoSpaceDN w:val="0"/>
      <w:adjustRightInd w:val="0"/>
      <w:spacing w:after="0" w:line="274" w:lineRule="exact"/>
      <w:jc w:val="both"/>
    </w:pPr>
    <w:rPr>
      <w:rFonts w:ascii="Arial" w:eastAsia="Times New Roman" w:hAnsi="Arial" w:cs="Arial"/>
      <w:i w:val="0"/>
      <w:iCs w:val="0"/>
      <w:sz w:val="24"/>
      <w:szCs w:val="24"/>
      <w:lang w:eastAsia="ru-RU"/>
    </w:rPr>
  </w:style>
  <w:style w:type="character" w:customStyle="1" w:styleId="FontStyle150">
    <w:name w:val="Font Style150"/>
    <w:uiPriority w:val="99"/>
    <w:rsid w:val="00EC3EE5"/>
    <w:rPr>
      <w:rFonts w:ascii="Arial" w:hAnsi="Arial"/>
      <w:b/>
      <w:sz w:val="22"/>
    </w:rPr>
  </w:style>
  <w:style w:type="character" w:customStyle="1" w:styleId="s1">
    <w:name w:val="s1"/>
    <w:basedOn w:val="a0"/>
    <w:rsid w:val="00EC3EE5"/>
  </w:style>
  <w:style w:type="table" w:styleId="af6">
    <w:name w:val="Table Grid"/>
    <w:basedOn w:val="a1"/>
    <w:uiPriority w:val="59"/>
    <w:rsid w:val="00EC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7">
    <w:name w:val="Style77"/>
    <w:basedOn w:val="a"/>
    <w:rsid w:val="00EC3EE5"/>
    <w:pPr>
      <w:widowControl w:val="0"/>
      <w:suppressAutoHyphens/>
      <w:autoSpaceDE w:val="0"/>
      <w:spacing w:after="0" w:line="240" w:lineRule="auto"/>
    </w:pPr>
    <w:rPr>
      <w:rFonts w:ascii="Tahoma" w:eastAsia="Times New Roman" w:hAnsi="Tahoma" w:cs="Tahoma"/>
      <w:i w:val="0"/>
      <w:iCs w:val="0"/>
      <w:sz w:val="24"/>
      <w:szCs w:val="24"/>
      <w:lang w:eastAsia="ar-SA"/>
    </w:rPr>
  </w:style>
  <w:style w:type="paragraph" w:customStyle="1" w:styleId="Style5">
    <w:name w:val="Style5"/>
    <w:basedOn w:val="a"/>
    <w:rsid w:val="00EC3EE5"/>
    <w:pPr>
      <w:widowControl w:val="0"/>
      <w:suppressAutoHyphens/>
      <w:autoSpaceDE w:val="0"/>
      <w:spacing w:after="0" w:line="223" w:lineRule="exact"/>
      <w:ind w:firstLine="288"/>
      <w:jc w:val="both"/>
    </w:pPr>
    <w:rPr>
      <w:rFonts w:ascii="Tahoma" w:eastAsia="Times New Roman" w:hAnsi="Tahoma" w:cs="Tahoma"/>
      <w:i w:val="0"/>
      <w:iCs w:val="0"/>
      <w:sz w:val="24"/>
      <w:szCs w:val="24"/>
      <w:lang w:eastAsia="ar-SA"/>
    </w:rPr>
  </w:style>
  <w:style w:type="paragraph" w:styleId="af7">
    <w:name w:val="footnote text"/>
    <w:basedOn w:val="a"/>
    <w:link w:val="af8"/>
    <w:uiPriority w:val="99"/>
    <w:semiHidden/>
    <w:unhideWhenUsed/>
    <w:rsid w:val="00EC3EE5"/>
    <w:pPr>
      <w:spacing w:after="0" w:line="240" w:lineRule="auto"/>
    </w:pPr>
    <w:rPr>
      <w:rFonts w:ascii="Calibri" w:eastAsia="Calibri" w:hAnsi="Calibri" w:cs="Times New Roman"/>
      <w:i w:val="0"/>
      <w:iCs w:val="0"/>
    </w:rPr>
  </w:style>
  <w:style w:type="character" w:customStyle="1" w:styleId="af8">
    <w:name w:val="Текст сноски Знак"/>
    <w:basedOn w:val="a0"/>
    <w:link w:val="af7"/>
    <w:uiPriority w:val="99"/>
    <w:semiHidden/>
    <w:rsid w:val="00EC3EE5"/>
    <w:rPr>
      <w:rFonts w:ascii="Calibri" w:eastAsia="Calibri" w:hAnsi="Calibri" w:cs="Times New Roman"/>
      <w:sz w:val="20"/>
      <w:szCs w:val="20"/>
    </w:rPr>
  </w:style>
  <w:style w:type="character" w:customStyle="1" w:styleId="ab">
    <w:name w:val="Без интервала Знак"/>
    <w:link w:val="aa"/>
    <w:uiPriority w:val="99"/>
    <w:rsid w:val="00EC3EE5"/>
    <w:rPr>
      <w:i/>
      <w:iCs/>
      <w:sz w:val="20"/>
      <w:szCs w:val="20"/>
    </w:rPr>
  </w:style>
  <w:style w:type="character" w:customStyle="1" w:styleId="WW8Num6z1">
    <w:name w:val="WW8Num6z1"/>
    <w:rsid w:val="00EC3EE5"/>
    <w:rPr>
      <w:rFonts w:cs="Times New Roman" w:hint="default"/>
    </w:rPr>
  </w:style>
  <w:style w:type="character" w:customStyle="1" w:styleId="WW8Num5z1">
    <w:name w:val="WW8Num5z1"/>
    <w:rsid w:val="00EC3EE5"/>
  </w:style>
  <w:style w:type="paragraph" w:styleId="af9">
    <w:name w:val="header"/>
    <w:basedOn w:val="a"/>
    <w:link w:val="afa"/>
    <w:uiPriority w:val="99"/>
    <w:unhideWhenUsed/>
    <w:rsid w:val="00EC3EE5"/>
    <w:pPr>
      <w:tabs>
        <w:tab w:val="center" w:pos="4677"/>
        <w:tab w:val="right" w:pos="9355"/>
      </w:tabs>
      <w:spacing w:after="0" w:line="240" w:lineRule="auto"/>
    </w:pPr>
    <w:rPr>
      <w:i w:val="0"/>
      <w:iCs w:val="0"/>
      <w:sz w:val="22"/>
      <w:szCs w:val="22"/>
    </w:rPr>
  </w:style>
  <w:style w:type="character" w:customStyle="1" w:styleId="afa">
    <w:name w:val="Верхний колонтитул Знак"/>
    <w:basedOn w:val="a0"/>
    <w:link w:val="af9"/>
    <w:uiPriority w:val="99"/>
    <w:rsid w:val="00EC3EE5"/>
  </w:style>
  <w:style w:type="paragraph" w:styleId="afb">
    <w:name w:val="footer"/>
    <w:basedOn w:val="a"/>
    <w:link w:val="afc"/>
    <w:uiPriority w:val="99"/>
    <w:unhideWhenUsed/>
    <w:rsid w:val="00EC3EE5"/>
    <w:pPr>
      <w:tabs>
        <w:tab w:val="center" w:pos="4677"/>
        <w:tab w:val="right" w:pos="9355"/>
      </w:tabs>
      <w:spacing w:after="0" w:line="240" w:lineRule="auto"/>
    </w:pPr>
    <w:rPr>
      <w:i w:val="0"/>
      <w:iCs w:val="0"/>
      <w:sz w:val="22"/>
      <w:szCs w:val="22"/>
    </w:rPr>
  </w:style>
  <w:style w:type="character" w:customStyle="1" w:styleId="afc">
    <w:name w:val="Нижний колонтитул Знак"/>
    <w:basedOn w:val="a0"/>
    <w:link w:val="afb"/>
    <w:uiPriority w:val="99"/>
    <w:rsid w:val="00EC3EE5"/>
  </w:style>
  <w:style w:type="character" w:customStyle="1" w:styleId="afd">
    <w:name w:val="Основной текст_"/>
    <w:link w:val="81"/>
    <w:rsid w:val="00EC3EE5"/>
    <w:rPr>
      <w:rFonts w:ascii="Times New Roman" w:eastAsia="Times New Roman" w:hAnsi="Times New Roman"/>
      <w:sz w:val="21"/>
      <w:szCs w:val="21"/>
      <w:shd w:val="clear" w:color="auto" w:fill="FFFFFF"/>
    </w:rPr>
  </w:style>
  <w:style w:type="character" w:customStyle="1" w:styleId="afe">
    <w:name w:val="Основной текст + Полужирный"/>
    <w:rsid w:val="00EC3EE5"/>
    <w:rPr>
      <w:rFonts w:ascii="Times New Roman" w:eastAsia="Times New Roman" w:hAnsi="Times New Roman"/>
      <w:b/>
      <w:bCs/>
      <w:color w:val="000000"/>
      <w:spacing w:val="0"/>
      <w:w w:val="100"/>
      <w:position w:val="0"/>
      <w:sz w:val="21"/>
      <w:szCs w:val="21"/>
      <w:shd w:val="clear" w:color="auto" w:fill="FFFFFF"/>
      <w:lang w:val="ru-RU" w:eastAsia="ru-RU" w:bidi="ru-RU"/>
    </w:rPr>
  </w:style>
  <w:style w:type="character" w:customStyle="1" w:styleId="23">
    <w:name w:val="Основной текст2"/>
    <w:rsid w:val="00EC3EE5"/>
    <w:rPr>
      <w:rFonts w:ascii="Times New Roman" w:eastAsia="Times New Roman" w:hAnsi="Times New Roman"/>
      <w:color w:val="000000"/>
      <w:spacing w:val="0"/>
      <w:w w:val="100"/>
      <w:position w:val="0"/>
      <w:sz w:val="21"/>
      <w:szCs w:val="21"/>
      <w:shd w:val="clear" w:color="auto" w:fill="FFFFFF"/>
      <w:lang w:val="ru-RU" w:eastAsia="ru-RU" w:bidi="ru-RU"/>
    </w:rPr>
  </w:style>
  <w:style w:type="paragraph" w:customStyle="1" w:styleId="81">
    <w:name w:val="Основной текст8"/>
    <w:basedOn w:val="a"/>
    <w:link w:val="afd"/>
    <w:rsid w:val="00EC3EE5"/>
    <w:pPr>
      <w:widowControl w:val="0"/>
      <w:shd w:val="clear" w:color="auto" w:fill="FFFFFF"/>
      <w:spacing w:after="300" w:line="221" w:lineRule="exact"/>
    </w:pPr>
    <w:rPr>
      <w:rFonts w:ascii="Times New Roman" w:eastAsia="Times New Roman" w:hAnsi="Times New Roman"/>
      <w:i w:val="0"/>
      <w:iCs w:val="0"/>
      <w:sz w:val="21"/>
      <w:szCs w:val="21"/>
    </w:rPr>
  </w:style>
  <w:style w:type="paragraph" w:customStyle="1" w:styleId="12">
    <w:name w:val="Без интервала1"/>
    <w:link w:val="NoSpacingChar"/>
    <w:rsid w:val="00EC3EE5"/>
    <w:pPr>
      <w:spacing w:after="0" w:line="240" w:lineRule="auto"/>
    </w:pPr>
    <w:rPr>
      <w:rFonts w:ascii="Calibri" w:eastAsia="Times New Roman" w:hAnsi="Calibri" w:cs="Times New Roman"/>
      <w:lang w:eastAsia="ru-RU"/>
    </w:rPr>
  </w:style>
  <w:style w:type="paragraph" w:customStyle="1" w:styleId="c0">
    <w:name w:val="c0"/>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3">
    <w:name w:val="c3"/>
    <w:basedOn w:val="a0"/>
    <w:rsid w:val="00EC3EE5"/>
  </w:style>
  <w:style w:type="paragraph" w:customStyle="1" w:styleId="aff">
    <w:name w:val="a"/>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8">
    <w:name w:val="c8"/>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9c6">
    <w:name w:val="c9 c6"/>
    <w:basedOn w:val="a0"/>
    <w:rsid w:val="00EC3EE5"/>
  </w:style>
  <w:style w:type="character" w:styleId="aff0">
    <w:name w:val="Hyperlink"/>
    <w:uiPriority w:val="99"/>
    <w:rsid w:val="00EC3EE5"/>
    <w:rPr>
      <w:color w:val="0000FF"/>
      <w:u w:val="single"/>
    </w:rPr>
  </w:style>
  <w:style w:type="paragraph" w:customStyle="1" w:styleId="c1">
    <w:name w:val="c1"/>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1c12">
    <w:name w:val="c11 c12"/>
    <w:basedOn w:val="a0"/>
    <w:rsid w:val="00EC3EE5"/>
  </w:style>
  <w:style w:type="character" w:customStyle="1" w:styleId="c0c14">
    <w:name w:val="c0 c14"/>
    <w:basedOn w:val="a0"/>
    <w:rsid w:val="00EC3EE5"/>
  </w:style>
  <w:style w:type="paragraph" w:customStyle="1" w:styleId="c0c3">
    <w:name w:val="c0 c3"/>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42">
    <w:name w:val="p4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aff1">
    <w:name w:val="Базовый"/>
    <w:rsid w:val="00EC3EE5"/>
    <w:pPr>
      <w:suppressAutoHyphens/>
      <w:spacing w:line="276" w:lineRule="auto"/>
    </w:pPr>
    <w:rPr>
      <w:rFonts w:ascii="Calibri" w:eastAsia="Calibri" w:hAnsi="Calibri" w:cs="Calibri"/>
      <w:lang w:eastAsia="ar-SA"/>
    </w:rPr>
  </w:style>
  <w:style w:type="paragraph" w:customStyle="1" w:styleId="aff2">
    <w:name w:val="Содержимое таблицы"/>
    <w:basedOn w:val="a"/>
    <w:rsid w:val="00EC3EE5"/>
    <w:pPr>
      <w:suppressLineNumbers/>
      <w:suppressAutoHyphens/>
      <w:spacing w:line="276" w:lineRule="auto"/>
    </w:pPr>
    <w:rPr>
      <w:rFonts w:ascii="Calibri" w:eastAsia="Calibri" w:hAnsi="Calibri" w:cs="Calibri"/>
      <w:i w:val="0"/>
      <w:iCs w:val="0"/>
      <w:sz w:val="22"/>
      <w:szCs w:val="22"/>
      <w:lang w:eastAsia="ar-SA"/>
    </w:rPr>
  </w:style>
  <w:style w:type="paragraph" w:customStyle="1" w:styleId="210">
    <w:name w:val="Основной текст с отступом 21"/>
    <w:basedOn w:val="a"/>
    <w:rsid w:val="00EC3EE5"/>
    <w:pPr>
      <w:suppressAutoHyphens/>
      <w:spacing w:after="120" w:line="480" w:lineRule="auto"/>
      <w:ind w:left="283"/>
    </w:pPr>
    <w:rPr>
      <w:rFonts w:ascii="Times New Roman" w:eastAsia="Times New Roman" w:hAnsi="Times New Roman" w:cs="Times New Roman"/>
      <w:i w:val="0"/>
      <w:iCs w:val="0"/>
      <w:sz w:val="24"/>
      <w:szCs w:val="24"/>
      <w:lang w:eastAsia="ar-SA"/>
    </w:rPr>
  </w:style>
  <w:style w:type="paragraph" w:customStyle="1" w:styleId="c2">
    <w:name w:val="c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3">
    <w:name w:val="Balloon Text"/>
    <w:basedOn w:val="a"/>
    <w:link w:val="aff4"/>
    <w:uiPriority w:val="99"/>
    <w:rsid w:val="00EC3EE5"/>
    <w:pPr>
      <w:spacing w:after="0" w:line="240" w:lineRule="auto"/>
    </w:pPr>
    <w:rPr>
      <w:rFonts w:ascii="Segoe UI" w:eastAsia="Times New Roman" w:hAnsi="Segoe UI" w:cs="Times New Roman"/>
      <w:i w:val="0"/>
      <w:iCs w:val="0"/>
      <w:sz w:val="18"/>
      <w:szCs w:val="18"/>
    </w:rPr>
  </w:style>
  <w:style w:type="character" w:customStyle="1" w:styleId="aff4">
    <w:name w:val="Текст выноски Знак"/>
    <w:basedOn w:val="a0"/>
    <w:link w:val="aff3"/>
    <w:uiPriority w:val="99"/>
    <w:rsid w:val="00EC3EE5"/>
    <w:rPr>
      <w:rFonts w:ascii="Segoe UI" w:eastAsia="Times New Roman" w:hAnsi="Segoe UI" w:cs="Times New Roman"/>
      <w:sz w:val="18"/>
      <w:szCs w:val="18"/>
    </w:rPr>
  </w:style>
  <w:style w:type="paragraph" w:customStyle="1" w:styleId="Style99">
    <w:name w:val="Style99"/>
    <w:basedOn w:val="a"/>
    <w:uiPriority w:val="99"/>
    <w:rsid w:val="00EC3EE5"/>
    <w:pPr>
      <w:widowControl w:val="0"/>
      <w:autoSpaceDE w:val="0"/>
      <w:autoSpaceDN w:val="0"/>
      <w:adjustRightInd w:val="0"/>
      <w:spacing w:after="0" w:line="274" w:lineRule="exact"/>
      <w:ind w:firstLine="720"/>
      <w:jc w:val="both"/>
    </w:pPr>
    <w:rPr>
      <w:rFonts w:ascii="Arial" w:eastAsia="Times New Roman" w:hAnsi="Arial" w:cs="Arial"/>
      <w:i w:val="0"/>
      <w:iCs w:val="0"/>
      <w:sz w:val="24"/>
      <w:szCs w:val="24"/>
      <w:lang w:eastAsia="ru-RU"/>
    </w:rPr>
  </w:style>
  <w:style w:type="paragraph" w:styleId="aff5">
    <w:name w:val="Body Text"/>
    <w:basedOn w:val="a"/>
    <w:link w:val="aff6"/>
    <w:rsid w:val="00EC3EE5"/>
    <w:pPr>
      <w:shd w:val="clear" w:color="auto" w:fill="FFFFFF"/>
      <w:spacing w:after="0" w:line="240" w:lineRule="auto"/>
      <w:jc w:val="center"/>
    </w:pPr>
    <w:rPr>
      <w:rFonts w:ascii="Times New Roman" w:eastAsia="Times New Roman" w:hAnsi="Times New Roman" w:cs="Times New Roman"/>
      <w:color w:val="000000"/>
      <w:spacing w:val="-3"/>
      <w:sz w:val="24"/>
      <w:szCs w:val="22"/>
      <w:lang w:eastAsia="ru-RU"/>
    </w:rPr>
  </w:style>
  <w:style w:type="character" w:customStyle="1" w:styleId="aff6">
    <w:name w:val="Основной текст Знак"/>
    <w:basedOn w:val="a0"/>
    <w:link w:val="aff5"/>
    <w:rsid w:val="00EC3EE5"/>
    <w:rPr>
      <w:rFonts w:ascii="Times New Roman" w:eastAsia="Times New Roman" w:hAnsi="Times New Roman" w:cs="Times New Roman"/>
      <w:i/>
      <w:iCs/>
      <w:color w:val="000000"/>
      <w:spacing w:val="-3"/>
      <w:sz w:val="24"/>
      <w:shd w:val="clear" w:color="auto" w:fill="FFFFFF"/>
      <w:lang w:eastAsia="ru-RU"/>
    </w:rPr>
  </w:style>
  <w:style w:type="paragraph" w:customStyle="1" w:styleId="Style22">
    <w:name w:val="Style22"/>
    <w:basedOn w:val="a"/>
    <w:rsid w:val="00EC3EE5"/>
    <w:pPr>
      <w:widowControl w:val="0"/>
      <w:autoSpaceDE w:val="0"/>
      <w:spacing w:after="0" w:line="197" w:lineRule="exact"/>
      <w:jc w:val="both"/>
    </w:pPr>
    <w:rPr>
      <w:rFonts w:ascii="Arial" w:eastAsia="Times New Roman" w:hAnsi="Arial" w:cs="Arial"/>
      <w:i w:val="0"/>
      <w:iCs w:val="0"/>
      <w:sz w:val="24"/>
      <w:szCs w:val="24"/>
      <w:lang w:eastAsia="ar-SA"/>
    </w:rPr>
  </w:style>
  <w:style w:type="character" w:customStyle="1" w:styleId="c0c1">
    <w:name w:val="c0 c1"/>
    <w:rsid w:val="00EC3EE5"/>
  </w:style>
  <w:style w:type="character" w:customStyle="1" w:styleId="c7c0">
    <w:name w:val="c7 c0"/>
    <w:basedOn w:val="a0"/>
    <w:rsid w:val="00EC3EE5"/>
  </w:style>
  <w:style w:type="paragraph" w:customStyle="1" w:styleId="p25">
    <w:name w:val="p25"/>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c6c3">
    <w:name w:val="c2 c6 c3"/>
    <w:basedOn w:val="a0"/>
    <w:rsid w:val="00EC3EE5"/>
  </w:style>
  <w:style w:type="character" w:customStyle="1" w:styleId="c2c7">
    <w:name w:val="c2 c7"/>
    <w:basedOn w:val="a0"/>
    <w:rsid w:val="00EC3EE5"/>
  </w:style>
  <w:style w:type="paragraph" w:customStyle="1" w:styleId="c0c7">
    <w:name w:val="c0 c7"/>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c15">
    <w:name w:val="c1 c15"/>
    <w:basedOn w:val="a0"/>
    <w:rsid w:val="00EC3EE5"/>
  </w:style>
  <w:style w:type="paragraph" w:customStyle="1" w:styleId="Style1">
    <w:name w:val="Style1"/>
    <w:basedOn w:val="a"/>
    <w:rsid w:val="00EC3EE5"/>
    <w:pPr>
      <w:widowControl w:val="0"/>
      <w:autoSpaceDE w:val="0"/>
      <w:autoSpaceDN w:val="0"/>
      <w:adjustRightInd w:val="0"/>
      <w:spacing w:after="0" w:line="254" w:lineRule="exact"/>
    </w:pPr>
    <w:rPr>
      <w:rFonts w:ascii="Century Schoolbook" w:eastAsia="Times New Roman" w:hAnsi="Century Schoolbook" w:cs="Times New Roman"/>
      <w:i w:val="0"/>
      <w:iCs w:val="0"/>
      <w:sz w:val="24"/>
      <w:szCs w:val="24"/>
      <w:lang w:eastAsia="ru-RU"/>
    </w:rPr>
  </w:style>
  <w:style w:type="character" w:customStyle="1" w:styleId="text1">
    <w:name w:val="text1"/>
    <w:basedOn w:val="a0"/>
    <w:rsid w:val="00EC3EE5"/>
    <w:rPr>
      <w:rFonts w:ascii="Verdana" w:hAnsi="Verdana" w:hint="default"/>
      <w:sz w:val="20"/>
      <w:szCs w:val="20"/>
    </w:rPr>
  </w:style>
  <w:style w:type="paragraph" w:styleId="HTML">
    <w:name w:val="HTML Preformatted"/>
    <w:basedOn w:val="a"/>
    <w:link w:val="HTML0"/>
    <w:uiPriority w:val="99"/>
    <w:semiHidden/>
    <w:unhideWhenUsed/>
    <w:rsid w:val="00EC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eastAsia="ru-RU"/>
    </w:rPr>
  </w:style>
  <w:style w:type="character" w:customStyle="1" w:styleId="HTML0">
    <w:name w:val="Стандартный HTML Знак"/>
    <w:basedOn w:val="a0"/>
    <w:link w:val="HTML"/>
    <w:uiPriority w:val="99"/>
    <w:semiHidden/>
    <w:rsid w:val="00EC3EE5"/>
    <w:rPr>
      <w:rFonts w:ascii="Courier New" w:eastAsia="Times New Roman" w:hAnsi="Courier New" w:cs="Courier New"/>
      <w:sz w:val="20"/>
      <w:szCs w:val="20"/>
      <w:lang w:eastAsia="ru-RU"/>
    </w:rPr>
  </w:style>
  <w:style w:type="character" w:customStyle="1" w:styleId="s3">
    <w:name w:val="s3"/>
    <w:basedOn w:val="a0"/>
    <w:rsid w:val="00EC3EE5"/>
  </w:style>
  <w:style w:type="paragraph" w:customStyle="1" w:styleId="p17">
    <w:name w:val="p17"/>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aragraphStyle">
    <w:name w:val="Paragraph Style"/>
    <w:rsid w:val="00EC3EE5"/>
    <w:pPr>
      <w:suppressAutoHyphens/>
      <w:autoSpaceDE w:val="0"/>
      <w:spacing w:after="0" w:line="240" w:lineRule="auto"/>
    </w:pPr>
    <w:rPr>
      <w:rFonts w:ascii="Arial" w:eastAsia="Times New Roman" w:hAnsi="Arial" w:cs="Arial"/>
      <w:sz w:val="24"/>
      <w:szCs w:val="24"/>
      <w:lang w:eastAsia="ar-SA"/>
    </w:rPr>
  </w:style>
  <w:style w:type="character" w:customStyle="1" w:styleId="FontStyle129">
    <w:name w:val="Font Style129"/>
    <w:rsid w:val="00EC3EE5"/>
    <w:rPr>
      <w:rFonts w:ascii="Times New Roman" w:hAnsi="Times New Roman" w:cs="Times New Roman"/>
      <w:b/>
      <w:bCs/>
      <w:sz w:val="20"/>
      <w:szCs w:val="20"/>
    </w:rPr>
  </w:style>
  <w:style w:type="character" w:customStyle="1" w:styleId="FontStyle19">
    <w:name w:val="Font Style19"/>
    <w:rsid w:val="00EC3EE5"/>
    <w:rPr>
      <w:rFonts w:ascii="Times New Roman" w:hAnsi="Times New Roman" w:cs="Times New Roman"/>
      <w:color w:val="000000"/>
      <w:sz w:val="18"/>
      <w:szCs w:val="18"/>
    </w:rPr>
  </w:style>
  <w:style w:type="character" w:customStyle="1" w:styleId="WW8Num10z0">
    <w:name w:val="WW8Num10z0"/>
    <w:rsid w:val="00EC3EE5"/>
    <w:rPr>
      <w:rFonts w:ascii="Times New Roman" w:eastAsia="Calibri" w:hAnsi="Times New Roman" w:cs="Times New Roman" w:hint="default"/>
      <w:sz w:val="28"/>
      <w:szCs w:val="28"/>
    </w:rPr>
  </w:style>
  <w:style w:type="character" w:customStyle="1" w:styleId="FontStyle209">
    <w:name w:val="Font Style209"/>
    <w:rsid w:val="00EC3EE5"/>
    <w:rPr>
      <w:rFonts w:ascii="Microsoft Sans Serif" w:hAnsi="Microsoft Sans Serif" w:cs="Microsoft Sans Serif"/>
      <w:b/>
      <w:sz w:val="26"/>
    </w:rPr>
  </w:style>
  <w:style w:type="paragraph" w:customStyle="1" w:styleId="Style17">
    <w:name w:val="Style17"/>
    <w:basedOn w:val="a"/>
    <w:rsid w:val="00EC3EE5"/>
    <w:pPr>
      <w:widowControl w:val="0"/>
      <w:suppressAutoHyphens/>
      <w:autoSpaceDE w:val="0"/>
      <w:spacing w:after="0" w:line="240" w:lineRule="auto"/>
    </w:pPr>
    <w:rPr>
      <w:rFonts w:ascii="Tahoma" w:eastAsia="Calibri" w:hAnsi="Tahoma" w:cs="Tahoma"/>
      <w:i w:val="0"/>
      <w:iCs w:val="0"/>
      <w:sz w:val="24"/>
      <w:szCs w:val="24"/>
      <w:lang w:eastAsia="zh-CN"/>
    </w:rPr>
  </w:style>
  <w:style w:type="character" w:styleId="aff7">
    <w:name w:val="FollowedHyperlink"/>
    <w:basedOn w:val="a0"/>
    <w:uiPriority w:val="99"/>
    <w:semiHidden/>
    <w:unhideWhenUsed/>
    <w:rsid w:val="00CA689A"/>
    <w:rPr>
      <w:color w:val="800080" w:themeColor="followedHyperlink"/>
      <w:u w:val="single"/>
    </w:rPr>
  </w:style>
  <w:style w:type="character" w:customStyle="1" w:styleId="NoSpacingChar">
    <w:name w:val="No Spacing Char"/>
    <w:link w:val="12"/>
    <w:locked/>
    <w:rsid w:val="00CA689A"/>
    <w:rPr>
      <w:rFonts w:ascii="Calibri" w:eastAsia="Times New Roman" w:hAnsi="Calibri" w:cs="Times New Roman"/>
      <w:lang w:eastAsia="ru-RU"/>
    </w:rPr>
  </w:style>
  <w:style w:type="paragraph" w:customStyle="1" w:styleId="c5">
    <w:name w:val="c5"/>
    <w:basedOn w:val="a"/>
    <w:uiPriority w:val="99"/>
    <w:rsid w:val="000E0903"/>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6c5">
    <w:name w:val="c6 c5"/>
    <w:basedOn w:val="a"/>
    <w:uiPriority w:val="99"/>
    <w:rsid w:val="000E0903"/>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8">
    <w:name w:val="Document Map"/>
    <w:basedOn w:val="a"/>
    <w:link w:val="aff9"/>
    <w:uiPriority w:val="99"/>
    <w:semiHidden/>
    <w:rsid w:val="000E0903"/>
    <w:pPr>
      <w:spacing w:after="0" w:line="240" w:lineRule="auto"/>
    </w:pPr>
    <w:rPr>
      <w:rFonts w:ascii="Tahoma" w:eastAsia="Calibri" w:hAnsi="Tahoma" w:cs="Tahoma"/>
      <w:i w:val="0"/>
      <w:iCs w:val="0"/>
      <w:sz w:val="16"/>
      <w:szCs w:val="16"/>
    </w:rPr>
  </w:style>
  <w:style w:type="character" w:customStyle="1" w:styleId="aff9">
    <w:name w:val="Схема документа Знак"/>
    <w:basedOn w:val="a0"/>
    <w:link w:val="aff8"/>
    <w:uiPriority w:val="99"/>
    <w:semiHidden/>
    <w:rsid w:val="000E0903"/>
    <w:rPr>
      <w:rFonts w:ascii="Tahoma" w:eastAsia="Calibri" w:hAnsi="Tahoma" w:cs="Tahoma"/>
      <w:sz w:val="16"/>
      <w:szCs w:val="16"/>
    </w:rPr>
  </w:style>
  <w:style w:type="character" w:customStyle="1" w:styleId="c7">
    <w:name w:val="c7"/>
    <w:basedOn w:val="a0"/>
    <w:rsid w:val="000E0903"/>
  </w:style>
  <w:style w:type="paragraph" w:customStyle="1" w:styleId="c6">
    <w:name w:val="c6"/>
    <w:basedOn w:val="a"/>
    <w:rsid w:val="00EC50F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9">
    <w:name w:val="c9"/>
    <w:basedOn w:val="a"/>
    <w:rsid w:val="00EC50F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tyle9">
    <w:name w:val="Style9"/>
    <w:basedOn w:val="a"/>
    <w:rsid w:val="001B37C0"/>
    <w:pPr>
      <w:widowControl w:val="0"/>
      <w:autoSpaceDE w:val="0"/>
      <w:autoSpaceDN w:val="0"/>
      <w:adjustRightInd w:val="0"/>
      <w:spacing w:after="0" w:line="274" w:lineRule="exact"/>
    </w:pPr>
    <w:rPr>
      <w:rFonts w:ascii="Arial" w:eastAsia="Times New Roman" w:hAnsi="Arial" w:cs="Times New Roman"/>
      <w:i w:val="0"/>
      <w:iCs w:val="0"/>
      <w:sz w:val="24"/>
      <w:szCs w:val="24"/>
      <w:lang w:eastAsia="ru-RU"/>
    </w:rPr>
  </w:style>
  <w:style w:type="paragraph" w:customStyle="1" w:styleId="Style16">
    <w:name w:val="Style16"/>
    <w:basedOn w:val="a"/>
    <w:rsid w:val="001B37C0"/>
    <w:pPr>
      <w:widowControl w:val="0"/>
      <w:autoSpaceDE w:val="0"/>
      <w:autoSpaceDN w:val="0"/>
      <w:adjustRightInd w:val="0"/>
      <w:spacing w:after="0" w:line="240" w:lineRule="auto"/>
    </w:pPr>
    <w:rPr>
      <w:rFonts w:ascii="Arial" w:eastAsia="Times New Roman" w:hAnsi="Arial" w:cs="Times New Roman"/>
      <w:i w:val="0"/>
      <w:iCs w:val="0"/>
      <w:sz w:val="24"/>
      <w:szCs w:val="24"/>
      <w:lang w:eastAsia="ru-RU"/>
    </w:rPr>
  </w:style>
  <w:style w:type="character" w:customStyle="1" w:styleId="FontStyle22">
    <w:name w:val="Font Style22"/>
    <w:rsid w:val="001B37C0"/>
    <w:rPr>
      <w:rFonts w:ascii="Times New Roman" w:hAnsi="Times New Roman" w:cs="Times New Roman"/>
      <w:b/>
      <w:bCs/>
      <w:sz w:val="16"/>
      <w:szCs w:val="16"/>
    </w:rPr>
  </w:style>
  <w:style w:type="character" w:customStyle="1" w:styleId="FontStyle27">
    <w:name w:val="Font Style27"/>
    <w:rsid w:val="001B37C0"/>
    <w:rPr>
      <w:rFonts w:ascii="Arial" w:hAnsi="Arial" w:cs="Arial"/>
      <w:b/>
      <w:bCs/>
      <w:sz w:val="18"/>
      <w:szCs w:val="18"/>
    </w:rPr>
  </w:style>
  <w:style w:type="paragraph" w:customStyle="1" w:styleId="Style4">
    <w:name w:val="Style4"/>
    <w:basedOn w:val="a"/>
    <w:rsid w:val="001B37C0"/>
    <w:pPr>
      <w:widowControl w:val="0"/>
      <w:autoSpaceDE w:val="0"/>
      <w:autoSpaceDN w:val="0"/>
      <w:adjustRightInd w:val="0"/>
      <w:spacing w:after="0" w:line="278" w:lineRule="exact"/>
    </w:pPr>
    <w:rPr>
      <w:rFonts w:ascii="Arial" w:eastAsia="Times New Roman" w:hAnsi="Arial" w:cs="Times New Roman"/>
      <w:i w:val="0"/>
      <w:iCs w:val="0"/>
      <w:sz w:val="24"/>
      <w:szCs w:val="24"/>
      <w:lang w:eastAsia="ru-RU"/>
    </w:rPr>
  </w:style>
  <w:style w:type="paragraph" w:customStyle="1" w:styleId="Style7">
    <w:name w:val="Style7"/>
    <w:basedOn w:val="a"/>
    <w:rsid w:val="001B37C0"/>
    <w:pPr>
      <w:widowControl w:val="0"/>
      <w:autoSpaceDE w:val="0"/>
      <w:autoSpaceDN w:val="0"/>
      <w:adjustRightInd w:val="0"/>
      <w:spacing w:after="0" w:line="240" w:lineRule="auto"/>
    </w:pPr>
    <w:rPr>
      <w:rFonts w:ascii="Arial" w:eastAsia="Times New Roman" w:hAnsi="Arial" w:cs="Times New Roman"/>
      <w:i w:val="0"/>
      <w:iCs w:val="0"/>
      <w:sz w:val="24"/>
      <w:szCs w:val="24"/>
      <w:lang w:eastAsia="ru-RU"/>
    </w:rPr>
  </w:style>
  <w:style w:type="paragraph" w:customStyle="1" w:styleId="Style8">
    <w:name w:val="Style8"/>
    <w:basedOn w:val="a"/>
    <w:rsid w:val="001B37C0"/>
    <w:pPr>
      <w:widowControl w:val="0"/>
      <w:autoSpaceDE w:val="0"/>
      <w:autoSpaceDN w:val="0"/>
      <w:adjustRightInd w:val="0"/>
      <w:spacing w:after="0" w:line="281" w:lineRule="exact"/>
    </w:pPr>
    <w:rPr>
      <w:rFonts w:ascii="Arial" w:eastAsia="Times New Roman" w:hAnsi="Arial" w:cs="Times New Roman"/>
      <w:i w:val="0"/>
      <w:iCs w:val="0"/>
      <w:sz w:val="24"/>
      <w:szCs w:val="24"/>
      <w:lang w:eastAsia="ru-RU"/>
    </w:rPr>
  </w:style>
  <w:style w:type="paragraph" w:customStyle="1" w:styleId="Style11">
    <w:name w:val="Style11"/>
    <w:basedOn w:val="a"/>
    <w:rsid w:val="001B37C0"/>
    <w:pPr>
      <w:widowControl w:val="0"/>
      <w:autoSpaceDE w:val="0"/>
      <w:autoSpaceDN w:val="0"/>
      <w:adjustRightInd w:val="0"/>
      <w:spacing w:after="0" w:line="240" w:lineRule="auto"/>
    </w:pPr>
    <w:rPr>
      <w:rFonts w:ascii="Arial" w:eastAsia="Times New Roman" w:hAnsi="Arial" w:cs="Times New Roman"/>
      <w:i w:val="0"/>
      <w:iCs w:val="0"/>
      <w:sz w:val="24"/>
      <w:szCs w:val="24"/>
      <w:lang w:eastAsia="ru-RU"/>
    </w:rPr>
  </w:style>
  <w:style w:type="character" w:customStyle="1" w:styleId="FontStyle15">
    <w:name w:val="Font Style15"/>
    <w:rsid w:val="001B37C0"/>
    <w:rPr>
      <w:rFonts w:ascii="Arial" w:hAnsi="Arial" w:cs="Arial"/>
      <w:b/>
      <w:bCs/>
      <w:sz w:val="18"/>
      <w:szCs w:val="18"/>
    </w:rPr>
  </w:style>
  <w:style w:type="character" w:customStyle="1" w:styleId="FontStyle16">
    <w:name w:val="Font Style16"/>
    <w:rsid w:val="001B37C0"/>
    <w:rPr>
      <w:rFonts w:ascii="Times New Roman" w:hAnsi="Times New Roman" w:cs="Times New Roman"/>
      <w:i/>
      <w:iCs/>
      <w:sz w:val="22"/>
      <w:szCs w:val="22"/>
    </w:rPr>
  </w:style>
  <w:style w:type="character" w:customStyle="1" w:styleId="FontStyle18">
    <w:name w:val="Font Style18"/>
    <w:rsid w:val="001B37C0"/>
    <w:rPr>
      <w:rFonts w:ascii="Arial" w:hAnsi="Arial" w:cs="Arial"/>
      <w:b/>
      <w:bCs/>
      <w:spacing w:val="-20"/>
      <w:sz w:val="18"/>
      <w:szCs w:val="18"/>
    </w:rPr>
  </w:style>
  <w:style w:type="paragraph" w:customStyle="1" w:styleId="Style10">
    <w:name w:val="Style10"/>
    <w:basedOn w:val="a"/>
    <w:rsid w:val="001B37C0"/>
    <w:pPr>
      <w:widowControl w:val="0"/>
      <w:autoSpaceDE w:val="0"/>
      <w:autoSpaceDN w:val="0"/>
      <w:adjustRightInd w:val="0"/>
      <w:spacing w:after="0" w:line="240" w:lineRule="auto"/>
    </w:pPr>
    <w:rPr>
      <w:rFonts w:ascii="Arial" w:eastAsia="Times New Roman" w:hAnsi="Arial" w:cs="Times New Roman"/>
      <w:i w:val="0"/>
      <w:iCs w:val="0"/>
      <w:sz w:val="24"/>
      <w:szCs w:val="24"/>
      <w:lang w:eastAsia="ru-RU"/>
    </w:rPr>
  </w:style>
  <w:style w:type="character" w:customStyle="1" w:styleId="FontStyle28">
    <w:name w:val="Font Style28"/>
    <w:rsid w:val="001B37C0"/>
    <w:rPr>
      <w:rFonts w:ascii="Arial" w:hAnsi="Arial" w:cs="Arial"/>
      <w:b/>
      <w:bCs/>
      <w:i/>
      <w:iCs/>
      <w:sz w:val="18"/>
      <w:szCs w:val="18"/>
    </w:rPr>
  </w:style>
  <w:style w:type="paragraph" w:customStyle="1" w:styleId="Style12">
    <w:name w:val="Style12"/>
    <w:basedOn w:val="a"/>
    <w:rsid w:val="001B37C0"/>
    <w:pPr>
      <w:widowControl w:val="0"/>
      <w:autoSpaceDE w:val="0"/>
      <w:autoSpaceDN w:val="0"/>
      <w:adjustRightInd w:val="0"/>
      <w:spacing w:after="0" w:line="274" w:lineRule="exact"/>
      <w:jc w:val="both"/>
    </w:pPr>
    <w:rPr>
      <w:rFonts w:ascii="Arial" w:eastAsia="Times New Roman" w:hAnsi="Arial" w:cs="Times New Roman"/>
      <w:i w:val="0"/>
      <w:iCs w:val="0"/>
      <w:sz w:val="24"/>
      <w:szCs w:val="24"/>
      <w:lang w:eastAsia="ru-RU"/>
    </w:rPr>
  </w:style>
  <w:style w:type="paragraph" w:customStyle="1" w:styleId="Style14">
    <w:name w:val="Style14"/>
    <w:basedOn w:val="a"/>
    <w:rsid w:val="001B37C0"/>
    <w:pPr>
      <w:widowControl w:val="0"/>
      <w:autoSpaceDE w:val="0"/>
      <w:autoSpaceDN w:val="0"/>
      <w:adjustRightInd w:val="0"/>
      <w:spacing w:after="0" w:line="274" w:lineRule="exact"/>
    </w:pPr>
    <w:rPr>
      <w:rFonts w:ascii="Arial" w:eastAsia="Times New Roman" w:hAnsi="Arial" w:cs="Times New Roman"/>
      <w:i w:val="0"/>
      <w:iCs w:val="0"/>
      <w:sz w:val="24"/>
      <w:szCs w:val="24"/>
      <w:lang w:eastAsia="ru-RU"/>
    </w:rPr>
  </w:style>
  <w:style w:type="paragraph" w:customStyle="1" w:styleId="Style15">
    <w:name w:val="Style15"/>
    <w:basedOn w:val="a"/>
    <w:rsid w:val="001B37C0"/>
    <w:pPr>
      <w:widowControl w:val="0"/>
      <w:autoSpaceDE w:val="0"/>
      <w:autoSpaceDN w:val="0"/>
      <w:adjustRightInd w:val="0"/>
      <w:spacing w:after="0" w:line="240" w:lineRule="auto"/>
    </w:pPr>
    <w:rPr>
      <w:rFonts w:ascii="Arial" w:eastAsia="Times New Roman" w:hAnsi="Arial" w:cs="Times New Roman"/>
      <w:i w:val="0"/>
      <w:iCs w:val="0"/>
      <w:sz w:val="24"/>
      <w:szCs w:val="24"/>
      <w:lang w:eastAsia="ru-RU"/>
    </w:rPr>
  </w:style>
  <w:style w:type="character" w:customStyle="1" w:styleId="FontStyle25">
    <w:name w:val="Font Style25"/>
    <w:rsid w:val="001B37C0"/>
    <w:rPr>
      <w:rFonts w:ascii="Arial" w:hAnsi="Arial" w:cs="Arial"/>
      <w:b/>
      <w:bCs/>
      <w:sz w:val="20"/>
      <w:szCs w:val="20"/>
    </w:rPr>
  </w:style>
  <w:style w:type="character" w:customStyle="1" w:styleId="FontStyle29">
    <w:name w:val="Font Style29"/>
    <w:rsid w:val="001B37C0"/>
    <w:rPr>
      <w:rFonts w:ascii="Times New Roman" w:hAnsi="Times New Roman" w:cs="Times New Roman"/>
      <w:i/>
      <w:iCs/>
      <w:sz w:val="22"/>
      <w:szCs w:val="22"/>
    </w:rPr>
  </w:style>
  <w:style w:type="paragraph" w:customStyle="1" w:styleId="Style13">
    <w:name w:val="Style13"/>
    <w:basedOn w:val="a"/>
    <w:rsid w:val="001B37C0"/>
    <w:pPr>
      <w:widowControl w:val="0"/>
      <w:autoSpaceDE w:val="0"/>
      <w:autoSpaceDN w:val="0"/>
      <w:adjustRightInd w:val="0"/>
      <w:spacing w:after="0" w:line="274" w:lineRule="exact"/>
      <w:jc w:val="both"/>
    </w:pPr>
    <w:rPr>
      <w:rFonts w:ascii="Arial" w:eastAsia="Times New Roman" w:hAnsi="Arial" w:cs="Times New Roman"/>
      <w:i w:val="0"/>
      <w:iCs w:val="0"/>
      <w:sz w:val="24"/>
      <w:szCs w:val="24"/>
      <w:lang w:eastAsia="ru-RU"/>
    </w:rPr>
  </w:style>
  <w:style w:type="paragraph" w:customStyle="1" w:styleId="Style6">
    <w:name w:val="Style6"/>
    <w:basedOn w:val="a"/>
    <w:rsid w:val="001B37C0"/>
    <w:pPr>
      <w:widowControl w:val="0"/>
      <w:autoSpaceDE w:val="0"/>
      <w:autoSpaceDN w:val="0"/>
      <w:adjustRightInd w:val="0"/>
      <w:spacing w:after="0" w:line="252" w:lineRule="exact"/>
      <w:jc w:val="center"/>
    </w:pPr>
    <w:rPr>
      <w:rFonts w:ascii="Arial" w:eastAsia="Times New Roman" w:hAnsi="Arial" w:cs="Times New Roman"/>
      <w:i w:val="0"/>
      <w:iCs w:val="0"/>
      <w:sz w:val="24"/>
      <w:szCs w:val="24"/>
      <w:lang w:eastAsia="ru-RU"/>
    </w:rPr>
  </w:style>
  <w:style w:type="paragraph" w:customStyle="1" w:styleId="Style2">
    <w:name w:val="Style2"/>
    <w:basedOn w:val="a"/>
    <w:rsid w:val="001B37C0"/>
    <w:pPr>
      <w:widowControl w:val="0"/>
      <w:autoSpaceDE w:val="0"/>
      <w:autoSpaceDN w:val="0"/>
      <w:adjustRightInd w:val="0"/>
      <w:spacing w:after="0" w:line="281" w:lineRule="exact"/>
    </w:pPr>
    <w:rPr>
      <w:rFonts w:ascii="Arial" w:eastAsia="Times New Roman" w:hAnsi="Arial" w:cs="Times New Roman"/>
      <w:i w:val="0"/>
      <w:iCs w:val="0"/>
      <w:sz w:val="24"/>
      <w:szCs w:val="24"/>
      <w:lang w:eastAsia="ru-RU"/>
    </w:rPr>
  </w:style>
  <w:style w:type="character" w:customStyle="1" w:styleId="FontStyle11">
    <w:name w:val="Font Style11"/>
    <w:rsid w:val="001B37C0"/>
    <w:rPr>
      <w:rFonts w:ascii="Arial" w:hAnsi="Arial" w:cs="Arial"/>
      <w:b/>
      <w:bCs/>
      <w:sz w:val="18"/>
      <w:szCs w:val="18"/>
    </w:rPr>
  </w:style>
  <w:style w:type="character" w:customStyle="1" w:styleId="FontStyle13">
    <w:name w:val="Font Style13"/>
    <w:rsid w:val="001B37C0"/>
    <w:rPr>
      <w:rFonts w:ascii="Times New Roman" w:hAnsi="Times New Roman" w:cs="Times New Roman"/>
      <w:i/>
      <w:iCs/>
      <w:sz w:val="22"/>
      <w:szCs w:val="22"/>
    </w:rPr>
  </w:style>
  <w:style w:type="character" w:customStyle="1" w:styleId="FontStyle12">
    <w:name w:val="Font Style12"/>
    <w:rsid w:val="001B37C0"/>
    <w:rPr>
      <w:rFonts w:ascii="Arial" w:hAnsi="Arial" w:cs="Arial"/>
      <w:b/>
      <w:bCs/>
      <w:i/>
      <w:iCs/>
      <w:sz w:val="18"/>
      <w:szCs w:val="18"/>
    </w:rPr>
  </w:style>
  <w:style w:type="character" w:customStyle="1" w:styleId="FontStyle14">
    <w:name w:val="Font Style14"/>
    <w:rsid w:val="001B37C0"/>
    <w:rPr>
      <w:rFonts w:ascii="Arial" w:hAnsi="Arial" w:cs="Arial"/>
      <w:b/>
      <w:bCs/>
      <w:sz w:val="18"/>
      <w:szCs w:val="18"/>
    </w:rPr>
  </w:style>
  <w:style w:type="paragraph" w:customStyle="1" w:styleId="Style3">
    <w:name w:val="Style3"/>
    <w:basedOn w:val="a"/>
    <w:rsid w:val="001B37C0"/>
    <w:pPr>
      <w:widowControl w:val="0"/>
      <w:autoSpaceDE w:val="0"/>
      <w:autoSpaceDN w:val="0"/>
      <w:adjustRightInd w:val="0"/>
      <w:spacing w:after="0" w:line="288" w:lineRule="exact"/>
      <w:jc w:val="both"/>
    </w:pPr>
    <w:rPr>
      <w:rFonts w:ascii="Arial" w:eastAsia="Times New Roman" w:hAnsi="Arial" w:cs="Times New Roman"/>
      <w:i w:val="0"/>
      <w:iCs w:val="0"/>
      <w:sz w:val="24"/>
      <w:szCs w:val="24"/>
      <w:lang w:eastAsia="ru-RU"/>
    </w:rPr>
  </w:style>
  <w:style w:type="character" w:customStyle="1" w:styleId="FontStyle17">
    <w:name w:val="Font Style17"/>
    <w:rsid w:val="001B37C0"/>
    <w:rPr>
      <w:rFonts w:ascii="Times New Roman" w:hAnsi="Times New Roman" w:cs="Times New Roman"/>
      <w:i/>
      <w:iCs/>
      <w:sz w:val="22"/>
      <w:szCs w:val="22"/>
    </w:rPr>
  </w:style>
  <w:style w:type="character" w:customStyle="1" w:styleId="FontStyle20">
    <w:name w:val="Font Style20"/>
    <w:rsid w:val="001B37C0"/>
    <w:rPr>
      <w:rFonts w:ascii="Times New Roman" w:hAnsi="Times New Roman" w:cs="Times New Roman"/>
      <w:b/>
      <w:bCs/>
      <w:i/>
      <w:iCs/>
      <w:sz w:val="20"/>
      <w:szCs w:val="20"/>
    </w:rPr>
  </w:style>
  <w:style w:type="character" w:customStyle="1" w:styleId="FontStyle24">
    <w:name w:val="Font Style24"/>
    <w:rsid w:val="001B37C0"/>
    <w:rPr>
      <w:rFonts w:ascii="Arial" w:hAnsi="Arial" w:cs="Arial"/>
      <w:sz w:val="18"/>
      <w:szCs w:val="18"/>
    </w:rPr>
  </w:style>
  <w:style w:type="character" w:customStyle="1" w:styleId="FontStyle26">
    <w:name w:val="Font Style26"/>
    <w:rsid w:val="001B37C0"/>
    <w:rPr>
      <w:rFonts w:ascii="Times New Roman" w:hAnsi="Times New Roman" w:cs="Times New Roman"/>
      <w:b/>
      <w:bCs/>
      <w:i/>
      <w:iCs/>
      <w:sz w:val="12"/>
      <w:szCs w:val="12"/>
    </w:rPr>
  </w:style>
  <w:style w:type="character" w:customStyle="1" w:styleId="FontStyle23">
    <w:name w:val="Font Style23"/>
    <w:rsid w:val="001B37C0"/>
    <w:rPr>
      <w:rFonts w:ascii="Times New Roman" w:hAnsi="Times New Roman" w:cs="Times New Roman"/>
      <w:b/>
      <w:bCs/>
      <w:sz w:val="18"/>
      <w:szCs w:val="18"/>
    </w:rPr>
  </w:style>
  <w:style w:type="character" w:customStyle="1" w:styleId="FontStyle21">
    <w:name w:val="Font Style21"/>
    <w:rsid w:val="001B37C0"/>
    <w:rPr>
      <w:rFonts w:ascii="Times New Roman" w:hAnsi="Times New Roman" w:cs="Times New Roman"/>
      <w:b/>
      <w:bCs/>
      <w:sz w:val="18"/>
      <w:szCs w:val="18"/>
    </w:rPr>
  </w:style>
  <w:style w:type="character" w:customStyle="1" w:styleId="FontStyle31">
    <w:name w:val="Font Style31"/>
    <w:rsid w:val="001B37C0"/>
    <w:rPr>
      <w:rFonts w:ascii="Times New Roman" w:hAnsi="Times New Roman" w:cs="Times New Roman"/>
      <w:b/>
      <w:bCs/>
      <w:sz w:val="18"/>
      <w:szCs w:val="18"/>
    </w:rPr>
  </w:style>
  <w:style w:type="character" w:customStyle="1" w:styleId="FontStyle32">
    <w:name w:val="Font Style32"/>
    <w:rsid w:val="001B37C0"/>
    <w:rPr>
      <w:rFonts w:ascii="Georgia" w:hAnsi="Georgia" w:cs="Georgia"/>
      <w:b/>
      <w:bCs/>
      <w:smallCaps/>
      <w:sz w:val="14"/>
      <w:szCs w:val="14"/>
    </w:rPr>
  </w:style>
  <w:style w:type="character" w:customStyle="1" w:styleId="FontStyle42">
    <w:name w:val="Font Style42"/>
    <w:rsid w:val="001B37C0"/>
    <w:rPr>
      <w:rFonts w:ascii="Microsoft Sans Serif" w:hAnsi="Microsoft Sans Serif" w:cs="Microsoft Sans Serif"/>
      <w:b/>
      <w:bCs/>
      <w:spacing w:val="10"/>
      <w:sz w:val="14"/>
      <w:szCs w:val="14"/>
    </w:rPr>
  </w:style>
  <w:style w:type="character" w:customStyle="1" w:styleId="FontStyle43">
    <w:name w:val="Font Style43"/>
    <w:rsid w:val="001B37C0"/>
    <w:rPr>
      <w:rFonts w:ascii="Microsoft Sans Serif" w:hAnsi="Microsoft Sans Serif" w:cs="Microsoft Sans Serif"/>
      <w:b/>
      <w:bCs/>
      <w:sz w:val="18"/>
      <w:szCs w:val="18"/>
    </w:rPr>
  </w:style>
  <w:style w:type="character" w:customStyle="1" w:styleId="FontStyle44">
    <w:name w:val="Font Style44"/>
    <w:rsid w:val="001B37C0"/>
    <w:rPr>
      <w:rFonts w:ascii="Microsoft Sans Serif" w:hAnsi="Microsoft Sans Serif" w:cs="Microsoft Sans Serif"/>
      <w:sz w:val="14"/>
      <w:szCs w:val="14"/>
    </w:rPr>
  </w:style>
  <w:style w:type="character" w:customStyle="1" w:styleId="FontStyle45">
    <w:name w:val="Font Style45"/>
    <w:rsid w:val="001B37C0"/>
    <w:rPr>
      <w:rFonts w:ascii="Microsoft Sans Serif" w:hAnsi="Microsoft Sans Serif" w:cs="Microsoft Sans Serif"/>
      <w:spacing w:val="10"/>
      <w:sz w:val="14"/>
      <w:szCs w:val="14"/>
    </w:rPr>
  </w:style>
  <w:style w:type="paragraph" w:customStyle="1" w:styleId="Style19">
    <w:name w:val="Style19"/>
    <w:basedOn w:val="a"/>
    <w:rsid w:val="001B37C0"/>
    <w:pPr>
      <w:widowControl w:val="0"/>
      <w:autoSpaceDE w:val="0"/>
      <w:autoSpaceDN w:val="0"/>
      <w:adjustRightInd w:val="0"/>
      <w:spacing w:after="0" w:line="288" w:lineRule="exact"/>
    </w:pPr>
    <w:rPr>
      <w:rFonts w:ascii="Microsoft Sans Serif" w:eastAsia="Times New Roman" w:hAnsi="Microsoft Sans Serif" w:cs="Times New Roman"/>
      <w:i w:val="0"/>
      <w:iCs w:val="0"/>
      <w:sz w:val="24"/>
      <w:szCs w:val="24"/>
      <w:lang w:eastAsia="ru-RU"/>
    </w:rPr>
  </w:style>
  <w:style w:type="character" w:customStyle="1" w:styleId="FontStyle38">
    <w:name w:val="Font Style38"/>
    <w:rsid w:val="001B37C0"/>
    <w:rPr>
      <w:rFonts w:ascii="Microsoft Sans Serif" w:hAnsi="Microsoft Sans Serif" w:cs="Microsoft Sans Serif"/>
      <w:b/>
      <w:bCs/>
      <w:sz w:val="14"/>
      <w:szCs w:val="14"/>
    </w:rPr>
  </w:style>
  <w:style w:type="paragraph" w:customStyle="1" w:styleId="Style20">
    <w:name w:val="Style20"/>
    <w:basedOn w:val="a"/>
    <w:rsid w:val="001B37C0"/>
    <w:pPr>
      <w:widowControl w:val="0"/>
      <w:autoSpaceDE w:val="0"/>
      <w:autoSpaceDN w:val="0"/>
      <w:adjustRightInd w:val="0"/>
      <w:spacing w:after="0" w:line="274" w:lineRule="exact"/>
    </w:pPr>
    <w:rPr>
      <w:rFonts w:ascii="Microsoft Sans Serif" w:eastAsia="Times New Roman" w:hAnsi="Microsoft Sans Serif" w:cs="Times New Roman"/>
      <w:i w:val="0"/>
      <w:iCs w:val="0"/>
      <w:sz w:val="24"/>
      <w:szCs w:val="24"/>
      <w:lang w:eastAsia="ru-RU"/>
    </w:rPr>
  </w:style>
  <w:style w:type="character" w:customStyle="1" w:styleId="FontStyle39">
    <w:name w:val="Font Style39"/>
    <w:rsid w:val="001B37C0"/>
    <w:rPr>
      <w:rFonts w:ascii="Times New Roman" w:hAnsi="Times New Roman" w:cs="Times New Roman"/>
      <w:b/>
      <w:bCs/>
      <w:i/>
      <w:iCs/>
      <w:sz w:val="18"/>
      <w:szCs w:val="18"/>
    </w:rPr>
  </w:style>
  <w:style w:type="character" w:customStyle="1" w:styleId="24">
    <w:name w:val="Основной текст (2)"/>
    <w:uiPriority w:val="99"/>
    <w:rsid w:val="001B37C0"/>
    <w:rPr>
      <w:rFonts w:ascii="Times New Roman" w:hAnsi="Times New Roman" w:cs="Times New Roman"/>
      <w:shd w:val="clear" w:color="auto" w:fill="FFFFFF"/>
    </w:rPr>
  </w:style>
  <w:style w:type="character" w:customStyle="1" w:styleId="25">
    <w:name w:val="Основной текст (2)_"/>
    <w:link w:val="211"/>
    <w:uiPriority w:val="99"/>
    <w:locked/>
    <w:rsid w:val="001B37C0"/>
    <w:rPr>
      <w:shd w:val="clear" w:color="auto" w:fill="FFFFFF"/>
    </w:rPr>
  </w:style>
  <w:style w:type="paragraph" w:customStyle="1" w:styleId="211">
    <w:name w:val="Основной текст (2)1"/>
    <w:basedOn w:val="a"/>
    <w:link w:val="25"/>
    <w:uiPriority w:val="99"/>
    <w:rsid w:val="001B37C0"/>
    <w:pPr>
      <w:widowControl w:val="0"/>
      <w:shd w:val="clear" w:color="auto" w:fill="FFFFFF"/>
      <w:spacing w:before="180" w:after="0" w:line="278" w:lineRule="exact"/>
      <w:ind w:hanging="400"/>
      <w:jc w:val="both"/>
    </w:pPr>
    <w:rPr>
      <w:i w:val="0"/>
      <w:iCs w:val="0"/>
      <w:sz w:val="22"/>
      <w:szCs w:val="22"/>
    </w:rPr>
  </w:style>
  <w:style w:type="character" w:customStyle="1" w:styleId="FontStyle83">
    <w:name w:val="Font Style83"/>
    <w:uiPriority w:val="99"/>
    <w:rsid w:val="001B37C0"/>
    <w:rPr>
      <w:rFonts w:ascii="Times New Roman" w:hAnsi="Times New Roman" w:cs="Times New Roman" w:hint="default"/>
      <w:sz w:val="20"/>
    </w:rPr>
  </w:style>
  <w:style w:type="character" w:customStyle="1" w:styleId="13">
    <w:name w:val="Нижний колонтитул Знак1"/>
    <w:basedOn w:val="a0"/>
    <w:uiPriority w:val="99"/>
    <w:rsid w:val="00555B90"/>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D0"/>
    <w:rPr>
      <w:i/>
      <w:iCs/>
      <w:sz w:val="20"/>
      <w:szCs w:val="20"/>
    </w:rPr>
  </w:style>
  <w:style w:type="paragraph" w:styleId="1">
    <w:name w:val="heading 1"/>
    <w:basedOn w:val="a"/>
    <w:next w:val="a"/>
    <w:link w:val="10"/>
    <w:qFormat/>
    <w:rsid w:val="005607D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5607D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5607D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607D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607D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607D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607D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607D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607D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7D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5607D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5607D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607D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607D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607D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607D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607D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607D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607D0"/>
    <w:rPr>
      <w:b/>
      <w:bCs/>
      <w:color w:val="943634" w:themeColor="accent2" w:themeShade="BF"/>
      <w:sz w:val="18"/>
      <w:szCs w:val="18"/>
    </w:rPr>
  </w:style>
  <w:style w:type="paragraph" w:styleId="a4">
    <w:name w:val="Title"/>
    <w:basedOn w:val="a"/>
    <w:next w:val="a"/>
    <w:link w:val="a5"/>
    <w:uiPriority w:val="10"/>
    <w:qFormat/>
    <w:rsid w:val="005607D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607D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607D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607D0"/>
    <w:rPr>
      <w:rFonts w:asciiTheme="majorHAnsi" w:eastAsiaTheme="majorEastAsia" w:hAnsiTheme="majorHAnsi" w:cstheme="majorBidi"/>
      <w:i/>
      <w:iCs/>
      <w:color w:val="622423" w:themeColor="accent2" w:themeShade="7F"/>
      <w:sz w:val="24"/>
      <w:szCs w:val="24"/>
    </w:rPr>
  </w:style>
  <w:style w:type="character" w:styleId="a8">
    <w:name w:val="Strong"/>
    <w:qFormat/>
    <w:rsid w:val="005607D0"/>
    <w:rPr>
      <w:b/>
      <w:bCs/>
      <w:spacing w:val="0"/>
    </w:rPr>
  </w:style>
  <w:style w:type="character" w:styleId="a9">
    <w:name w:val="Emphasis"/>
    <w:uiPriority w:val="20"/>
    <w:qFormat/>
    <w:rsid w:val="005607D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99"/>
    <w:qFormat/>
    <w:rsid w:val="005607D0"/>
    <w:pPr>
      <w:spacing w:after="0" w:line="240" w:lineRule="auto"/>
    </w:pPr>
  </w:style>
  <w:style w:type="paragraph" w:styleId="ac">
    <w:name w:val="List Paragraph"/>
    <w:basedOn w:val="a"/>
    <w:qFormat/>
    <w:rsid w:val="005607D0"/>
    <w:pPr>
      <w:ind w:left="720"/>
      <w:contextualSpacing/>
    </w:pPr>
  </w:style>
  <w:style w:type="paragraph" w:styleId="21">
    <w:name w:val="Quote"/>
    <w:basedOn w:val="a"/>
    <w:next w:val="a"/>
    <w:link w:val="22"/>
    <w:uiPriority w:val="29"/>
    <w:qFormat/>
    <w:rsid w:val="005607D0"/>
    <w:rPr>
      <w:i w:val="0"/>
      <w:iCs w:val="0"/>
      <w:color w:val="943634" w:themeColor="accent2" w:themeShade="BF"/>
    </w:rPr>
  </w:style>
  <w:style w:type="character" w:customStyle="1" w:styleId="22">
    <w:name w:val="Цитата 2 Знак"/>
    <w:basedOn w:val="a0"/>
    <w:link w:val="21"/>
    <w:uiPriority w:val="29"/>
    <w:rsid w:val="005607D0"/>
    <w:rPr>
      <w:color w:val="943634" w:themeColor="accent2" w:themeShade="BF"/>
      <w:sz w:val="20"/>
      <w:szCs w:val="20"/>
    </w:rPr>
  </w:style>
  <w:style w:type="paragraph" w:styleId="ad">
    <w:name w:val="Intense Quote"/>
    <w:basedOn w:val="a"/>
    <w:next w:val="a"/>
    <w:link w:val="ae"/>
    <w:uiPriority w:val="30"/>
    <w:qFormat/>
    <w:rsid w:val="005607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5607D0"/>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5607D0"/>
    <w:rPr>
      <w:rFonts w:asciiTheme="majorHAnsi" w:eastAsiaTheme="majorEastAsia" w:hAnsiTheme="majorHAnsi" w:cstheme="majorBidi"/>
      <w:i/>
      <w:iCs/>
      <w:color w:val="C0504D" w:themeColor="accent2"/>
    </w:rPr>
  </w:style>
  <w:style w:type="character" w:styleId="af0">
    <w:name w:val="Intense Emphasis"/>
    <w:uiPriority w:val="21"/>
    <w:qFormat/>
    <w:rsid w:val="005607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5607D0"/>
    <w:rPr>
      <w:i/>
      <w:iCs/>
      <w:smallCaps/>
      <w:color w:val="C0504D" w:themeColor="accent2"/>
      <w:u w:color="C0504D" w:themeColor="accent2"/>
    </w:rPr>
  </w:style>
  <w:style w:type="character" w:styleId="af2">
    <w:name w:val="Intense Reference"/>
    <w:uiPriority w:val="32"/>
    <w:qFormat/>
    <w:rsid w:val="005607D0"/>
    <w:rPr>
      <w:b/>
      <w:bCs/>
      <w:i/>
      <w:iCs/>
      <w:smallCaps/>
      <w:color w:val="C0504D" w:themeColor="accent2"/>
      <w:u w:color="C0504D" w:themeColor="accent2"/>
    </w:rPr>
  </w:style>
  <w:style w:type="character" w:styleId="af3">
    <w:name w:val="Book Title"/>
    <w:uiPriority w:val="33"/>
    <w:qFormat/>
    <w:rsid w:val="005607D0"/>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5607D0"/>
    <w:pPr>
      <w:outlineLvl w:val="9"/>
    </w:pPr>
    <w:rPr>
      <w:lang w:bidi="en-US"/>
    </w:rPr>
  </w:style>
  <w:style w:type="numbering" w:customStyle="1" w:styleId="11">
    <w:name w:val="Нет списка1"/>
    <w:next w:val="a2"/>
    <w:uiPriority w:val="99"/>
    <w:semiHidden/>
    <w:unhideWhenUsed/>
    <w:rsid w:val="00EC3EE5"/>
  </w:style>
  <w:style w:type="paragraph" w:customStyle="1" w:styleId="p2">
    <w:name w:val="p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4">
    <w:name w:val="s4"/>
    <w:basedOn w:val="a0"/>
    <w:rsid w:val="00EC3EE5"/>
  </w:style>
  <w:style w:type="paragraph" w:customStyle="1" w:styleId="p7">
    <w:name w:val="p7"/>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6">
    <w:name w:val="s6"/>
    <w:basedOn w:val="a0"/>
    <w:rsid w:val="00EC3EE5"/>
  </w:style>
  <w:style w:type="character" w:customStyle="1" w:styleId="apple-converted-space">
    <w:name w:val="apple-converted-space"/>
    <w:basedOn w:val="a0"/>
    <w:rsid w:val="00EC3EE5"/>
  </w:style>
  <w:style w:type="character" w:customStyle="1" w:styleId="s5">
    <w:name w:val="s5"/>
    <w:basedOn w:val="a0"/>
    <w:rsid w:val="00EC3EE5"/>
  </w:style>
  <w:style w:type="paragraph" w:customStyle="1" w:styleId="p5">
    <w:name w:val="p5"/>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12">
    <w:name w:val="s12"/>
    <w:basedOn w:val="a0"/>
    <w:rsid w:val="00EC3EE5"/>
  </w:style>
  <w:style w:type="character" w:customStyle="1" w:styleId="s13">
    <w:name w:val="s13"/>
    <w:basedOn w:val="a0"/>
    <w:rsid w:val="00EC3EE5"/>
  </w:style>
  <w:style w:type="paragraph" w:customStyle="1" w:styleId="p8">
    <w:name w:val="p8"/>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12">
    <w:name w:val="p1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13">
    <w:name w:val="p13"/>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2">
    <w:name w:val="s2"/>
    <w:basedOn w:val="a0"/>
    <w:rsid w:val="00EC3EE5"/>
  </w:style>
  <w:style w:type="paragraph" w:customStyle="1" w:styleId="p14">
    <w:name w:val="p14"/>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11">
    <w:name w:val="p11"/>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tyle70">
    <w:name w:val="Style70"/>
    <w:basedOn w:val="a"/>
    <w:uiPriority w:val="99"/>
    <w:rsid w:val="00EC3EE5"/>
    <w:pPr>
      <w:widowControl w:val="0"/>
      <w:suppressAutoHyphens/>
      <w:autoSpaceDE w:val="0"/>
      <w:spacing w:after="0" w:line="274" w:lineRule="exact"/>
      <w:ind w:firstLine="720"/>
      <w:jc w:val="both"/>
    </w:pPr>
    <w:rPr>
      <w:rFonts w:ascii="Arial" w:eastAsia="Times New Roman" w:hAnsi="Arial" w:cs="Arial"/>
      <w:i w:val="0"/>
      <w:iCs w:val="0"/>
      <w:sz w:val="24"/>
      <w:szCs w:val="24"/>
      <w:lang w:eastAsia="zh-CN"/>
    </w:rPr>
  </w:style>
  <w:style w:type="paragraph" w:customStyle="1" w:styleId="p16">
    <w:name w:val="p16"/>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5">
    <w:name w:val="Normal (Web)"/>
    <w:basedOn w:val="a"/>
    <w:rsid w:val="00EC3EE5"/>
    <w:pPr>
      <w:suppressAutoHyphens/>
      <w:spacing w:before="280" w:after="280" w:line="240" w:lineRule="auto"/>
    </w:pPr>
    <w:rPr>
      <w:rFonts w:ascii="Times New Roman" w:eastAsia="Times New Roman" w:hAnsi="Times New Roman" w:cs="Times New Roman"/>
      <w:i w:val="0"/>
      <w:iCs w:val="0"/>
      <w:sz w:val="24"/>
      <w:szCs w:val="24"/>
      <w:lang w:eastAsia="zh-CN"/>
    </w:rPr>
  </w:style>
  <w:style w:type="character" w:customStyle="1" w:styleId="FontStyle132">
    <w:name w:val="Font Style132"/>
    <w:rsid w:val="00EC3EE5"/>
    <w:rPr>
      <w:rFonts w:ascii="Times New Roman" w:hAnsi="Times New Roman" w:cs="Times New Roman"/>
      <w:sz w:val="20"/>
      <w:szCs w:val="20"/>
    </w:rPr>
  </w:style>
  <w:style w:type="paragraph" w:customStyle="1" w:styleId="msonormalcxspmiddle">
    <w:name w:val="msonormalcxspmiddle"/>
    <w:basedOn w:val="a"/>
    <w:rsid w:val="00EC3EE5"/>
    <w:pPr>
      <w:suppressAutoHyphens/>
      <w:spacing w:before="280" w:after="280" w:line="240" w:lineRule="auto"/>
    </w:pPr>
    <w:rPr>
      <w:rFonts w:ascii="Times New Roman" w:eastAsia="Times New Roman" w:hAnsi="Times New Roman" w:cs="Times New Roman"/>
      <w:i w:val="0"/>
      <w:iCs w:val="0"/>
      <w:sz w:val="24"/>
      <w:szCs w:val="24"/>
      <w:lang w:eastAsia="zh-CN"/>
    </w:rPr>
  </w:style>
  <w:style w:type="character" w:customStyle="1" w:styleId="FontStyle151">
    <w:name w:val="Font Style151"/>
    <w:uiPriority w:val="99"/>
    <w:rsid w:val="00EC3EE5"/>
    <w:rPr>
      <w:rFonts w:ascii="Arial" w:hAnsi="Arial"/>
      <w:sz w:val="22"/>
    </w:rPr>
  </w:style>
  <w:style w:type="paragraph" w:customStyle="1" w:styleId="Style56">
    <w:name w:val="Style56"/>
    <w:basedOn w:val="a"/>
    <w:uiPriority w:val="99"/>
    <w:rsid w:val="00EC3EE5"/>
    <w:pPr>
      <w:widowControl w:val="0"/>
      <w:autoSpaceDE w:val="0"/>
      <w:autoSpaceDN w:val="0"/>
      <w:adjustRightInd w:val="0"/>
      <w:spacing w:after="0" w:line="274" w:lineRule="exact"/>
      <w:jc w:val="both"/>
    </w:pPr>
    <w:rPr>
      <w:rFonts w:ascii="Arial" w:eastAsia="Times New Roman" w:hAnsi="Arial" w:cs="Arial"/>
      <w:i w:val="0"/>
      <w:iCs w:val="0"/>
      <w:sz w:val="24"/>
      <w:szCs w:val="24"/>
      <w:lang w:eastAsia="ru-RU"/>
    </w:rPr>
  </w:style>
  <w:style w:type="character" w:customStyle="1" w:styleId="FontStyle150">
    <w:name w:val="Font Style150"/>
    <w:uiPriority w:val="99"/>
    <w:rsid w:val="00EC3EE5"/>
    <w:rPr>
      <w:rFonts w:ascii="Arial" w:hAnsi="Arial"/>
      <w:b/>
      <w:sz w:val="22"/>
    </w:rPr>
  </w:style>
  <w:style w:type="character" w:customStyle="1" w:styleId="s1">
    <w:name w:val="s1"/>
    <w:basedOn w:val="a0"/>
    <w:rsid w:val="00EC3EE5"/>
  </w:style>
  <w:style w:type="table" w:styleId="af6">
    <w:name w:val="Table Grid"/>
    <w:basedOn w:val="a1"/>
    <w:uiPriority w:val="59"/>
    <w:rsid w:val="00EC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7">
    <w:name w:val="Style77"/>
    <w:basedOn w:val="a"/>
    <w:rsid w:val="00EC3EE5"/>
    <w:pPr>
      <w:widowControl w:val="0"/>
      <w:suppressAutoHyphens/>
      <w:autoSpaceDE w:val="0"/>
      <w:spacing w:after="0" w:line="240" w:lineRule="auto"/>
    </w:pPr>
    <w:rPr>
      <w:rFonts w:ascii="Tahoma" w:eastAsia="Times New Roman" w:hAnsi="Tahoma" w:cs="Tahoma"/>
      <w:i w:val="0"/>
      <w:iCs w:val="0"/>
      <w:sz w:val="24"/>
      <w:szCs w:val="24"/>
      <w:lang w:eastAsia="ar-SA"/>
    </w:rPr>
  </w:style>
  <w:style w:type="paragraph" w:customStyle="1" w:styleId="Style5">
    <w:name w:val="Style5"/>
    <w:basedOn w:val="a"/>
    <w:rsid w:val="00EC3EE5"/>
    <w:pPr>
      <w:widowControl w:val="0"/>
      <w:suppressAutoHyphens/>
      <w:autoSpaceDE w:val="0"/>
      <w:spacing w:after="0" w:line="223" w:lineRule="exact"/>
      <w:ind w:firstLine="288"/>
      <w:jc w:val="both"/>
    </w:pPr>
    <w:rPr>
      <w:rFonts w:ascii="Tahoma" w:eastAsia="Times New Roman" w:hAnsi="Tahoma" w:cs="Tahoma"/>
      <w:i w:val="0"/>
      <w:iCs w:val="0"/>
      <w:sz w:val="24"/>
      <w:szCs w:val="24"/>
      <w:lang w:eastAsia="ar-SA"/>
    </w:rPr>
  </w:style>
  <w:style w:type="paragraph" w:styleId="af7">
    <w:name w:val="footnote text"/>
    <w:basedOn w:val="a"/>
    <w:link w:val="af8"/>
    <w:uiPriority w:val="99"/>
    <w:semiHidden/>
    <w:unhideWhenUsed/>
    <w:rsid w:val="00EC3EE5"/>
    <w:pPr>
      <w:spacing w:after="0" w:line="240" w:lineRule="auto"/>
    </w:pPr>
    <w:rPr>
      <w:rFonts w:ascii="Calibri" w:eastAsia="Calibri" w:hAnsi="Calibri" w:cs="Times New Roman"/>
      <w:i w:val="0"/>
      <w:iCs w:val="0"/>
    </w:rPr>
  </w:style>
  <w:style w:type="character" w:customStyle="1" w:styleId="af8">
    <w:name w:val="Текст сноски Знак"/>
    <w:basedOn w:val="a0"/>
    <w:link w:val="af7"/>
    <w:uiPriority w:val="99"/>
    <w:semiHidden/>
    <w:rsid w:val="00EC3EE5"/>
    <w:rPr>
      <w:rFonts w:ascii="Calibri" w:eastAsia="Calibri" w:hAnsi="Calibri" w:cs="Times New Roman"/>
      <w:sz w:val="20"/>
      <w:szCs w:val="20"/>
    </w:rPr>
  </w:style>
  <w:style w:type="character" w:customStyle="1" w:styleId="ab">
    <w:name w:val="Без интервала Знак"/>
    <w:link w:val="aa"/>
    <w:uiPriority w:val="99"/>
    <w:rsid w:val="00EC3EE5"/>
    <w:rPr>
      <w:i/>
      <w:iCs/>
      <w:sz w:val="20"/>
      <w:szCs w:val="20"/>
    </w:rPr>
  </w:style>
  <w:style w:type="character" w:customStyle="1" w:styleId="WW8Num6z1">
    <w:name w:val="WW8Num6z1"/>
    <w:rsid w:val="00EC3EE5"/>
    <w:rPr>
      <w:rFonts w:cs="Times New Roman" w:hint="default"/>
    </w:rPr>
  </w:style>
  <w:style w:type="character" w:customStyle="1" w:styleId="WW8Num5z1">
    <w:name w:val="WW8Num5z1"/>
    <w:rsid w:val="00EC3EE5"/>
  </w:style>
  <w:style w:type="paragraph" w:styleId="af9">
    <w:name w:val="header"/>
    <w:basedOn w:val="a"/>
    <w:link w:val="afa"/>
    <w:uiPriority w:val="99"/>
    <w:unhideWhenUsed/>
    <w:rsid w:val="00EC3EE5"/>
    <w:pPr>
      <w:tabs>
        <w:tab w:val="center" w:pos="4677"/>
        <w:tab w:val="right" w:pos="9355"/>
      </w:tabs>
      <w:spacing w:after="0" w:line="240" w:lineRule="auto"/>
    </w:pPr>
    <w:rPr>
      <w:i w:val="0"/>
      <w:iCs w:val="0"/>
      <w:sz w:val="22"/>
      <w:szCs w:val="22"/>
    </w:rPr>
  </w:style>
  <w:style w:type="character" w:customStyle="1" w:styleId="afa">
    <w:name w:val="Верхний колонтитул Знак"/>
    <w:basedOn w:val="a0"/>
    <w:link w:val="af9"/>
    <w:uiPriority w:val="99"/>
    <w:rsid w:val="00EC3EE5"/>
  </w:style>
  <w:style w:type="paragraph" w:styleId="afb">
    <w:name w:val="footer"/>
    <w:basedOn w:val="a"/>
    <w:link w:val="afc"/>
    <w:uiPriority w:val="99"/>
    <w:unhideWhenUsed/>
    <w:rsid w:val="00EC3EE5"/>
    <w:pPr>
      <w:tabs>
        <w:tab w:val="center" w:pos="4677"/>
        <w:tab w:val="right" w:pos="9355"/>
      </w:tabs>
      <w:spacing w:after="0" w:line="240" w:lineRule="auto"/>
    </w:pPr>
    <w:rPr>
      <w:i w:val="0"/>
      <w:iCs w:val="0"/>
      <w:sz w:val="22"/>
      <w:szCs w:val="22"/>
    </w:rPr>
  </w:style>
  <w:style w:type="character" w:customStyle="1" w:styleId="afc">
    <w:name w:val="Нижний колонтитул Знак"/>
    <w:basedOn w:val="a0"/>
    <w:link w:val="afb"/>
    <w:uiPriority w:val="99"/>
    <w:rsid w:val="00EC3EE5"/>
  </w:style>
  <w:style w:type="character" w:customStyle="1" w:styleId="afd">
    <w:name w:val="Основной текст_"/>
    <w:link w:val="81"/>
    <w:rsid w:val="00EC3EE5"/>
    <w:rPr>
      <w:rFonts w:ascii="Times New Roman" w:eastAsia="Times New Roman" w:hAnsi="Times New Roman"/>
      <w:sz w:val="21"/>
      <w:szCs w:val="21"/>
      <w:shd w:val="clear" w:color="auto" w:fill="FFFFFF"/>
    </w:rPr>
  </w:style>
  <w:style w:type="character" w:customStyle="1" w:styleId="afe">
    <w:name w:val="Основной текст + Полужирный"/>
    <w:rsid w:val="00EC3EE5"/>
    <w:rPr>
      <w:rFonts w:ascii="Times New Roman" w:eastAsia="Times New Roman" w:hAnsi="Times New Roman"/>
      <w:b/>
      <w:bCs/>
      <w:color w:val="000000"/>
      <w:spacing w:val="0"/>
      <w:w w:val="100"/>
      <w:position w:val="0"/>
      <w:sz w:val="21"/>
      <w:szCs w:val="21"/>
      <w:shd w:val="clear" w:color="auto" w:fill="FFFFFF"/>
      <w:lang w:val="ru-RU" w:eastAsia="ru-RU" w:bidi="ru-RU"/>
    </w:rPr>
  </w:style>
  <w:style w:type="character" w:customStyle="1" w:styleId="23">
    <w:name w:val="Основной текст2"/>
    <w:rsid w:val="00EC3EE5"/>
    <w:rPr>
      <w:rFonts w:ascii="Times New Roman" w:eastAsia="Times New Roman" w:hAnsi="Times New Roman"/>
      <w:color w:val="000000"/>
      <w:spacing w:val="0"/>
      <w:w w:val="100"/>
      <w:position w:val="0"/>
      <w:sz w:val="21"/>
      <w:szCs w:val="21"/>
      <w:shd w:val="clear" w:color="auto" w:fill="FFFFFF"/>
      <w:lang w:val="ru-RU" w:eastAsia="ru-RU" w:bidi="ru-RU"/>
    </w:rPr>
  </w:style>
  <w:style w:type="paragraph" w:customStyle="1" w:styleId="81">
    <w:name w:val="Основной текст8"/>
    <w:basedOn w:val="a"/>
    <w:link w:val="afd"/>
    <w:rsid w:val="00EC3EE5"/>
    <w:pPr>
      <w:widowControl w:val="0"/>
      <w:shd w:val="clear" w:color="auto" w:fill="FFFFFF"/>
      <w:spacing w:after="300" w:line="221" w:lineRule="exact"/>
    </w:pPr>
    <w:rPr>
      <w:rFonts w:ascii="Times New Roman" w:eastAsia="Times New Roman" w:hAnsi="Times New Roman"/>
      <w:i w:val="0"/>
      <w:iCs w:val="0"/>
      <w:sz w:val="21"/>
      <w:szCs w:val="21"/>
    </w:rPr>
  </w:style>
  <w:style w:type="paragraph" w:customStyle="1" w:styleId="12">
    <w:name w:val="Без интервала1"/>
    <w:rsid w:val="00EC3EE5"/>
    <w:pPr>
      <w:spacing w:after="0" w:line="240" w:lineRule="auto"/>
    </w:pPr>
    <w:rPr>
      <w:rFonts w:ascii="Calibri" w:eastAsia="Times New Roman" w:hAnsi="Calibri" w:cs="Times New Roman"/>
      <w:lang w:eastAsia="ru-RU"/>
    </w:rPr>
  </w:style>
  <w:style w:type="paragraph" w:customStyle="1" w:styleId="c0">
    <w:name w:val="c0"/>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3">
    <w:name w:val="c3"/>
    <w:basedOn w:val="a0"/>
    <w:rsid w:val="00EC3EE5"/>
  </w:style>
  <w:style w:type="paragraph" w:customStyle="1" w:styleId="aff">
    <w:name w:val="a"/>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8">
    <w:name w:val="c8"/>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9c6">
    <w:name w:val="c9 c6"/>
    <w:basedOn w:val="a0"/>
    <w:rsid w:val="00EC3EE5"/>
  </w:style>
  <w:style w:type="character" w:styleId="aff0">
    <w:name w:val="Hyperlink"/>
    <w:rsid w:val="00EC3EE5"/>
    <w:rPr>
      <w:color w:val="0000FF"/>
      <w:u w:val="single"/>
    </w:rPr>
  </w:style>
  <w:style w:type="paragraph" w:customStyle="1" w:styleId="c1">
    <w:name w:val="c1"/>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1c12">
    <w:name w:val="c11 c12"/>
    <w:basedOn w:val="a0"/>
    <w:rsid w:val="00EC3EE5"/>
  </w:style>
  <w:style w:type="character" w:customStyle="1" w:styleId="c0c14">
    <w:name w:val="c0 c14"/>
    <w:basedOn w:val="a0"/>
    <w:rsid w:val="00EC3EE5"/>
  </w:style>
  <w:style w:type="paragraph" w:customStyle="1" w:styleId="c0c3">
    <w:name w:val="c0 c3"/>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42">
    <w:name w:val="p4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aff1">
    <w:name w:val="Базовый"/>
    <w:rsid w:val="00EC3EE5"/>
    <w:pPr>
      <w:suppressAutoHyphens/>
      <w:spacing w:line="276" w:lineRule="auto"/>
    </w:pPr>
    <w:rPr>
      <w:rFonts w:ascii="Calibri" w:eastAsia="Calibri" w:hAnsi="Calibri" w:cs="Calibri"/>
      <w:lang w:eastAsia="ar-SA"/>
    </w:rPr>
  </w:style>
  <w:style w:type="paragraph" w:customStyle="1" w:styleId="aff2">
    <w:name w:val="Содержимое таблицы"/>
    <w:basedOn w:val="a"/>
    <w:rsid w:val="00EC3EE5"/>
    <w:pPr>
      <w:suppressLineNumbers/>
      <w:suppressAutoHyphens/>
      <w:spacing w:line="276" w:lineRule="auto"/>
    </w:pPr>
    <w:rPr>
      <w:rFonts w:ascii="Calibri" w:eastAsia="Calibri" w:hAnsi="Calibri" w:cs="Calibri"/>
      <w:i w:val="0"/>
      <w:iCs w:val="0"/>
      <w:sz w:val="22"/>
      <w:szCs w:val="22"/>
      <w:lang w:eastAsia="ar-SA"/>
    </w:rPr>
  </w:style>
  <w:style w:type="paragraph" w:customStyle="1" w:styleId="210">
    <w:name w:val="Основной текст с отступом 21"/>
    <w:basedOn w:val="a"/>
    <w:rsid w:val="00EC3EE5"/>
    <w:pPr>
      <w:suppressAutoHyphens/>
      <w:spacing w:after="120" w:line="480" w:lineRule="auto"/>
      <w:ind w:left="283"/>
    </w:pPr>
    <w:rPr>
      <w:rFonts w:ascii="Times New Roman" w:eastAsia="Times New Roman" w:hAnsi="Times New Roman" w:cs="Times New Roman"/>
      <w:i w:val="0"/>
      <w:iCs w:val="0"/>
      <w:sz w:val="24"/>
      <w:szCs w:val="24"/>
      <w:lang w:eastAsia="ar-SA"/>
    </w:rPr>
  </w:style>
  <w:style w:type="paragraph" w:customStyle="1" w:styleId="c2">
    <w:name w:val="c2"/>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3">
    <w:name w:val="Balloon Text"/>
    <w:basedOn w:val="a"/>
    <w:link w:val="aff4"/>
    <w:uiPriority w:val="99"/>
    <w:rsid w:val="00EC3EE5"/>
    <w:pPr>
      <w:spacing w:after="0" w:line="240" w:lineRule="auto"/>
    </w:pPr>
    <w:rPr>
      <w:rFonts w:ascii="Segoe UI" w:eastAsia="Times New Roman" w:hAnsi="Segoe UI" w:cs="Times New Roman"/>
      <w:i w:val="0"/>
      <w:iCs w:val="0"/>
      <w:sz w:val="18"/>
      <w:szCs w:val="18"/>
    </w:rPr>
  </w:style>
  <w:style w:type="character" w:customStyle="1" w:styleId="aff4">
    <w:name w:val="Текст выноски Знак"/>
    <w:basedOn w:val="a0"/>
    <w:link w:val="aff3"/>
    <w:uiPriority w:val="99"/>
    <w:rsid w:val="00EC3EE5"/>
    <w:rPr>
      <w:rFonts w:ascii="Segoe UI" w:eastAsia="Times New Roman" w:hAnsi="Segoe UI" w:cs="Times New Roman"/>
      <w:sz w:val="18"/>
      <w:szCs w:val="18"/>
    </w:rPr>
  </w:style>
  <w:style w:type="paragraph" w:customStyle="1" w:styleId="Style99">
    <w:name w:val="Style99"/>
    <w:basedOn w:val="a"/>
    <w:rsid w:val="00EC3EE5"/>
    <w:pPr>
      <w:widowControl w:val="0"/>
      <w:autoSpaceDE w:val="0"/>
      <w:autoSpaceDN w:val="0"/>
      <w:adjustRightInd w:val="0"/>
      <w:spacing w:after="0" w:line="274" w:lineRule="exact"/>
      <w:ind w:firstLine="720"/>
      <w:jc w:val="both"/>
    </w:pPr>
    <w:rPr>
      <w:rFonts w:ascii="Arial" w:eastAsia="Times New Roman" w:hAnsi="Arial" w:cs="Arial"/>
      <w:i w:val="0"/>
      <w:iCs w:val="0"/>
      <w:sz w:val="24"/>
      <w:szCs w:val="24"/>
      <w:lang w:eastAsia="ru-RU"/>
    </w:rPr>
  </w:style>
  <w:style w:type="paragraph" w:styleId="aff5">
    <w:name w:val="Body Text"/>
    <w:basedOn w:val="a"/>
    <w:link w:val="aff6"/>
    <w:rsid w:val="00EC3EE5"/>
    <w:pPr>
      <w:shd w:val="clear" w:color="auto" w:fill="FFFFFF"/>
      <w:spacing w:after="0" w:line="240" w:lineRule="auto"/>
      <w:jc w:val="center"/>
    </w:pPr>
    <w:rPr>
      <w:rFonts w:ascii="Times New Roman" w:eastAsia="Times New Roman" w:hAnsi="Times New Roman" w:cs="Times New Roman"/>
      <w:color w:val="000000"/>
      <w:spacing w:val="-3"/>
      <w:sz w:val="24"/>
      <w:szCs w:val="22"/>
      <w:lang w:eastAsia="ru-RU"/>
    </w:rPr>
  </w:style>
  <w:style w:type="character" w:customStyle="1" w:styleId="aff6">
    <w:name w:val="Основной текст Знак"/>
    <w:basedOn w:val="a0"/>
    <w:link w:val="aff5"/>
    <w:rsid w:val="00EC3EE5"/>
    <w:rPr>
      <w:rFonts w:ascii="Times New Roman" w:eastAsia="Times New Roman" w:hAnsi="Times New Roman" w:cs="Times New Roman"/>
      <w:i/>
      <w:iCs/>
      <w:color w:val="000000"/>
      <w:spacing w:val="-3"/>
      <w:sz w:val="24"/>
      <w:shd w:val="clear" w:color="auto" w:fill="FFFFFF"/>
      <w:lang w:eastAsia="ru-RU"/>
    </w:rPr>
  </w:style>
  <w:style w:type="paragraph" w:customStyle="1" w:styleId="Style22">
    <w:name w:val="Style22"/>
    <w:basedOn w:val="a"/>
    <w:rsid w:val="00EC3EE5"/>
    <w:pPr>
      <w:widowControl w:val="0"/>
      <w:autoSpaceDE w:val="0"/>
      <w:spacing w:after="0" w:line="197" w:lineRule="exact"/>
      <w:jc w:val="both"/>
    </w:pPr>
    <w:rPr>
      <w:rFonts w:ascii="Arial" w:eastAsia="Times New Roman" w:hAnsi="Arial" w:cs="Arial"/>
      <w:i w:val="0"/>
      <w:iCs w:val="0"/>
      <w:sz w:val="24"/>
      <w:szCs w:val="24"/>
      <w:lang w:eastAsia="ar-SA"/>
    </w:rPr>
  </w:style>
  <w:style w:type="character" w:customStyle="1" w:styleId="c0c1">
    <w:name w:val="c0 c1"/>
    <w:rsid w:val="00EC3EE5"/>
  </w:style>
  <w:style w:type="character" w:customStyle="1" w:styleId="c7c0">
    <w:name w:val="c7 c0"/>
    <w:basedOn w:val="a0"/>
    <w:rsid w:val="00EC3EE5"/>
  </w:style>
  <w:style w:type="paragraph" w:customStyle="1" w:styleId="p25">
    <w:name w:val="p25"/>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c6c3">
    <w:name w:val="c2 c6 c3"/>
    <w:basedOn w:val="a0"/>
    <w:rsid w:val="00EC3EE5"/>
  </w:style>
  <w:style w:type="character" w:customStyle="1" w:styleId="c2c7">
    <w:name w:val="c2 c7"/>
    <w:basedOn w:val="a0"/>
    <w:rsid w:val="00EC3EE5"/>
  </w:style>
  <w:style w:type="paragraph" w:customStyle="1" w:styleId="c0c7">
    <w:name w:val="c0 c7"/>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c15">
    <w:name w:val="c1 c15"/>
    <w:basedOn w:val="a0"/>
    <w:rsid w:val="00EC3EE5"/>
  </w:style>
  <w:style w:type="paragraph" w:customStyle="1" w:styleId="Style1">
    <w:name w:val="Style1"/>
    <w:basedOn w:val="a"/>
    <w:rsid w:val="00EC3EE5"/>
    <w:pPr>
      <w:widowControl w:val="0"/>
      <w:autoSpaceDE w:val="0"/>
      <w:autoSpaceDN w:val="0"/>
      <w:adjustRightInd w:val="0"/>
      <w:spacing w:after="0" w:line="254" w:lineRule="exact"/>
    </w:pPr>
    <w:rPr>
      <w:rFonts w:ascii="Century Schoolbook" w:eastAsia="Times New Roman" w:hAnsi="Century Schoolbook" w:cs="Times New Roman"/>
      <w:i w:val="0"/>
      <w:iCs w:val="0"/>
      <w:sz w:val="24"/>
      <w:szCs w:val="24"/>
      <w:lang w:eastAsia="ru-RU"/>
    </w:rPr>
  </w:style>
  <w:style w:type="character" w:customStyle="1" w:styleId="text1">
    <w:name w:val="text1"/>
    <w:basedOn w:val="a0"/>
    <w:rsid w:val="00EC3EE5"/>
    <w:rPr>
      <w:rFonts w:ascii="Verdana" w:hAnsi="Verdana" w:hint="default"/>
      <w:sz w:val="20"/>
      <w:szCs w:val="20"/>
    </w:rPr>
  </w:style>
  <w:style w:type="paragraph" w:styleId="HTML">
    <w:name w:val="HTML Preformatted"/>
    <w:basedOn w:val="a"/>
    <w:link w:val="HTML0"/>
    <w:uiPriority w:val="99"/>
    <w:semiHidden/>
    <w:unhideWhenUsed/>
    <w:rsid w:val="00EC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eastAsia="ru-RU"/>
    </w:rPr>
  </w:style>
  <w:style w:type="character" w:customStyle="1" w:styleId="HTML0">
    <w:name w:val="Стандартный HTML Знак"/>
    <w:basedOn w:val="a0"/>
    <w:link w:val="HTML"/>
    <w:uiPriority w:val="99"/>
    <w:semiHidden/>
    <w:rsid w:val="00EC3EE5"/>
    <w:rPr>
      <w:rFonts w:ascii="Courier New" w:eastAsia="Times New Roman" w:hAnsi="Courier New" w:cs="Courier New"/>
      <w:sz w:val="20"/>
      <w:szCs w:val="20"/>
      <w:lang w:eastAsia="ru-RU"/>
    </w:rPr>
  </w:style>
  <w:style w:type="character" w:customStyle="1" w:styleId="s3">
    <w:name w:val="s3"/>
    <w:basedOn w:val="a0"/>
    <w:rsid w:val="00EC3EE5"/>
  </w:style>
  <w:style w:type="paragraph" w:customStyle="1" w:styleId="p17">
    <w:name w:val="p17"/>
    <w:basedOn w:val="a"/>
    <w:rsid w:val="00EC3EE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ParagraphStyle">
    <w:name w:val="Paragraph Style"/>
    <w:rsid w:val="00EC3EE5"/>
    <w:pPr>
      <w:suppressAutoHyphens/>
      <w:autoSpaceDE w:val="0"/>
      <w:spacing w:after="0" w:line="240" w:lineRule="auto"/>
    </w:pPr>
    <w:rPr>
      <w:rFonts w:ascii="Arial" w:eastAsia="Times New Roman" w:hAnsi="Arial" w:cs="Arial"/>
      <w:sz w:val="24"/>
      <w:szCs w:val="24"/>
      <w:lang w:eastAsia="ar-SA"/>
    </w:rPr>
  </w:style>
  <w:style w:type="character" w:customStyle="1" w:styleId="FontStyle129">
    <w:name w:val="Font Style129"/>
    <w:rsid w:val="00EC3EE5"/>
    <w:rPr>
      <w:rFonts w:ascii="Times New Roman" w:hAnsi="Times New Roman" w:cs="Times New Roman"/>
      <w:b/>
      <w:bCs/>
      <w:sz w:val="20"/>
      <w:szCs w:val="20"/>
    </w:rPr>
  </w:style>
  <w:style w:type="character" w:customStyle="1" w:styleId="FontStyle19">
    <w:name w:val="Font Style19"/>
    <w:rsid w:val="00EC3EE5"/>
    <w:rPr>
      <w:rFonts w:ascii="Times New Roman" w:hAnsi="Times New Roman" w:cs="Times New Roman"/>
      <w:color w:val="000000"/>
      <w:sz w:val="18"/>
      <w:szCs w:val="18"/>
    </w:rPr>
  </w:style>
  <w:style w:type="character" w:customStyle="1" w:styleId="WW8Num10z0">
    <w:name w:val="WW8Num10z0"/>
    <w:rsid w:val="00EC3EE5"/>
    <w:rPr>
      <w:rFonts w:ascii="Times New Roman" w:eastAsia="Calibri" w:hAnsi="Times New Roman" w:cs="Times New Roman" w:hint="default"/>
      <w:sz w:val="28"/>
      <w:szCs w:val="28"/>
    </w:rPr>
  </w:style>
  <w:style w:type="character" w:customStyle="1" w:styleId="FontStyle209">
    <w:name w:val="Font Style209"/>
    <w:rsid w:val="00EC3EE5"/>
    <w:rPr>
      <w:rFonts w:ascii="Microsoft Sans Serif" w:hAnsi="Microsoft Sans Serif" w:cs="Microsoft Sans Serif"/>
      <w:b/>
      <w:sz w:val="26"/>
    </w:rPr>
  </w:style>
  <w:style w:type="paragraph" w:customStyle="1" w:styleId="Style17">
    <w:name w:val="Style17"/>
    <w:basedOn w:val="a"/>
    <w:rsid w:val="00EC3EE5"/>
    <w:pPr>
      <w:widowControl w:val="0"/>
      <w:suppressAutoHyphens/>
      <w:autoSpaceDE w:val="0"/>
      <w:spacing w:after="0" w:line="240" w:lineRule="auto"/>
    </w:pPr>
    <w:rPr>
      <w:rFonts w:ascii="Tahoma" w:eastAsia="Calibri" w:hAnsi="Tahoma" w:cs="Tahoma"/>
      <w:i w:val="0"/>
      <w:iCs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logoped/4851-logopedicheskie-znaniya-po-formirovaniyu-leksiko-grammaticheskikh-sredstv-yazyk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dv/*data=url%3Dhttp%253A%252F%252Ffizcontrol.ru%252Fupload%252Fmce%252Ffile%252Fsanpin-DDU_of.pdf%26ts%3D1484746742%26uid%3D4205328661483685430&amp;sign=9a058a99d917a30db784b9f4c6629408&amp;keyn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6433-4E74-49D1-B3F5-4EB250E1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234</Pages>
  <Words>60008</Words>
  <Characters>342052</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Компьютер2</dc:creator>
  <cp:lastModifiedBy>Компьютер2</cp:lastModifiedBy>
  <cp:revision>1044</cp:revision>
  <cp:lastPrinted>2018-10-05T10:02:00Z</cp:lastPrinted>
  <dcterms:created xsi:type="dcterms:W3CDTF">2017-10-26T02:52:00Z</dcterms:created>
  <dcterms:modified xsi:type="dcterms:W3CDTF">2019-10-01T12:05:00Z</dcterms:modified>
</cp:coreProperties>
</file>